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E22C3B" w:rsidRDefault="00E22C3B" w:rsidP="004950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6068" w:rsidRDefault="0046663A" w:rsidP="00675E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="00675E6A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675E6A" w:rsidRDefault="00675E6A" w:rsidP="000D3DD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№1185 от 4 сентября 2015г. «</w:t>
      </w:r>
      <w:r w:rsidR="000D3DD3" w:rsidRPr="000D3DD3">
        <w:rPr>
          <w:rFonts w:ascii="Times New Roman" w:hAnsi="Times New Roman"/>
          <w:sz w:val="12"/>
          <w:szCs w:val="12"/>
        </w:rPr>
        <w:t>О внесении изменений в Приложение № 1 к  постановлению администрации муниципального района Сергиевский №1480 от 20.12.2013г.</w:t>
      </w:r>
      <w:r w:rsidR="000D3DD3">
        <w:rPr>
          <w:rFonts w:ascii="Times New Roman" w:hAnsi="Times New Roman"/>
          <w:sz w:val="12"/>
          <w:szCs w:val="12"/>
        </w:rPr>
        <w:t xml:space="preserve"> </w:t>
      </w:r>
      <w:r w:rsidR="000D3DD3" w:rsidRPr="000D3DD3">
        <w:rPr>
          <w:rFonts w:ascii="Times New Roman" w:hAnsi="Times New Roman"/>
          <w:sz w:val="12"/>
          <w:szCs w:val="12"/>
        </w:rPr>
        <w:t>«Об утверждении муниципальной Программы «Реконструкция, строительство, ремонт и укрепление материально-технической базы учреждений культуры, здравоохранения и образования, ремонт муниципальных административных зданий  и прочих объектов муниципального района Сергиевский Самарской области на 2014-2016 годы»</w:t>
      </w:r>
      <w:r w:rsidR="000D3DD3">
        <w:rPr>
          <w:rFonts w:ascii="Times New Roman" w:hAnsi="Times New Roman"/>
          <w:sz w:val="12"/>
          <w:szCs w:val="12"/>
        </w:rPr>
        <w:t>……………………………</w:t>
      </w:r>
      <w:r w:rsidR="003941FF">
        <w:rPr>
          <w:rFonts w:ascii="Times New Roman" w:hAnsi="Times New Roman"/>
          <w:sz w:val="12"/>
          <w:szCs w:val="12"/>
        </w:rPr>
        <w:t>………………………………..</w:t>
      </w:r>
      <w:r w:rsidR="000D3DD3">
        <w:rPr>
          <w:rFonts w:ascii="Times New Roman" w:hAnsi="Times New Roman"/>
          <w:sz w:val="12"/>
          <w:szCs w:val="12"/>
        </w:rPr>
        <w:t>…………….</w:t>
      </w:r>
      <w:r w:rsidR="00E30414">
        <w:rPr>
          <w:rFonts w:ascii="Times New Roman" w:hAnsi="Times New Roman"/>
          <w:sz w:val="12"/>
          <w:szCs w:val="12"/>
        </w:rPr>
        <w:t>3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D3DD3" w:rsidRPr="000D3DD3" w:rsidRDefault="000D3DD3" w:rsidP="000D3D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0D3DD3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B61309" w:rsidRDefault="000D3DD3" w:rsidP="00526CE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D3DD3">
        <w:rPr>
          <w:rFonts w:ascii="Times New Roman" w:hAnsi="Times New Roman"/>
          <w:sz w:val="12"/>
          <w:szCs w:val="12"/>
        </w:rPr>
        <w:t>№118</w:t>
      </w:r>
      <w:r>
        <w:rPr>
          <w:rFonts w:ascii="Times New Roman" w:hAnsi="Times New Roman"/>
          <w:sz w:val="12"/>
          <w:szCs w:val="12"/>
        </w:rPr>
        <w:t>6</w:t>
      </w:r>
      <w:r w:rsidRPr="000D3DD3">
        <w:rPr>
          <w:rFonts w:ascii="Times New Roman" w:hAnsi="Times New Roman"/>
          <w:sz w:val="12"/>
          <w:szCs w:val="12"/>
        </w:rPr>
        <w:t xml:space="preserve"> от 4 сентября 2015г. «</w:t>
      </w:r>
      <w:r w:rsidR="00526CE6" w:rsidRPr="00526CE6">
        <w:rPr>
          <w:rFonts w:ascii="Times New Roman" w:hAnsi="Times New Roman"/>
          <w:sz w:val="12"/>
          <w:szCs w:val="12"/>
        </w:rPr>
        <w:t>О внесении изменений в Приложение №1 Постановления администрации муниципального района Сергиевский №1476 от 20.12.2013г.  «Об утверждении муниципальной Программы «Содержание улично-дорожной сети муниципального района Сергиевский на 2014-2016гг.»</w:t>
      </w:r>
      <w:r w:rsidR="00526CE6">
        <w:rPr>
          <w:rFonts w:ascii="Times New Roman" w:hAnsi="Times New Roman"/>
          <w:sz w:val="12"/>
          <w:szCs w:val="12"/>
        </w:rPr>
        <w:t>……………………………………………………………………………</w:t>
      </w:r>
      <w:r w:rsidR="003941FF">
        <w:rPr>
          <w:rFonts w:ascii="Times New Roman" w:hAnsi="Times New Roman"/>
          <w:sz w:val="12"/>
          <w:szCs w:val="12"/>
        </w:rPr>
        <w:t>………………………...</w:t>
      </w:r>
      <w:r w:rsidR="00526CE6">
        <w:rPr>
          <w:rFonts w:ascii="Times New Roman" w:hAnsi="Times New Roman"/>
          <w:sz w:val="12"/>
          <w:szCs w:val="12"/>
        </w:rPr>
        <w:t>…………………………………………</w:t>
      </w:r>
      <w:r w:rsidR="00E30414">
        <w:rPr>
          <w:rFonts w:ascii="Times New Roman" w:hAnsi="Times New Roman"/>
          <w:sz w:val="12"/>
          <w:szCs w:val="12"/>
        </w:rPr>
        <w:t>4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940C6" w:rsidRPr="004940C6" w:rsidRDefault="00526CE6" w:rsidP="004940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="004940C6">
        <w:rPr>
          <w:rFonts w:ascii="Times New Roman" w:hAnsi="Times New Roman"/>
          <w:sz w:val="12"/>
          <w:szCs w:val="12"/>
        </w:rPr>
        <w:t>Распоряжение</w:t>
      </w:r>
      <w:r w:rsidR="004940C6" w:rsidRPr="004940C6">
        <w:rPr>
          <w:rFonts w:ascii="Times New Roman" w:hAnsi="Times New Roman"/>
          <w:sz w:val="12"/>
          <w:szCs w:val="12"/>
        </w:rPr>
        <w:t xml:space="preserve"> администрации муниципального района Сергиевский Самарской области</w:t>
      </w:r>
    </w:p>
    <w:p w:rsidR="00B61309" w:rsidRDefault="004940C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940C6">
        <w:rPr>
          <w:rFonts w:ascii="Times New Roman" w:hAnsi="Times New Roman"/>
          <w:sz w:val="12"/>
          <w:szCs w:val="12"/>
        </w:rPr>
        <w:t>№1</w:t>
      </w:r>
      <w:r>
        <w:rPr>
          <w:rFonts w:ascii="Times New Roman" w:hAnsi="Times New Roman"/>
          <w:sz w:val="12"/>
          <w:szCs w:val="12"/>
        </w:rPr>
        <w:t>017р</w:t>
      </w:r>
      <w:r w:rsidRPr="004940C6">
        <w:rPr>
          <w:rFonts w:ascii="Times New Roman" w:hAnsi="Times New Roman"/>
          <w:sz w:val="12"/>
          <w:szCs w:val="12"/>
        </w:rPr>
        <w:t xml:space="preserve"> от </w:t>
      </w:r>
      <w:r>
        <w:rPr>
          <w:rFonts w:ascii="Times New Roman" w:hAnsi="Times New Roman"/>
          <w:sz w:val="12"/>
          <w:szCs w:val="12"/>
        </w:rPr>
        <w:t>27 июля</w:t>
      </w:r>
      <w:r w:rsidRPr="004940C6">
        <w:rPr>
          <w:rFonts w:ascii="Times New Roman" w:hAnsi="Times New Roman"/>
          <w:sz w:val="12"/>
          <w:szCs w:val="12"/>
        </w:rPr>
        <w:t xml:space="preserve"> 2015г. «</w:t>
      </w:r>
      <w:proofErr w:type="gramStart"/>
      <w:r w:rsidRPr="004940C6">
        <w:rPr>
          <w:rFonts w:ascii="Times New Roman" w:hAnsi="Times New Roman"/>
          <w:sz w:val="12"/>
          <w:szCs w:val="12"/>
        </w:rPr>
        <w:t>О выставлении на аукцион по продаже права на заключение договора аренды земельного участка с разрешенным использованием</w:t>
      </w:r>
      <w:proofErr w:type="gramEnd"/>
      <w:r w:rsidRPr="004940C6">
        <w:rPr>
          <w:rFonts w:ascii="Times New Roman" w:hAnsi="Times New Roman"/>
          <w:sz w:val="12"/>
          <w:szCs w:val="12"/>
        </w:rPr>
        <w:t xml:space="preserve"> «Строительство и эксплуатация производственных предприятий и объектов»</w:t>
      </w:r>
      <w:r>
        <w:rPr>
          <w:rFonts w:ascii="Times New Roman" w:hAnsi="Times New Roman"/>
          <w:sz w:val="12"/>
          <w:szCs w:val="12"/>
        </w:rPr>
        <w:t>……</w:t>
      </w:r>
      <w:r w:rsidR="003941FF">
        <w:rPr>
          <w:rFonts w:ascii="Times New Roman" w:hAnsi="Times New Roman"/>
          <w:sz w:val="12"/>
          <w:szCs w:val="12"/>
        </w:rPr>
        <w:t>……………..</w:t>
      </w:r>
      <w:r>
        <w:rPr>
          <w:rFonts w:ascii="Times New Roman" w:hAnsi="Times New Roman"/>
          <w:sz w:val="12"/>
          <w:szCs w:val="12"/>
        </w:rPr>
        <w:t>…………………………………….</w:t>
      </w:r>
      <w:r w:rsidR="00E30414">
        <w:rPr>
          <w:rFonts w:ascii="Times New Roman" w:hAnsi="Times New Roman"/>
          <w:sz w:val="12"/>
          <w:szCs w:val="12"/>
        </w:rPr>
        <w:t>5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E02987" w:rsidP="00E029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E02987">
        <w:rPr>
          <w:rFonts w:ascii="Times New Roman" w:hAnsi="Times New Roman"/>
          <w:sz w:val="12"/>
          <w:szCs w:val="12"/>
        </w:rPr>
        <w:t>Информационное сообщение о проведен</w:t>
      </w:r>
      <w:proofErr w:type="gramStart"/>
      <w:r w:rsidRPr="00E02987">
        <w:rPr>
          <w:rFonts w:ascii="Times New Roman" w:hAnsi="Times New Roman"/>
          <w:sz w:val="12"/>
          <w:szCs w:val="12"/>
        </w:rPr>
        <w:t>ии ау</w:t>
      </w:r>
      <w:proofErr w:type="gramEnd"/>
      <w:r w:rsidRPr="00E02987">
        <w:rPr>
          <w:rFonts w:ascii="Times New Roman" w:hAnsi="Times New Roman"/>
          <w:sz w:val="12"/>
          <w:szCs w:val="12"/>
        </w:rPr>
        <w:t>кциона</w:t>
      </w:r>
      <w:r>
        <w:rPr>
          <w:rFonts w:ascii="Times New Roman" w:hAnsi="Times New Roman"/>
          <w:sz w:val="12"/>
          <w:szCs w:val="12"/>
        </w:rPr>
        <w:t>…………………</w:t>
      </w:r>
      <w:r w:rsidR="003941FF">
        <w:rPr>
          <w:rFonts w:ascii="Times New Roman" w:hAnsi="Times New Roman"/>
          <w:sz w:val="12"/>
          <w:szCs w:val="12"/>
        </w:rPr>
        <w:t>…………..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………………………………………………………………..</w:t>
      </w:r>
      <w:r w:rsidR="00E30414">
        <w:rPr>
          <w:rFonts w:ascii="Times New Roman" w:hAnsi="Times New Roman"/>
          <w:sz w:val="12"/>
          <w:szCs w:val="12"/>
        </w:rPr>
        <w:t>5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32421" w:rsidRPr="00D32421" w:rsidRDefault="004E1C8F" w:rsidP="00D324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="00D32421" w:rsidRPr="00D32421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B61309" w:rsidRDefault="00D32421" w:rsidP="00D3242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32421">
        <w:rPr>
          <w:rFonts w:ascii="Times New Roman" w:hAnsi="Times New Roman"/>
          <w:sz w:val="12"/>
          <w:szCs w:val="12"/>
        </w:rPr>
        <w:t>№118</w:t>
      </w:r>
      <w:r>
        <w:rPr>
          <w:rFonts w:ascii="Times New Roman" w:hAnsi="Times New Roman"/>
          <w:sz w:val="12"/>
          <w:szCs w:val="12"/>
        </w:rPr>
        <w:t>7</w:t>
      </w:r>
      <w:r w:rsidRPr="00D32421">
        <w:rPr>
          <w:rFonts w:ascii="Times New Roman" w:hAnsi="Times New Roman"/>
          <w:sz w:val="12"/>
          <w:szCs w:val="12"/>
        </w:rPr>
        <w:t xml:space="preserve"> от 4 сентября 2015г. «О внесении изменений в постановление администрации муниципального района Сергиевский № 1875 от 17.12.2014г. «Об утверждении  муниципальной программы «Повышение эффективности деятельности жилищно-коммунального комплекса муниципального района Сергиевский  на 2015 год</w:t>
      </w:r>
      <w:r>
        <w:rPr>
          <w:rFonts w:ascii="Times New Roman" w:hAnsi="Times New Roman"/>
          <w:sz w:val="12"/>
          <w:szCs w:val="12"/>
        </w:rPr>
        <w:t>»……………………</w:t>
      </w:r>
      <w:r w:rsidR="003941FF">
        <w:rPr>
          <w:rFonts w:ascii="Times New Roman" w:hAnsi="Times New Roman"/>
          <w:sz w:val="12"/>
          <w:szCs w:val="12"/>
        </w:rPr>
        <w:t>…………………………</w:t>
      </w:r>
      <w:r>
        <w:rPr>
          <w:rFonts w:ascii="Times New Roman" w:hAnsi="Times New Roman"/>
          <w:sz w:val="12"/>
          <w:szCs w:val="12"/>
        </w:rPr>
        <w:t>…………………………………………………………</w:t>
      </w:r>
      <w:r w:rsidR="00E30414">
        <w:rPr>
          <w:rFonts w:ascii="Times New Roman" w:hAnsi="Times New Roman"/>
          <w:sz w:val="12"/>
          <w:szCs w:val="12"/>
        </w:rPr>
        <w:t>6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A6968" w:rsidRPr="005A6968" w:rsidRDefault="00D32421" w:rsidP="005A6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="005A6968" w:rsidRPr="005A6968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B61309" w:rsidRDefault="005A6968" w:rsidP="00AF566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A6968">
        <w:rPr>
          <w:rFonts w:ascii="Times New Roman" w:hAnsi="Times New Roman"/>
          <w:sz w:val="12"/>
          <w:szCs w:val="12"/>
        </w:rPr>
        <w:t>№118</w:t>
      </w:r>
      <w:r>
        <w:rPr>
          <w:rFonts w:ascii="Times New Roman" w:hAnsi="Times New Roman"/>
          <w:sz w:val="12"/>
          <w:szCs w:val="12"/>
        </w:rPr>
        <w:t>8</w:t>
      </w:r>
      <w:r w:rsidRPr="005A6968">
        <w:rPr>
          <w:rFonts w:ascii="Times New Roman" w:hAnsi="Times New Roman"/>
          <w:sz w:val="12"/>
          <w:szCs w:val="12"/>
        </w:rPr>
        <w:t xml:space="preserve"> от </w:t>
      </w:r>
      <w:r>
        <w:rPr>
          <w:rFonts w:ascii="Times New Roman" w:hAnsi="Times New Roman"/>
          <w:sz w:val="12"/>
          <w:szCs w:val="12"/>
        </w:rPr>
        <w:t>7</w:t>
      </w:r>
      <w:r w:rsidRPr="005A6968">
        <w:rPr>
          <w:rFonts w:ascii="Times New Roman" w:hAnsi="Times New Roman"/>
          <w:sz w:val="12"/>
          <w:szCs w:val="12"/>
        </w:rPr>
        <w:t xml:space="preserve"> сентября 2015г.</w:t>
      </w:r>
      <w:r w:rsidR="00AF566C" w:rsidRPr="00AF566C">
        <w:t xml:space="preserve"> </w:t>
      </w:r>
      <w:r w:rsidR="00AF566C" w:rsidRPr="00AF566C">
        <w:rPr>
          <w:rFonts w:ascii="Times New Roman" w:hAnsi="Times New Roman"/>
          <w:sz w:val="12"/>
          <w:szCs w:val="12"/>
        </w:rPr>
        <w:t>О внесении изменений в Приложение № 1 к  Постановлению администрации муниципального района Сергиевский №1477 от 20.12.2013г. «Об утверждении муниципальной Программы «Модернизация объектов коммунальной инфраструктуры</w:t>
      </w:r>
      <w:r w:rsidR="00AF566C">
        <w:rPr>
          <w:rFonts w:ascii="Times New Roman" w:hAnsi="Times New Roman"/>
          <w:sz w:val="12"/>
          <w:szCs w:val="12"/>
        </w:rPr>
        <w:t xml:space="preserve"> </w:t>
      </w:r>
      <w:r w:rsidR="00AF566C" w:rsidRPr="00AF566C">
        <w:rPr>
          <w:rFonts w:ascii="Times New Roman" w:hAnsi="Times New Roman"/>
          <w:sz w:val="12"/>
          <w:szCs w:val="12"/>
        </w:rPr>
        <w:t xml:space="preserve"> в муниципальном районе Сергиевский Самарской области на 2014-2016гг.»</w:t>
      </w:r>
      <w:r w:rsidR="00AF566C">
        <w:rPr>
          <w:rFonts w:ascii="Times New Roman" w:hAnsi="Times New Roman"/>
          <w:sz w:val="12"/>
          <w:szCs w:val="12"/>
        </w:rPr>
        <w:t>…………………………………………………</w:t>
      </w:r>
      <w:r w:rsidR="003941FF">
        <w:rPr>
          <w:rFonts w:ascii="Times New Roman" w:hAnsi="Times New Roman"/>
          <w:sz w:val="12"/>
          <w:szCs w:val="12"/>
        </w:rPr>
        <w:t>………...</w:t>
      </w:r>
      <w:r w:rsidR="00AF566C">
        <w:rPr>
          <w:rFonts w:ascii="Times New Roman" w:hAnsi="Times New Roman"/>
          <w:sz w:val="12"/>
          <w:szCs w:val="12"/>
        </w:rPr>
        <w:t>…………………..</w:t>
      </w:r>
      <w:r w:rsidR="00E30414">
        <w:rPr>
          <w:rFonts w:ascii="Times New Roman" w:hAnsi="Times New Roman"/>
          <w:sz w:val="12"/>
          <w:szCs w:val="12"/>
        </w:rPr>
        <w:t>8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01C0A" w:rsidRPr="00401C0A" w:rsidRDefault="00AF566C" w:rsidP="00401C0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="00401C0A" w:rsidRPr="00401C0A">
        <w:rPr>
          <w:rFonts w:ascii="Times New Roman" w:hAnsi="Times New Roman"/>
          <w:sz w:val="12"/>
          <w:szCs w:val="12"/>
        </w:rPr>
        <w:t>Распоряжение администрации муниципального района Сергиевский Самарской области</w:t>
      </w:r>
    </w:p>
    <w:p w:rsidR="00B61309" w:rsidRDefault="00401C0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№1235-р от </w:t>
      </w:r>
      <w:r w:rsidRPr="00401C0A">
        <w:rPr>
          <w:rFonts w:ascii="Times New Roman" w:hAnsi="Times New Roman"/>
          <w:sz w:val="12"/>
          <w:szCs w:val="12"/>
        </w:rPr>
        <w:t xml:space="preserve">7 </w:t>
      </w:r>
      <w:r>
        <w:rPr>
          <w:rFonts w:ascii="Times New Roman" w:hAnsi="Times New Roman"/>
          <w:sz w:val="12"/>
          <w:szCs w:val="12"/>
        </w:rPr>
        <w:t>сентября</w:t>
      </w:r>
      <w:r w:rsidRPr="00401C0A">
        <w:rPr>
          <w:rFonts w:ascii="Times New Roman" w:hAnsi="Times New Roman"/>
          <w:sz w:val="12"/>
          <w:szCs w:val="12"/>
        </w:rPr>
        <w:t xml:space="preserve"> 2015г.</w:t>
      </w:r>
      <w:r>
        <w:rPr>
          <w:rFonts w:ascii="Times New Roman" w:hAnsi="Times New Roman"/>
          <w:sz w:val="12"/>
          <w:szCs w:val="12"/>
        </w:rPr>
        <w:t xml:space="preserve"> «</w:t>
      </w:r>
      <w:r w:rsidRPr="00401C0A">
        <w:rPr>
          <w:rFonts w:ascii="Times New Roman" w:hAnsi="Times New Roman"/>
          <w:sz w:val="12"/>
          <w:szCs w:val="12"/>
        </w:rPr>
        <w:t>Об утверждении условий приватизации объекта газового хозяйства и земельных участков</w:t>
      </w:r>
      <w:r>
        <w:rPr>
          <w:rFonts w:ascii="Times New Roman" w:hAnsi="Times New Roman"/>
          <w:sz w:val="12"/>
          <w:szCs w:val="12"/>
        </w:rPr>
        <w:t>»……</w:t>
      </w:r>
      <w:r w:rsidR="003941FF">
        <w:rPr>
          <w:rFonts w:ascii="Times New Roman" w:hAnsi="Times New Roman"/>
          <w:sz w:val="12"/>
          <w:szCs w:val="12"/>
        </w:rPr>
        <w:t>…………..</w:t>
      </w:r>
      <w:r>
        <w:rPr>
          <w:rFonts w:ascii="Times New Roman" w:hAnsi="Times New Roman"/>
          <w:sz w:val="12"/>
          <w:szCs w:val="12"/>
        </w:rPr>
        <w:t>………</w:t>
      </w:r>
      <w:r w:rsidR="00E30414">
        <w:rPr>
          <w:rFonts w:ascii="Times New Roman" w:hAnsi="Times New Roman"/>
          <w:sz w:val="12"/>
          <w:szCs w:val="12"/>
        </w:rPr>
        <w:t>8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401C0A" w:rsidP="00A40E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="00A40E63" w:rsidRPr="00A40E63">
        <w:rPr>
          <w:rFonts w:ascii="Times New Roman" w:hAnsi="Times New Roman"/>
          <w:sz w:val="12"/>
          <w:szCs w:val="12"/>
        </w:rPr>
        <w:t>Информационное сообщение о продаже муниципального имущества на аукционе</w:t>
      </w:r>
      <w:r w:rsidR="00A40E63">
        <w:rPr>
          <w:rFonts w:ascii="Times New Roman" w:hAnsi="Times New Roman"/>
          <w:sz w:val="12"/>
          <w:szCs w:val="12"/>
        </w:rPr>
        <w:t>……</w:t>
      </w:r>
      <w:r w:rsidR="003941FF">
        <w:rPr>
          <w:rFonts w:ascii="Times New Roman" w:hAnsi="Times New Roman"/>
          <w:sz w:val="12"/>
          <w:szCs w:val="12"/>
        </w:rPr>
        <w:t>……………...</w:t>
      </w:r>
      <w:r w:rsidR="00A40E63">
        <w:rPr>
          <w:rFonts w:ascii="Times New Roman" w:hAnsi="Times New Roman"/>
          <w:sz w:val="12"/>
          <w:szCs w:val="12"/>
        </w:rPr>
        <w:t>…………………………………………</w:t>
      </w:r>
      <w:r w:rsidR="00E30414">
        <w:rPr>
          <w:rFonts w:ascii="Times New Roman" w:hAnsi="Times New Roman"/>
          <w:sz w:val="12"/>
          <w:szCs w:val="12"/>
        </w:rPr>
        <w:t>9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A40E63" w:rsidP="00D846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9. </w:t>
      </w:r>
      <w:r w:rsidR="00D8463D" w:rsidRPr="00D8463D">
        <w:rPr>
          <w:rFonts w:ascii="Times New Roman" w:hAnsi="Times New Roman"/>
          <w:sz w:val="12"/>
          <w:szCs w:val="12"/>
        </w:rPr>
        <w:t>Сообщение о планируемом изъятии</w:t>
      </w:r>
      <w:r w:rsidR="00D8463D">
        <w:rPr>
          <w:rFonts w:ascii="Times New Roman" w:hAnsi="Times New Roman"/>
          <w:sz w:val="12"/>
          <w:szCs w:val="12"/>
        </w:rPr>
        <w:t>……………………</w:t>
      </w:r>
      <w:r w:rsidR="003941FF">
        <w:rPr>
          <w:rFonts w:ascii="Times New Roman" w:hAnsi="Times New Roman"/>
          <w:sz w:val="12"/>
          <w:szCs w:val="12"/>
        </w:rPr>
        <w:t>……………...</w:t>
      </w:r>
      <w:r w:rsidR="00D8463D">
        <w:rPr>
          <w:rFonts w:ascii="Times New Roman" w:hAnsi="Times New Roman"/>
          <w:sz w:val="12"/>
          <w:szCs w:val="12"/>
        </w:rPr>
        <w:t>……………………………………………………………………………</w:t>
      </w:r>
      <w:r w:rsidR="005D381D">
        <w:rPr>
          <w:rFonts w:ascii="Times New Roman" w:hAnsi="Times New Roman"/>
          <w:sz w:val="12"/>
          <w:szCs w:val="12"/>
        </w:rPr>
        <w:t>10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DC25EA" w:rsidP="00783B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10. </w:t>
      </w:r>
      <w:r w:rsidR="00783B1B">
        <w:rPr>
          <w:rFonts w:ascii="Times New Roman" w:hAnsi="Times New Roman"/>
          <w:sz w:val="12"/>
          <w:szCs w:val="12"/>
        </w:rPr>
        <w:t xml:space="preserve">Решение Собрания Представителей сельского поселения Антоновка </w:t>
      </w:r>
      <w:r w:rsidR="00783B1B" w:rsidRPr="00783B1B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</w:t>
      </w:r>
    </w:p>
    <w:p w:rsidR="00B61309" w:rsidRDefault="00783B1B" w:rsidP="00783B1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№24 от 1 сентября 2015г. «</w:t>
      </w:r>
      <w:r w:rsidRPr="00783B1B">
        <w:rPr>
          <w:rFonts w:ascii="Times New Roman" w:hAnsi="Times New Roman"/>
          <w:sz w:val="12"/>
          <w:szCs w:val="12"/>
        </w:rPr>
        <w:t>О внесении изменений в Решение Собрания Представителей сельского поселения Антоновка муниципального района Сергиевский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783B1B">
        <w:rPr>
          <w:rFonts w:ascii="Times New Roman" w:hAnsi="Times New Roman"/>
          <w:sz w:val="12"/>
          <w:szCs w:val="12"/>
        </w:rPr>
        <w:t>№17 от 10.10.2012г. «Об утверждении Правил  благоустройства, организации сбора и вывоза твердых бытовых отходов и мусора на территории сельского поселения  Антоновка муниципального района Сергиевский Самарской области»</w:t>
      </w:r>
      <w:r>
        <w:rPr>
          <w:rFonts w:ascii="Times New Roman" w:hAnsi="Times New Roman"/>
          <w:sz w:val="12"/>
          <w:szCs w:val="12"/>
        </w:rPr>
        <w:t>……</w:t>
      </w:r>
      <w:r w:rsidR="003941FF">
        <w:rPr>
          <w:rFonts w:ascii="Times New Roman" w:hAnsi="Times New Roman"/>
          <w:sz w:val="12"/>
          <w:szCs w:val="12"/>
        </w:rPr>
        <w:t>………………...</w:t>
      </w:r>
      <w:r>
        <w:rPr>
          <w:rFonts w:ascii="Times New Roman" w:hAnsi="Times New Roman"/>
          <w:sz w:val="12"/>
          <w:szCs w:val="12"/>
        </w:rPr>
        <w:t>…………………….</w:t>
      </w:r>
      <w:r w:rsidR="005D381D">
        <w:rPr>
          <w:rFonts w:ascii="Times New Roman" w:hAnsi="Times New Roman"/>
          <w:sz w:val="12"/>
          <w:szCs w:val="12"/>
        </w:rPr>
        <w:t>10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93A5B" w:rsidRPr="00093A5B" w:rsidRDefault="00783B1B" w:rsidP="00093A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11. </w:t>
      </w:r>
      <w:r w:rsidR="00093A5B" w:rsidRPr="00093A5B">
        <w:rPr>
          <w:rFonts w:ascii="Times New Roman" w:hAnsi="Times New Roman"/>
          <w:sz w:val="12"/>
          <w:szCs w:val="12"/>
        </w:rPr>
        <w:t>Решение Собрания Пред</w:t>
      </w:r>
      <w:r w:rsidR="00093A5B">
        <w:rPr>
          <w:rFonts w:ascii="Times New Roman" w:hAnsi="Times New Roman"/>
          <w:sz w:val="12"/>
          <w:szCs w:val="12"/>
        </w:rPr>
        <w:t>ставителей сельского поселения Верхняя Орлянка</w:t>
      </w:r>
      <w:r w:rsidR="00093A5B" w:rsidRPr="00093A5B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61309" w:rsidRDefault="00093A5B" w:rsidP="00093A5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93A5B">
        <w:rPr>
          <w:rFonts w:ascii="Times New Roman" w:hAnsi="Times New Roman"/>
          <w:sz w:val="12"/>
          <w:szCs w:val="12"/>
        </w:rPr>
        <w:t>№2</w:t>
      </w:r>
      <w:r>
        <w:rPr>
          <w:rFonts w:ascii="Times New Roman" w:hAnsi="Times New Roman"/>
          <w:sz w:val="12"/>
          <w:szCs w:val="12"/>
        </w:rPr>
        <w:t>5</w:t>
      </w:r>
      <w:r w:rsidRPr="00093A5B">
        <w:rPr>
          <w:rFonts w:ascii="Times New Roman" w:hAnsi="Times New Roman"/>
          <w:sz w:val="12"/>
          <w:szCs w:val="12"/>
        </w:rPr>
        <w:t xml:space="preserve"> от </w:t>
      </w:r>
      <w:r>
        <w:rPr>
          <w:rFonts w:ascii="Times New Roman" w:hAnsi="Times New Roman"/>
          <w:sz w:val="12"/>
          <w:szCs w:val="12"/>
        </w:rPr>
        <w:t>27</w:t>
      </w:r>
      <w:r w:rsidRPr="00093A5B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августа</w:t>
      </w:r>
      <w:r w:rsidRPr="00093A5B">
        <w:rPr>
          <w:rFonts w:ascii="Times New Roman" w:hAnsi="Times New Roman"/>
          <w:sz w:val="12"/>
          <w:szCs w:val="12"/>
        </w:rPr>
        <w:t xml:space="preserve"> 2015г. «О внесении изменений в Решение Собрания Представителей сельского поселения Верхняя Орлянка муниципального района Сергиевский № 15 от 10.10.2012г. «Об утверждении Правил  благоустройства, организации сбора и вывоза твердых бытовых отходов и мусора на территории сельского поселения  Верхняя Орлянка муниципального района Сергиевский Самарской области»</w:t>
      </w:r>
      <w:r>
        <w:rPr>
          <w:rFonts w:ascii="Times New Roman" w:hAnsi="Times New Roman"/>
          <w:sz w:val="12"/>
          <w:szCs w:val="12"/>
        </w:rPr>
        <w:t>…</w:t>
      </w:r>
      <w:r w:rsidR="003941FF">
        <w:rPr>
          <w:rFonts w:ascii="Times New Roman" w:hAnsi="Times New Roman"/>
          <w:sz w:val="12"/>
          <w:szCs w:val="12"/>
        </w:rPr>
        <w:t>………..</w:t>
      </w:r>
      <w:r>
        <w:rPr>
          <w:rFonts w:ascii="Times New Roman" w:hAnsi="Times New Roman"/>
          <w:sz w:val="12"/>
          <w:szCs w:val="12"/>
        </w:rPr>
        <w:t>…………….</w:t>
      </w:r>
      <w:r w:rsidR="005D381D">
        <w:rPr>
          <w:rFonts w:ascii="Times New Roman" w:hAnsi="Times New Roman"/>
          <w:sz w:val="12"/>
          <w:szCs w:val="12"/>
        </w:rPr>
        <w:t>10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021EE" w:rsidRPr="006021EE" w:rsidRDefault="00093A5B" w:rsidP="006021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12. </w:t>
      </w:r>
      <w:r w:rsidR="006021EE" w:rsidRPr="006021EE">
        <w:rPr>
          <w:rFonts w:ascii="Times New Roman" w:hAnsi="Times New Roman"/>
          <w:sz w:val="12"/>
          <w:szCs w:val="12"/>
        </w:rPr>
        <w:t>Решение Собрания Пред</w:t>
      </w:r>
      <w:r w:rsidR="006021EE">
        <w:rPr>
          <w:rFonts w:ascii="Times New Roman" w:hAnsi="Times New Roman"/>
          <w:sz w:val="12"/>
          <w:szCs w:val="12"/>
        </w:rPr>
        <w:t>ставителей сельского поселения Воротнее</w:t>
      </w:r>
      <w:r w:rsidR="006021EE" w:rsidRPr="006021EE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6021EE" w:rsidRPr="006021EE" w:rsidRDefault="006021EE" w:rsidP="006021E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№26</w:t>
      </w:r>
      <w:r w:rsidRPr="006021EE">
        <w:rPr>
          <w:rFonts w:ascii="Times New Roman" w:hAnsi="Times New Roman"/>
          <w:sz w:val="12"/>
          <w:szCs w:val="12"/>
        </w:rPr>
        <w:t xml:space="preserve"> от 1 сентября 2015г. «О внесении изменений в Решение Собрания Представителей сельского поселения Воротнее муниципального района Сергиевский №16 от 10.10.2012г. «Об утверждении Правил  благоустройства, организации сбора и вывоза твердых бытовых отходов и мусора</w:t>
      </w:r>
    </w:p>
    <w:p w:rsidR="00B61309" w:rsidRDefault="006021EE" w:rsidP="006021E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021EE">
        <w:rPr>
          <w:rFonts w:ascii="Times New Roman" w:hAnsi="Times New Roman"/>
          <w:sz w:val="12"/>
          <w:szCs w:val="12"/>
        </w:rPr>
        <w:t xml:space="preserve"> на территории сельского поселения Воротнее муниципального района Сергиевский Самарской области»</w:t>
      </w:r>
      <w:r>
        <w:rPr>
          <w:rFonts w:ascii="Times New Roman" w:hAnsi="Times New Roman"/>
          <w:sz w:val="12"/>
          <w:szCs w:val="12"/>
        </w:rPr>
        <w:t>………</w:t>
      </w:r>
      <w:r w:rsidR="003941FF">
        <w:rPr>
          <w:rFonts w:ascii="Times New Roman" w:hAnsi="Times New Roman"/>
          <w:sz w:val="12"/>
          <w:szCs w:val="12"/>
        </w:rPr>
        <w:t>…………….</w:t>
      </w:r>
      <w:r>
        <w:rPr>
          <w:rFonts w:ascii="Times New Roman" w:hAnsi="Times New Roman"/>
          <w:sz w:val="12"/>
          <w:szCs w:val="12"/>
        </w:rPr>
        <w:t>……………………</w:t>
      </w:r>
      <w:r w:rsidR="005D381D">
        <w:rPr>
          <w:rFonts w:ascii="Times New Roman" w:hAnsi="Times New Roman"/>
          <w:sz w:val="12"/>
          <w:szCs w:val="12"/>
        </w:rPr>
        <w:t>11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91A88" w:rsidRPr="00891A88" w:rsidRDefault="006021EE" w:rsidP="00891A8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13. </w:t>
      </w:r>
      <w:r w:rsidR="00891A88" w:rsidRPr="00891A88">
        <w:rPr>
          <w:rFonts w:ascii="Times New Roman" w:hAnsi="Times New Roman"/>
          <w:sz w:val="12"/>
          <w:szCs w:val="12"/>
        </w:rPr>
        <w:t>Решение Собрания Пред</w:t>
      </w:r>
      <w:r w:rsidR="00891A88">
        <w:rPr>
          <w:rFonts w:ascii="Times New Roman" w:hAnsi="Times New Roman"/>
          <w:sz w:val="12"/>
          <w:szCs w:val="12"/>
        </w:rPr>
        <w:t>ставителей сельского поселения Елшанка</w:t>
      </w:r>
      <w:r w:rsidR="00891A88" w:rsidRPr="00891A88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61309" w:rsidRDefault="00891A88" w:rsidP="00891A8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91A88">
        <w:rPr>
          <w:rFonts w:ascii="Times New Roman" w:hAnsi="Times New Roman"/>
          <w:sz w:val="12"/>
          <w:szCs w:val="12"/>
        </w:rPr>
        <w:t>№2</w:t>
      </w:r>
      <w:r>
        <w:rPr>
          <w:rFonts w:ascii="Times New Roman" w:hAnsi="Times New Roman"/>
          <w:sz w:val="12"/>
          <w:szCs w:val="12"/>
        </w:rPr>
        <w:t>5</w:t>
      </w:r>
      <w:r w:rsidRPr="00891A88">
        <w:rPr>
          <w:rFonts w:ascii="Times New Roman" w:hAnsi="Times New Roman"/>
          <w:sz w:val="12"/>
          <w:szCs w:val="12"/>
        </w:rPr>
        <w:t xml:space="preserve"> от 1 сентября 2015г. «О внесении изменений в Решение Собрания Предста</w:t>
      </w:r>
      <w:r>
        <w:rPr>
          <w:rFonts w:ascii="Times New Roman" w:hAnsi="Times New Roman"/>
          <w:sz w:val="12"/>
          <w:szCs w:val="12"/>
        </w:rPr>
        <w:t xml:space="preserve">вителей сельского поселения </w:t>
      </w:r>
      <w:r w:rsidRPr="00891A88">
        <w:rPr>
          <w:rFonts w:ascii="Times New Roman" w:hAnsi="Times New Roman"/>
          <w:sz w:val="12"/>
          <w:szCs w:val="12"/>
        </w:rPr>
        <w:t>Елшанка муни</w:t>
      </w:r>
      <w:r>
        <w:rPr>
          <w:rFonts w:ascii="Times New Roman" w:hAnsi="Times New Roman"/>
          <w:sz w:val="12"/>
          <w:szCs w:val="12"/>
        </w:rPr>
        <w:t xml:space="preserve">ципального района Сергиевский </w:t>
      </w:r>
      <w:r w:rsidRPr="00891A88">
        <w:rPr>
          <w:rFonts w:ascii="Times New Roman" w:hAnsi="Times New Roman"/>
          <w:sz w:val="12"/>
          <w:szCs w:val="12"/>
        </w:rPr>
        <w:t>№ 15 от 10.10.2012 г. «Об утверждении Правил  благоустройства, организации сбора и вывоза твердых бытовых отходов и мусора на территории сельского поселения  Елшанка муниципального района Сергиевский Самарской области»</w:t>
      </w:r>
      <w:r>
        <w:rPr>
          <w:rFonts w:ascii="Times New Roman" w:hAnsi="Times New Roman"/>
          <w:sz w:val="12"/>
          <w:szCs w:val="12"/>
        </w:rPr>
        <w:t>…</w:t>
      </w:r>
      <w:r w:rsidR="003941FF">
        <w:rPr>
          <w:rFonts w:ascii="Times New Roman" w:hAnsi="Times New Roman"/>
          <w:sz w:val="12"/>
          <w:szCs w:val="12"/>
        </w:rPr>
        <w:t>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="005D381D">
        <w:rPr>
          <w:rFonts w:ascii="Times New Roman" w:hAnsi="Times New Roman"/>
          <w:sz w:val="12"/>
          <w:szCs w:val="12"/>
        </w:rPr>
        <w:t>11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16258" w:rsidRPr="00D16258" w:rsidRDefault="00891A88" w:rsidP="00D162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14. </w:t>
      </w:r>
      <w:r w:rsidR="00D16258" w:rsidRPr="00D16258">
        <w:rPr>
          <w:rFonts w:ascii="Times New Roman" w:hAnsi="Times New Roman"/>
          <w:sz w:val="12"/>
          <w:szCs w:val="12"/>
        </w:rPr>
        <w:t>Решение Собрания Пред</w:t>
      </w:r>
      <w:r w:rsidR="00D16258">
        <w:rPr>
          <w:rFonts w:ascii="Times New Roman" w:hAnsi="Times New Roman"/>
          <w:sz w:val="12"/>
          <w:szCs w:val="12"/>
        </w:rPr>
        <w:t>ставителей сельского поселения Захаркино</w:t>
      </w:r>
      <w:r w:rsidR="00D16258" w:rsidRPr="00D16258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61309" w:rsidRDefault="00D16258" w:rsidP="00D1625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№27 от 31</w:t>
      </w:r>
      <w:r w:rsidRPr="00D16258">
        <w:rPr>
          <w:rFonts w:ascii="Times New Roman" w:hAnsi="Times New Roman"/>
          <w:sz w:val="12"/>
          <w:szCs w:val="12"/>
        </w:rPr>
        <w:t xml:space="preserve"> августа 2015г. «О внесении изменений в Решение Собр</w:t>
      </w:r>
      <w:r>
        <w:rPr>
          <w:rFonts w:ascii="Times New Roman" w:hAnsi="Times New Roman"/>
          <w:sz w:val="12"/>
          <w:szCs w:val="12"/>
        </w:rPr>
        <w:t xml:space="preserve">ания Представителей сельского поселения </w:t>
      </w:r>
      <w:r w:rsidRPr="00D16258">
        <w:rPr>
          <w:rFonts w:ascii="Times New Roman" w:hAnsi="Times New Roman"/>
          <w:sz w:val="12"/>
          <w:szCs w:val="12"/>
        </w:rPr>
        <w:t>Захаркино муни</w:t>
      </w:r>
      <w:r>
        <w:rPr>
          <w:rFonts w:ascii="Times New Roman" w:hAnsi="Times New Roman"/>
          <w:sz w:val="12"/>
          <w:szCs w:val="12"/>
        </w:rPr>
        <w:t xml:space="preserve">ципального района Сергиевский </w:t>
      </w:r>
      <w:r w:rsidRPr="00D16258">
        <w:rPr>
          <w:rFonts w:ascii="Times New Roman" w:hAnsi="Times New Roman"/>
          <w:sz w:val="12"/>
          <w:szCs w:val="12"/>
        </w:rPr>
        <w:t>№ 15 от 10.10.2012г. «Об утверждении Правил  благоустройства, организации сбора и вывоза твердых бытовых отходов и мусора на территории сельского поселения  Захаркино муниципального района Сергиевский Самарской области»</w:t>
      </w:r>
      <w:r>
        <w:rPr>
          <w:rFonts w:ascii="Times New Roman" w:hAnsi="Times New Roman"/>
          <w:sz w:val="12"/>
          <w:szCs w:val="12"/>
        </w:rPr>
        <w:t>…………</w:t>
      </w:r>
      <w:r w:rsidR="003941FF">
        <w:rPr>
          <w:rFonts w:ascii="Times New Roman" w:hAnsi="Times New Roman"/>
          <w:sz w:val="12"/>
          <w:szCs w:val="12"/>
        </w:rPr>
        <w:t>…………</w:t>
      </w:r>
      <w:r>
        <w:rPr>
          <w:rFonts w:ascii="Times New Roman" w:hAnsi="Times New Roman"/>
          <w:sz w:val="12"/>
          <w:szCs w:val="12"/>
        </w:rPr>
        <w:t>……………………….</w:t>
      </w:r>
      <w:r w:rsidR="005D381D">
        <w:rPr>
          <w:rFonts w:ascii="Times New Roman" w:hAnsi="Times New Roman"/>
          <w:sz w:val="12"/>
          <w:szCs w:val="12"/>
        </w:rPr>
        <w:t>12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07FFC" w:rsidRPr="00A07FFC" w:rsidRDefault="00D16258" w:rsidP="00A07FF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15. </w:t>
      </w:r>
      <w:r w:rsidR="00A07FFC" w:rsidRPr="00A07FFC">
        <w:rPr>
          <w:rFonts w:ascii="Times New Roman" w:hAnsi="Times New Roman"/>
          <w:sz w:val="12"/>
          <w:szCs w:val="12"/>
        </w:rPr>
        <w:t xml:space="preserve">Решение Собрания Представителей сельского поселения </w:t>
      </w:r>
      <w:r w:rsidR="00A07FFC">
        <w:rPr>
          <w:rFonts w:ascii="Times New Roman" w:hAnsi="Times New Roman"/>
          <w:sz w:val="12"/>
          <w:szCs w:val="12"/>
        </w:rPr>
        <w:t>Кармало-Аделяково</w:t>
      </w:r>
      <w:r w:rsidR="00A07FFC" w:rsidRPr="00A07FFC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61309" w:rsidRDefault="00A07FFC" w:rsidP="00A07FF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07FFC">
        <w:rPr>
          <w:rFonts w:ascii="Times New Roman" w:hAnsi="Times New Roman"/>
          <w:sz w:val="12"/>
          <w:szCs w:val="12"/>
        </w:rPr>
        <w:t>№2</w:t>
      </w:r>
      <w:r>
        <w:rPr>
          <w:rFonts w:ascii="Times New Roman" w:hAnsi="Times New Roman"/>
          <w:sz w:val="12"/>
          <w:szCs w:val="12"/>
        </w:rPr>
        <w:t>4 от 27</w:t>
      </w:r>
      <w:r w:rsidRPr="00A07FFC">
        <w:rPr>
          <w:rFonts w:ascii="Times New Roman" w:hAnsi="Times New Roman"/>
          <w:sz w:val="12"/>
          <w:szCs w:val="12"/>
        </w:rPr>
        <w:t xml:space="preserve"> августа 2015г. «О внесении изменений в Решение Собрания Представителей сельского поселения Кармало-Аделяково муни</w:t>
      </w:r>
      <w:r>
        <w:rPr>
          <w:rFonts w:ascii="Times New Roman" w:hAnsi="Times New Roman"/>
          <w:sz w:val="12"/>
          <w:szCs w:val="12"/>
        </w:rPr>
        <w:t>ципального района Сергиевский №</w:t>
      </w:r>
      <w:r w:rsidRPr="00A07FFC">
        <w:rPr>
          <w:rFonts w:ascii="Times New Roman" w:hAnsi="Times New Roman"/>
          <w:sz w:val="12"/>
          <w:szCs w:val="12"/>
        </w:rPr>
        <w:t>15 от 10.10.2012г. «Об утверждении Правил благоустройства, организации сбора и вывоза твердых бытовых отходов и мусора на территории сельского поселения Кармало-Аделяково муниципального района Сергиевский Самарской области»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</w:t>
      </w:r>
      <w:r w:rsidR="003941FF">
        <w:rPr>
          <w:rFonts w:ascii="Times New Roman" w:hAnsi="Times New Roman"/>
          <w:sz w:val="12"/>
          <w:szCs w:val="12"/>
        </w:rPr>
        <w:t>…………..</w:t>
      </w:r>
      <w:r>
        <w:rPr>
          <w:rFonts w:ascii="Times New Roman" w:hAnsi="Times New Roman"/>
          <w:sz w:val="12"/>
          <w:szCs w:val="12"/>
        </w:rPr>
        <w:t>……………………………………………</w:t>
      </w:r>
      <w:r w:rsidR="005D381D">
        <w:rPr>
          <w:rFonts w:ascii="Times New Roman" w:hAnsi="Times New Roman"/>
          <w:sz w:val="12"/>
          <w:szCs w:val="12"/>
        </w:rPr>
        <w:t>12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75C1E" w:rsidRPr="00675C1E" w:rsidRDefault="00A07FFC" w:rsidP="00675C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16. </w:t>
      </w:r>
      <w:r w:rsidR="00675C1E" w:rsidRPr="00675C1E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Ка</w:t>
      </w:r>
      <w:r w:rsidR="00675C1E">
        <w:rPr>
          <w:rFonts w:ascii="Times New Roman" w:hAnsi="Times New Roman"/>
          <w:sz w:val="12"/>
          <w:szCs w:val="12"/>
        </w:rPr>
        <w:t>линовка</w:t>
      </w:r>
      <w:r w:rsidR="00675C1E" w:rsidRPr="00675C1E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61309" w:rsidRDefault="00675C1E" w:rsidP="00675C1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75C1E">
        <w:rPr>
          <w:rFonts w:ascii="Times New Roman" w:hAnsi="Times New Roman"/>
          <w:sz w:val="12"/>
          <w:szCs w:val="12"/>
        </w:rPr>
        <w:t>№24</w:t>
      </w:r>
      <w:r>
        <w:rPr>
          <w:rFonts w:ascii="Times New Roman" w:hAnsi="Times New Roman"/>
          <w:sz w:val="12"/>
          <w:szCs w:val="12"/>
        </w:rPr>
        <w:t>а</w:t>
      </w:r>
      <w:r w:rsidRPr="00675C1E">
        <w:rPr>
          <w:rFonts w:ascii="Times New Roman" w:hAnsi="Times New Roman"/>
          <w:sz w:val="12"/>
          <w:szCs w:val="12"/>
        </w:rPr>
        <w:t xml:space="preserve"> от 27 августа 2015г. «О внесении изменений в Решение Собр</w:t>
      </w:r>
      <w:r>
        <w:rPr>
          <w:rFonts w:ascii="Times New Roman" w:hAnsi="Times New Roman"/>
          <w:sz w:val="12"/>
          <w:szCs w:val="12"/>
        </w:rPr>
        <w:t xml:space="preserve">ания Представителей сельского поселения </w:t>
      </w:r>
      <w:r w:rsidRPr="00675C1E">
        <w:rPr>
          <w:rFonts w:ascii="Times New Roman" w:hAnsi="Times New Roman"/>
          <w:sz w:val="12"/>
          <w:szCs w:val="12"/>
        </w:rPr>
        <w:t>Калиновка муни</w:t>
      </w:r>
      <w:r>
        <w:rPr>
          <w:rFonts w:ascii="Times New Roman" w:hAnsi="Times New Roman"/>
          <w:sz w:val="12"/>
          <w:szCs w:val="12"/>
        </w:rPr>
        <w:t xml:space="preserve">ципального района Сергиевский </w:t>
      </w:r>
      <w:r w:rsidRPr="00675C1E">
        <w:rPr>
          <w:rFonts w:ascii="Times New Roman" w:hAnsi="Times New Roman"/>
          <w:sz w:val="12"/>
          <w:szCs w:val="12"/>
        </w:rPr>
        <w:t>№16 от 10.10.2012г. «Об утверждении Правил благоустройства, организации сбора и вывоза твердых бытовых отходов и мусора на территории сельского поселения  Калиновка муниципального района Сергиевский Самарской области»</w:t>
      </w:r>
      <w:r>
        <w:rPr>
          <w:rFonts w:ascii="Times New Roman" w:hAnsi="Times New Roman"/>
          <w:sz w:val="12"/>
          <w:szCs w:val="12"/>
        </w:rPr>
        <w:t>………………</w:t>
      </w:r>
      <w:r w:rsidR="003941FF">
        <w:rPr>
          <w:rFonts w:ascii="Times New Roman" w:hAnsi="Times New Roman"/>
          <w:sz w:val="12"/>
          <w:szCs w:val="12"/>
        </w:rPr>
        <w:t>…….......</w:t>
      </w:r>
      <w:r>
        <w:rPr>
          <w:rFonts w:ascii="Times New Roman" w:hAnsi="Times New Roman"/>
          <w:sz w:val="12"/>
          <w:szCs w:val="12"/>
        </w:rPr>
        <w:t>………………….</w:t>
      </w:r>
      <w:r w:rsidR="005D381D">
        <w:rPr>
          <w:rFonts w:ascii="Times New Roman" w:hAnsi="Times New Roman"/>
          <w:sz w:val="12"/>
          <w:szCs w:val="12"/>
        </w:rPr>
        <w:t>13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54261" w:rsidRPr="00254261" w:rsidRDefault="00675C1E" w:rsidP="0025426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17. </w:t>
      </w:r>
      <w:r w:rsidR="00254261" w:rsidRPr="00254261">
        <w:rPr>
          <w:rFonts w:ascii="Times New Roman" w:hAnsi="Times New Roman"/>
          <w:sz w:val="12"/>
          <w:szCs w:val="12"/>
        </w:rPr>
        <w:t>Решение Собрания Предст</w:t>
      </w:r>
      <w:r w:rsidR="00254261">
        <w:rPr>
          <w:rFonts w:ascii="Times New Roman" w:hAnsi="Times New Roman"/>
          <w:sz w:val="12"/>
          <w:szCs w:val="12"/>
        </w:rPr>
        <w:t>авителей сельского поселения Кандабулак</w:t>
      </w:r>
      <w:r w:rsidR="00254261" w:rsidRPr="00254261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61309" w:rsidRDefault="00254261" w:rsidP="0025426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№30</w:t>
      </w:r>
      <w:r w:rsidRPr="00254261">
        <w:rPr>
          <w:rFonts w:ascii="Times New Roman" w:hAnsi="Times New Roman"/>
          <w:sz w:val="12"/>
          <w:szCs w:val="12"/>
        </w:rPr>
        <w:t xml:space="preserve"> от 2</w:t>
      </w:r>
      <w:r>
        <w:rPr>
          <w:rFonts w:ascii="Times New Roman" w:hAnsi="Times New Roman"/>
          <w:sz w:val="12"/>
          <w:szCs w:val="12"/>
        </w:rPr>
        <w:t>8</w:t>
      </w:r>
      <w:r w:rsidRPr="00254261">
        <w:rPr>
          <w:rFonts w:ascii="Times New Roman" w:hAnsi="Times New Roman"/>
          <w:sz w:val="12"/>
          <w:szCs w:val="12"/>
        </w:rPr>
        <w:t xml:space="preserve"> августа 2015г. «О внесении изменений в Решение Собрания Представителей сельского поселения Кандабулак муниципального района Сергиевский №15 от 10.10.2012г. «Об утверждении Правил  благоустройства, организации сбора и вывоза твердых бытовых отходов и мусора на территории сельского поселения  Кандабулак муниципального района Сергиевский Самарской области»</w:t>
      </w:r>
      <w:r>
        <w:rPr>
          <w:rFonts w:ascii="Times New Roman" w:hAnsi="Times New Roman"/>
          <w:sz w:val="12"/>
          <w:szCs w:val="12"/>
        </w:rPr>
        <w:t>……………</w:t>
      </w:r>
      <w:r w:rsidR="000014A4">
        <w:rPr>
          <w:rFonts w:ascii="Times New Roman" w:hAnsi="Times New Roman"/>
          <w:sz w:val="12"/>
          <w:szCs w:val="12"/>
        </w:rPr>
        <w:t>………..</w:t>
      </w:r>
      <w:r>
        <w:rPr>
          <w:rFonts w:ascii="Times New Roman" w:hAnsi="Times New Roman"/>
          <w:sz w:val="12"/>
          <w:szCs w:val="12"/>
        </w:rPr>
        <w:t>……………………</w:t>
      </w:r>
      <w:r w:rsidR="005D381D">
        <w:rPr>
          <w:rFonts w:ascii="Times New Roman" w:hAnsi="Times New Roman"/>
          <w:sz w:val="12"/>
          <w:szCs w:val="12"/>
        </w:rPr>
        <w:t>13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B39D9" w:rsidRPr="002B39D9" w:rsidRDefault="00254261" w:rsidP="002B39D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18. </w:t>
      </w:r>
      <w:r w:rsidR="002B39D9" w:rsidRPr="002B39D9">
        <w:rPr>
          <w:rFonts w:ascii="Times New Roman" w:hAnsi="Times New Roman"/>
          <w:sz w:val="12"/>
          <w:szCs w:val="12"/>
        </w:rPr>
        <w:t>Решение Собрания Предс</w:t>
      </w:r>
      <w:r w:rsidR="002B39D9">
        <w:rPr>
          <w:rFonts w:ascii="Times New Roman" w:hAnsi="Times New Roman"/>
          <w:sz w:val="12"/>
          <w:szCs w:val="12"/>
        </w:rPr>
        <w:t>тавителей сельского поселения Красносельское</w:t>
      </w:r>
      <w:r w:rsidR="002B39D9" w:rsidRPr="002B39D9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61309" w:rsidRDefault="002B39D9" w:rsidP="002B39D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B39D9">
        <w:rPr>
          <w:rFonts w:ascii="Times New Roman" w:hAnsi="Times New Roman"/>
          <w:sz w:val="12"/>
          <w:szCs w:val="12"/>
        </w:rPr>
        <w:t>№3</w:t>
      </w:r>
      <w:r>
        <w:rPr>
          <w:rFonts w:ascii="Times New Roman" w:hAnsi="Times New Roman"/>
          <w:sz w:val="12"/>
          <w:szCs w:val="12"/>
        </w:rPr>
        <w:t>3</w:t>
      </w:r>
      <w:r w:rsidRPr="002B39D9">
        <w:rPr>
          <w:rFonts w:ascii="Times New Roman" w:hAnsi="Times New Roman"/>
          <w:sz w:val="12"/>
          <w:szCs w:val="12"/>
        </w:rPr>
        <w:t xml:space="preserve"> от 28 августа 2015г. «О внесении изменений в Решение Собрания Представителей сельского поселения Красносельское муниципального района Сергиевский №39 от 10.10.2012г. «Об утверждении Правил  благоустройства, организации сбора и вывоза твердых бытовых отходов и мусора на территории сельского поселения  Красносельское муниципального района Сергиевский Самарской области»</w:t>
      </w:r>
      <w:r>
        <w:rPr>
          <w:rFonts w:ascii="Times New Roman" w:hAnsi="Times New Roman"/>
          <w:sz w:val="12"/>
          <w:szCs w:val="12"/>
        </w:rPr>
        <w:t>……</w:t>
      </w:r>
      <w:r w:rsidR="000014A4">
        <w:rPr>
          <w:rFonts w:ascii="Times New Roman" w:hAnsi="Times New Roman"/>
          <w:sz w:val="12"/>
          <w:szCs w:val="12"/>
        </w:rPr>
        <w:t>………</w:t>
      </w:r>
      <w:r>
        <w:rPr>
          <w:rFonts w:ascii="Times New Roman" w:hAnsi="Times New Roman"/>
          <w:sz w:val="12"/>
          <w:szCs w:val="12"/>
        </w:rPr>
        <w:t>…………….</w:t>
      </w:r>
      <w:r w:rsidR="005D381D">
        <w:rPr>
          <w:rFonts w:ascii="Times New Roman" w:hAnsi="Times New Roman"/>
          <w:sz w:val="12"/>
          <w:szCs w:val="12"/>
        </w:rPr>
        <w:t>14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11B50" w:rsidRPr="00211B50" w:rsidRDefault="002B39D9" w:rsidP="00211B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19. </w:t>
      </w:r>
      <w:r w:rsidR="00211B50" w:rsidRPr="00211B50">
        <w:rPr>
          <w:rFonts w:ascii="Times New Roman" w:hAnsi="Times New Roman"/>
          <w:sz w:val="12"/>
          <w:szCs w:val="12"/>
        </w:rPr>
        <w:t>Решение Собрания Предст</w:t>
      </w:r>
      <w:r w:rsidR="00211B50">
        <w:rPr>
          <w:rFonts w:ascii="Times New Roman" w:hAnsi="Times New Roman"/>
          <w:sz w:val="12"/>
          <w:szCs w:val="12"/>
        </w:rPr>
        <w:t>авителей сельского поселения Кутузовский</w:t>
      </w:r>
      <w:r w:rsidR="00211B50" w:rsidRPr="00211B50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61309" w:rsidRDefault="00211B50" w:rsidP="00211B5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11B50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26</w:t>
      </w:r>
      <w:r w:rsidRPr="00211B50">
        <w:rPr>
          <w:rFonts w:ascii="Times New Roman" w:hAnsi="Times New Roman"/>
          <w:sz w:val="12"/>
          <w:szCs w:val="12"/>
        </w:rPr>
        <w:t xml:space="preserve"> от 2</w:t>
      </w:r>
      <w:r>
        <w:rPr>
          <w:rFonts w:ascii="Times New Roman" w:hAnsi="Times New Roman"/>
          <w:sz w:val="12"/>
          <w:szCs w:val="12"/>
        </w:rPr>
        <w:t>7</w:t>
      </w:r>
      <w:r w:rsidRPr="00211B50">
        <w:rPr>
          <w:rFonts w:ascii="Times New Roman" w:hAnsi="Times New Roman"/>
          <w:sz w:val="12"/>
          <w:szCs w:val="12"/>
        </w:rPr>
        <w:t xml:space="preserve"> августа 2015г. «О внесении изменений в Решение Собрания Представителей сельского поселения Кутузовский муниципального района Сергиевский №14 от 10.10.2012г. «Об утверждении Правил  благоустройства, организации сбора и вывоза твердых бытовых отходов и мусора на территории сельского поселения  Кутузовский муниципального района Сергиевский Самарской области»</w:t>
      </w:r>
      <w:r>
        <w:rPr>
          <w:rFonts w:ascii="Times New Roman" w:hAnsi="Times New Roman"/>
          <w:sz w:val="12"/>
          <w:szCs w:val="12"/>
        </w:rPr>
        <w:t>……</w:t>
      </w:r>
      <w:r w:rsidR="000014A4">
        <w:rPr>
          <w:rFonts w:ascii="Times New Roman" w:hAnsi="Times New Roman"/>
          <w:sz w:val="12"/>
          <w:szCs w:val="12"/>
        </w:rPr>
        <w:t>……...</w:t>
      </w:r>
      <w:r>
        <w:rPr>
          <w:rFonts w:ascii="Times New Roman" w:hAnsi="Times New Roman"/>
          <w:sz w:val="12"/>
          <w:szCs w:val="12"/>
        </w:rPr>
        <w:t>…………………</w:t>
      </w:r>
      <w:r w:rsidR="005D381D">
        <w:rPr>
          <w:rFonts w:ascii="Times New Roman" w:hAnsi="Times New Roman"/>
          <w:sz w:val="12"/>
          <w:szCs w:val="12"/>
        </w:rPr>
        <w:t>14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3200E" w:rsidRPr="0083200E" w:rsidRDefault="00211B50" w:rsidP="008320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20. </w:t>
      </w:r>
      <w:r w:rsidR="0083200E" w:rsidRPr="0083200E">
        <w:rPr>
          <w:rFonts w:ascii="Times New Roman" w:hAnsi="Times New Roman"/>
          <w:sz w:val="12"/>
          <w:szCs w:val="12"/>
        </w:rPr>
        <w:t>Решение Собрания Предс</w:t>
      </w:r>
      <w:r w:rsidR="0083200E">
        <w:rPr>
          <w:rFonts w:ascii="Times New Roman" w:hAnsi="Times New Roman"/>
          <w:sz w:val="12"/>
          <w:szCs w:val="12"/>
        </w:rPr>
        <w:t>тавителей сельского поселения Липовка</w:t>
      </w:r>
      <w:r w:rsidR="0083200E" w:rsidRPr="0083200E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61309" w:rsidRDefault="0083200E" w:rsidP="0083200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3200E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24</w:t>
      </w:r>
      <w:r w:rsidRPr="0083200E">
        <w:rPr>
          <w:rFonts w:ascii="Times New Roman" w:hAnsi="Times New Roman"/>
          <w:sz w:val="12"/>
          <w:szCs w:val="12"/>
        </w:rPr>
        <w:t xml:space="preserve"> от 28 августа 2015г. «О внесении изменений в Решение Собрания Представителей сельского поселения Липовка муниципального района Сергиевский № 15 от 10.10.2012 г. «Об утверждении Правил  благоустройства, организации сбора и вывоза твердых бытовых отходов и мусора на территории сельского поселения  Липовка муниципального района Сергиевский Самарской области»</w:t>
      </w:r>
      <w:r>
        <w:rPr>
          <w:rFonts w:ascii="Times New Roman" w:hAnsi="Times New Roman"/>
          <w:sz w:val="12"/>
          <w:szCs w:val="12"/>
        </w:rPr>
        <w:t>……………</w:t>
      </w:r>
      <w:r w:rsidR="000014A4">
        <w:rPr>
          <w:rFonts w:ascii="Times New Roman" w:hAnsi="Times New Roman"/>
          <w:sz w:val="12"/>
          <w:szCs w:val="12"/>
        </w:rPr>
        <w:t>………..</w:t>
      </w:r>
      <w:r>
        <w:rPr>
          <w:rFonts w:ascii="Times New Roman" w:hAnsi="Times New Roman"/>
          <w:sz w:val="12"/>
          <w:szCs w:val="12"/>
        </w:rPr>
        <w:t>…………………….</w:t>
      </w:r>
      <w:r w:rsidR="005D381D">
        <w:rPr>
          <w:rFonts w:ascii="Times New Roman" w:hAnsi="Times New Roman"/>
          <w:sz w:val="12"/>
          <w:szCs w:val="12"/>
        </w:rPr>
        <w:t>15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E10D1" w:rsidRPr="003E10D1" w:rsidRDefault="0083200E" w:rsidP="003E10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21. </w:t>
      </w:r>
      <w:r w:rsidR="003E10D1" w:rsidRPr="003E10D1">
        <w:rPr>
          <w:rFonts w:ascii="Times New Roman" w:hAnsi="Times New Roman"/>
          <w:sz w:val="12"/>
          <w:szCs w:val="12"/>
        </w:rPr>
        <w:t xml:space="preserve">Решение Собрания Представителей </w:t>
      </w:r>
      <w:r w:rsidR="003E10D1">
        <w:rPr>
          <w:rFonts w:ascii="Times New Roman" w:hAnsi="Times New Roman"/>
          <w:sz w:val="12"/>
          <w:szCs w:val="12"/>
        </w:rPr>
        <w:t>сельского поселения Светлодольск</w:t>
      </w:r>
      <w:r w:rsidR="003E10D1" w:rsidRPr="003E10D1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61309" w:rsidRDefault="003E10D1" w:rsidP="003E10D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E10D1">
        <w:rPr>
          <w:rFonts w:ascii="Times New Roman" w:hAnsi="Times New Roman"/>
          <w:sz w:val="12"/>
          <w:szCs w:val="12"/>
        </w:rPr>
        <w:t>№25 от 1 сентября 2015г. «О внесении изменений в Решение Собрания Представителей сельского поселения Светлодольск муниципального района Сергиевский №14 от 10.10.2012г. «Об утверждении Правил  благоустройства, организации сбора и вывоза твердых бытовых отходов и мусора</w:t>
      </w:r>
      <w:r>
        <w:rPr>
          <w:rFonts w:ascii="Times New Roman" w:hAnsi="Times New Roman"/>
          <w:sz w:val="12"/>
          <w:szCs w:val="12"/>
        </w:rPr>
        <w:t xml:space="preserve"> </w:t>
      </w:r>
      <w:r w:rsidRPr="003E10D1">
        <w:rPr>
          <w:rFonts w:ascii="Times New Roman" w:hAnsi="Times New Roman"/>
          <w:sz w:val="12"/>
          <w:szCs w:val="12"/>
        </w:rPr>
        <w:t>на территории сельского поселения  Светлодольск муниципального района Сергиевский Самарской области»</w:t>
      </w:r>
      <w:r>
        <w:rPr>
          <w:rFonts w:ascii="Times New Roman" w:hAnsi="Times New Roman"/>
          <w:sz w:val="12"/>
          <w:szCs w:val="12"/>
        </w:rPr>
        <w:t>…</w:t>
      </w:r>
      <w:r w:rsidR="000014A4">
        <w:rPr>
          <w:rFonts w:ascii="Times New Roman" w:hAnsi="Times New Roman"/>
          <w:sz w:val="12"/>
          <w:szCs w:val="12"/>
        </w:rPr>
        <w:t>……….</w:t>
      </w:r>
      <w:r>
        <w:rPr>
          <w:rFonts w:ascii="Times New Roman" w:hAnsi="Times New Roman"/>
          <w:sz w:val="12"/>
          <w:szCs w:val="12"/>
        </w:rPr>
        <w:t>…………………</w:t>
      </w:r>
      <w:r w:rsidR="005D381D">
        <w:rPr>
          <w:rFonts w:ascii="Times New Roman" w:hAnsi="Times New Roman"/>
          <w:sz w:val="12"/>
          <w:szCs w:val="12"/>
        </w:rPr>
        <w:t>15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8611F" w:rsidRPr="0038611F" w:rsidRDefault="003E10D1" w:rsidP="003861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22. </w:t>
      </w:r>
      <w:r w:rsidR="0038611F" w:rsidRPr="0038611F">
        <w:rPr>
          <w:rFonts w:ascii="Times New Roman" w:hAnsi="Times New Roman"/>
          <w:sz w:val="12"/>
          <w:szCs w:val="12"/>
        </w:rPr>
        <w:t>Решение Собрания Пред</w:t>
      </w:r>
      <w:r w:rsidR="0038611F">
        <w:rPr>
          <w:rFonts w:ascii="Times New Roman" w:hAnsi="Times New Roman"/>
          <w:sz w:val="12"/>
          <w:szCs w:val="12"/>
        </w:rPr>
        <w:t>ставителей сельского поселения Сергиевск</w:t>
      </w:r>
      <w:r w:rsidR="0038611F" w:rsidRPr="0038611F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8611F" w:rsidRPr="0038611F" w:rsidRDefault="0038611F" w:rsidP="0038611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8611F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45</w:t>
      </w:r>
      <w:r w:rsidRPr="0038611F">
        <w:rPr>
          <w:rFonts w:ascii="Times New Roman" w:hAnsi="Times New Roman"/>
          <w:sz w:val="12"/>
          <w:szCs w:val="12"/>
        </w:rPr>
        <w:t xml:space="preserve"> от 28 августа 2015г. «О внесении изменений в Решение Собрания Представителей сельского поселения Сергиевск муниципального района Сергиевский №16 от 10.10.2012г. «Об утверждении Правил  благоустройства, организации сбора и вывоза твердых бытовых отходов и мусора</w:t>
      </w:r>
    </w:p>
    <w:p w:rsidR="00B61309" w:rsidRDefault="0038611F" w:rsidP="0038611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8611F">
        <w:rPr>
          <w:rFonts w:ascii="Times New Roman" w:hAnsi="Times New Roman"/>
          <w:sz w:val="12"/>
          <w:szCs w:val="12"/>
        </w:rPr>
        <w:t xml:space="preserve"> на территории сельского поселения  Сергиевск муниципального района Сергиевский Самарской области»</w:t>
      </w:r>
      <w:r>
        <w:rPr>
          <w:rFonts w:ascii="Times New Roman" w:hAnsi="Times New Roman"/>
          <w:sz w:val="12"/>
          <w:szCs w:val="12"/>
        </w:rPr>
        <w:t>……</w:t>
      </w:r>
      <w:r w:rsidR="000014A4">
        <w:rPr>
          <w:rFonts w:ascii="Times New Roman" w:hAnsi="Times New Roman"/>
          <w:sz w:val="12"/>
          <w:szCs w:val="12"/>
        </w:rPr>
        <w:t>………….</w:t>
      </w:r>
      <w:r>
        <w:rPr>
          <w:rFonts w:ascii="Times New Roman" w:hAnsi="Times New Roman"/>
          <w:sz w:val="12"/>
          <w:szCs w:val="12"/>
        </w:rPr>
        <w:t>………………………..</w:t>
      </w:r>
      <w:r w:rsidR="005D381D">
        <w:rPr>
          <w:rFonts w:ascii="Times New Roman" w:hAnsi="Times New Roman"/>
          <w:sz w:val="12"/>
          <w:szCs w:val="12"/>
        </w:rPr>
        <w:t>16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F6AD9" w:rsidRPr="00BF6AD9" w:rsidRDefault="0038611F" w:rsidP="00BF6AD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23. </w:t>
      </w:r>
      <w:r w:rsidR="00BF6AD9" w:rsidRPr="00BF6AD9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Сер</w:t>
      </w:r>
      <w:r w:rsidR="00BF6AD9">
        <w:rPr>
          <w:rFonts w:ascii="Times New Roman" w:hAnsi="Times New Roman"/>
          <w:sz w:val="12"/>
          <w:szCs w:val="12"/>
        </w:rPr>
        <w:t>новодск</w:t>
      </w:r>
      <w:r w:rsidR="00BF6AD9" w:rsidRPr="00BF6AD9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61309" w:rsidRDefault="00BF6AD9" w:rsidP="00BF6AD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№28 от 31</w:t>
      </w:r>
      <w:r w:rsidRPr="00BF6AD9">
        <w:rPr>
          <w:rFonts w:ascii="Times New Roman" w:hAnsi="Times New Roman"/>
          <w:sz w:val="12"/>
          <w:szCs w:val="12"/>
        </w:rPr>
        <w:t xml:space="preserve"> августа 2015г. «О внесении изменений в Решение Собрания Представителей сельского поселения Серноводск муниципального района Сергиевский №16 от 10.10.2012г. «Об утверждении Правил  благоустройства, организации сбора и вывоза твердых бытовых отходов и мусора</w:t>
      </w:r>
      <w:r>
        <w:rPr>
          <w:rFonts w:ascii="Times New Roman" w:hAnsi="Times New Roman"/>
          <w:sz w:val="12"/>
          <w:szCs w:val="12"/>
        </w:rPr>
        <w:t xml:space="preserve"> </w:t>
      </w:r>
      <w:r w:rsidRPr="00BF6AD9">
        <w:rPr>
          <w:rFonts w:ascii="Times New Roman" w:hAnsi="Times New Roman"/>
          <w:sz w:val="12"/>
          <w:szCs w:val="12"/>
        </w:rPr>
        <w:t xml:space="preserve"> на территории сельского поселения  Серноводск муниципального района Сергиевский Самарской области»</w:t>
      </w:r>
      <w:r>
        <w:rPr>
          <w:rFonts w:ascii="Times New Roman" w:hAnsi="Times New Roman"/>
          <w:sz w:val="12"/>
          <w:szCs w:val="12"/>
        </w:rPr>
        <w:t>……………</w:t>
      </w:r>
      <w:r w:rsidR="000014A4">
        <w:rPr>
          <w:rFonts w:ascii="Times New Roman" w:hAnsi="Times New Roman"/>
          <w:sz w:val="12"/>
          <w:szCs w:val="12"/>
        </w:rPr>
        <w:t>………</w:t>
      </w:r>
      <w:r>
        <w:rPr>
          <w:rFonts w:ascii="Times New Roman" w:hAnsi="Times New Roman"/>
          <w:sz w:val="12"/>
          <w:szCs w:val="12"/>
        </w:rPr>
        <w:t>……………………..</w:t>
      </w:r>
      <w:r w:rsidR="005D381D">
        <w:rPr>
          <w:rFonts w:ascii="Times New Roman" w:hAnsi="Times New Roman"/>
          <w:sz w:val="12"/>
          <w:szCs w:val="12"/>
        </w:rPr>
        <w:t>16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64B8F" w:rsidRPr="00C64B8F" w:rsidRDefault="00BF6AD9" w:rsidP="00C64B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24. </w:t>
      </w:r>
      <w:r w:rsidR="00C64B8F" w:rsidRPr="00C64B8F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С</w:t>
      </w:r>
      <w:r w:rsidR="00C64B8F">
        <w:rPr>
          <w:rFonts w:ascii="Times New Roman" w:hAnsi="Times New Roman"/>
          <w:sz w:val="12"/>
          <w:szCs w:val="12"/>
        </w:rPr>
        <w:t>ургут</w:t>
      </w:r>
      <w:r w:rsidR="00C64B8F" w:rsidRPr="00C64B8F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61309" w:rsidRDefault="00C64B8F" w:rsidP="00C64B8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64B8F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24а</w:t>
      </w:r>
      <w:r w:rsidRPr="00C64B8F">
        <w:rPr>
          <w:rFonts w:ascii="Times New Roman" w:hAnsi="Times New Roman"/>
          <w:sz w:val="12"/>
          <w:szCs w:val="12"/>
        </w:rPr>
        <w:t xml:space="preserve"> от 31 августа 2015г. «О внесении изменений в Решение Собрания Представителей сельского поселения Сургут муниципального района Сергиевский №15 от 10.10.2012г. «Об утверждении Правил  благоустройства, организации сбора и вывоза твердых бытовых отходов и мусора на территории сельского поселения  Сургут муниципального района Сергиевский Самарской области»</w:t>
      </w:r>
      <w:r>
        <w:rPr>
          <w:rFonts w:ascii="Times New Roman" w:hAnsi="Times New Roman"/>
          <w:sz w:val="12"/>
          <w:szCs w:val="12"/>
        </w:rPr>
        <w:t>………</w:t>
      </w:r>
      <w:r w:rsidR="000014A4">
        <w:rPr>
          <w:rFonts w:ascii="Times New Roman" w:hAnsi="Times New Roman"/>
          <w:sz w:val="12"/>
          <w:szCs w:val="12"/>
        </w:rPr>
        <w:t>………..</w:t>
      </w:r>
      <w:r>
        <w:rPr>
          <w:rFonts w:ascii="Times New Roman" w:hAnsi="Times New Roman"/>
          <w:sz w:val="12"/>
          <w:szCs w:val="12"/>
        </w:rPr>
        <w:t>………………………………</w:t>
      </w:r>
      <w:r w:rsidR="005D381D">
        <w:rPr>
          <w:rFonts w:ascii="Times New Roman" w:hAnsi="Times New Roman"/>
          <w:sz w:val="12"/>
          <w:szCs w:val="12"/>
        </w:rPr>
        <w:t>17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D4F1A" w:rsidRPr="00AD4F1A" w:rsidRDefault="00C64B8F" w:rsidP="00AD4F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25. </w:t>
      </w:r>
      <w:r w:rsidR="00AD4F1A" w:rsidRPr="00AD4F1A">
        <w:rPr>
          <w:rFonts w:ascii="Times New Roman" w:hAnsi="Times New Roman"/>
          <w:sz w:val="12"/>
          <w:szCs w:val="12"/>
        </w:rPr>
        <w:t>Решение Собрания Предс</w:t>
      </w:r>
      <w:r w:rsidR="00AD4F1A">
        <w:rPr>
          <w:rFonts w:ascii="Times New Roman" w:hAnsi="Times New Roman"/>
          <w:sz w:val="12"/>
          <w:szCs w:val="12"/>
        </w:rPr>
        <w:t>тавителей сельского поселения Черновка</w:t>
      </w:r>
      <w:r w:rsidR="00AD4F1A" w:rsidRPr="00AD4F1A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61309" w:rsidRDefault="00AD4F1A" w:rsidP="00AD4F1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D4F1A">
        <w:rPr>
          <w:rFonts w:ascii="Times New Roman" w:hAnsi="Times New Roman"/>
          <w:sz w:val="12"/>
          <w:szCs w:val="12"/>
        </w:rPr>
        <w:t>№2</w:t>
      </w:r>
      <w:r>
        <w:rPr>
          <w:rFonts w:ascii="Times New Roman" w:hAnsi="Times New Roman"/>
          <w:sz w:val="12"/>
          <w:szCs w:val="12"/>
        </w:rPr>
        <w:t>7 от 27</w:t>
      </w:r>
      <w:r w:rsidRPr="00AD4F1A">
        <w:rPr>
          <w:rFonts w:ascii="Times New Roman" w:hAnsi="Times New Roman"/>
          <w:sz w:val="12"/>
          <w:szCs w:val="12"/>
        </w:rPr>
        <w:t xml:space="preserve"> августа 2015г. «О внесении изменений в Решение Собрания Представителей сельского поселения Черновка муниципального района Сергиевский №15 от 10.10.2012г. «Об утверждении Правил  благоустройства, организации сбора и вывоза твердых бытовых отходов и мусора на территории сельского поселения  Черновка муниципального района Сергиевский Самарской области»</w:t>
      </w:r>
      <w:r>
        <w:rPr>
          <w:rFonts w:ascii="Times New Roman" w:hAnsi="Times New Roman"/>
          <w:sz w:val="12"/>
          <w:szCs w:val="12"/>
        </w:rPr>
        <w:t>……</w:t>
      </w:r>
      <w:r w:rsidR="000014A4">
        <w:rPr>
          <w:rFonts w:ascii="Times New Roman" w:hAnsi="Times New Roman"/>
          <w:sz w:val="12"/>
          <w:szCs w:val="12"/>
        </w:rPr>
        <w:t>………</w:t>
      </w:r>
      <w:r>
        <w:rPr>
          <w:rFonts w:ascii="Times New Roman" w:hAnsi="Times New Roman"/>
          <w:sz w:val="12"/>
          <w:szCs w:val="12"/>
        </w:rPr>
        <w:t>………………………………..</w:t>
      </w:r>
      <w:r w:rsidR="005D381D">
        <w:rPr>
          <w:rFonts w:ascii="Times New Roman" w:hAnsi="Times New Roman"/>
          <w:sz w:val="12"/>
          <w:szCs w:val="12"/>
        </w:rPr>
        <w:t>17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13474" w:rsidRPr="00213474" w:rsidRDefault="00AD4F1A" w:rsidP="0021347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26. </w:t>
      </w:r>
      <w:r w:rsidR="00213474" w:rsidRPr="00213474">
        <w:rPr>
          <w:rFonts w:ascii="Times New Roman" w:hAnsi="Times New Roman"/>
          <w:sz w:val="12"/>
          <w:szCs w:val="12"/>
        </w:rPr>
        <w:t>Р</w:t>
      </w:r>
      <w:r w:rsidR="00213474">
        <w:rPr>
          <w:rFonts w:ascii="Times New Roman" w:hAnsi="Times New Roman"/>
          <w:sz w:val="12"/>
          <w:szCs w:val="12"/>
        </w:rPr>
        <w:t>ешение Собрания Представителей городского поселения Суходол</w:t>
      </w:r>
      <w:r w:rsidR="00213474" w:rsidRPr="00213474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61309" w:rsidRDefault="00213474" w:rsidP="0021347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13474">
        <w:rPr>
          <w:rFonts w:ascii="Times New Roman" w:hAnsi="Times New Roman"/>
          <w:sz w:val="12"/>
          <w:szCs w:val="12"/>
        </w:rPr>
        <w:t>№2</w:t>
      </w:r>
      <w:r>
        <w:rPr>
          <w:rFonts w:ascii="Times New Roman" w:hAnsi="Times New Roman"/>
          <w:sz w:val="12"/>
          <w:szCs w:val="12"/>
        </w:rPr>
        <w:t>5</w:t>
      </w:r>
      <w:r w:rsidRPr="00213474">
        <w:rPr>
          <w:rFonts w:ascii="Times New Roman" w:hAnsi="Times New Roman"/>
          <w:sz w:val="12"/>
          <w:szCs w:val="12"/>
        </w:rPr>
        <w:t xml:space="preserve"> от </w:t>
      </w:r>
      <w:r>
        <w:rPr>
          <w:rFonts w:ascii="Times New Roman" w:hAnsi="Times New Roman"/>
          <w:sz w:val="12"/>
          <w:szCs w:val="12"/>
        </w:rPr>
        <w:t>31</w:t>
      </w:r>
      <w:r w:rsidRPr="00213474">
        <w:rPr>
          <w:rFonts w:ascii="Times New Roman" w:hAnsi="Times New Roman"/>
          <w:sz w:val="12"/>
          <w:szCs w:val="12"/>
        </w:rPr>
        <w:t xml:space="preserve"> августа 2015г. «О внесении изменений в Решение Собрания Представителей городского поселения Суходол муниципального района Сергиевский №14 от 10.10.2012г. «Об утверждении Правил  благоустройства, организации сбора и вывоза твердых бытовых отходов и мусора</w:t>
      </w:r>
      <w:r>
        <w:rPr>
          <w:rFonts w:ascii="Times New Roman" w:hAnsi="Times New Roman"/>
          <w:sz w:val="12"/>
          <w:szCs w:val="12"/>
        </w:rPr>
        <w:t xml:space="preserve"> </w:t>
      </w:r>
      <w:r w:rsidRPr="00213474">
        <w:rPr>
          <w:rFonts w:ascii="Times New Roman" w:hAnsi="Times New Roman"/>
          <w:sz w:val="12"/>
          <w:szCs w:val="12"/>
        </w:rPr>
        <w:t>на территории городского поселения  Суходол муниципального района Сергиевский Самарской области»</w:t>
      </w:r>
      <w:r>
        <w:rPr>
          <w:rFonts w:ascii="Times New Roman" w:hAnsi="Times New Roman"/>
          <w:sz w:val="12"/>
          <w:szCs w:val="12"/>
        </w:rPr>
        <w:t>…………</w:t>
      </w:r>
      <w:r w:rsidR="000014A4">
        <w:rPr>
          <w:rFonts w:ascii="Times New Roman" w:hAnsi="Times New Roman"/>
          <w:sz w:val="12"/>
          <w:szCs w:val="12"/>
        </w:rPr>
        <w:t>……….</w:t>
      </w:r>
      <w:bookmarkStart w:id="0" w:name="_GoBack"/>
      <w:bookmarkEnd w:id="0"/>
      <w:r>
        <w:rPr>
          <w:rFonts w:ascii="Times New Roman" w:hAnsi="Times New Roman"/>
          <w:sz w:val="12"/>
          <w:szCs w:val="12"/>
        </w:rPr>
        <w:t>………………………….</w:t>
      </w:r>
      <w:r w:rsidR="005D381D">
        <w:rPr>
          <w:rFonts w:ascii="Times New Roman" w:hAnsi="Times New Roman"/>
          <w:sz w:val="12"/>
          <w:szCs w:val="12"/>
        </w:rPr>
        <w:t>18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259AF" w:rsidRPr="008259AF" w:rsidRDefault="008259AF" w:rsidP="008259A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259AF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8259AF" w:rsidRPr="008259AF" w:rsidRDefault="008259AF" w:rsidP="008259A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259A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259AF" w:rsidRPr="008259AF" w:rsidRDefault="008259AF" w:rsidP="008259A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259AF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259AF" w:rsidRPr="008259AF" w:rsidRDefault="008259AF" w:rsidP="008259A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259AF" w:rsidRPr="008259AF" w:rsidRDefault="008259AF" w:rsidP="008259A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259AF">
        <w:rPr>
          <w:rFonts w:ascii="Times New Roman" w:hAnsi="Times New Roman"/>
          <w:sz w:val="12"/>
          <w:szCs w:val="12"/>
        </w:rPr>
        <w:t>ПОСТАНОВЛЕНИЕ</w:t>
      </w:r>
    </w:p>
    <w:p w:rsidR="008259AF" w:rsidRPr="008259AF" w:rsidRDefault="00635B92" w:rsidP="008259A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0</w:t>
      </w:r>
      <w:r w:rsidR="008259AF">
        <w:rPr>
          <w:rFonts w:ascii="Times New Roman" w:hAnsi="Times New Roman"/>
          <w:sz w:val="12"/>
          <w:szCs w:val="12"/>
        </w:rPr>
        <w:t>4 сентября</w:t>
      </w:r>
      <w:r w:rsidR="008259AF" w:rsidRPr="008259AF">
        <w:rPr>
          <w:rFonts w:ascii="Times New Roman" w:hAnsi="Times New Roman"/>
          <w:sz w:val="12"/>
          <w:szCs w:val="12"/>
        </w:rPr>
        <w:t xml:space="preserve"> 2015г.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="008259AF">
        <w:rPr>
          <w:rFonts w:ascii="Times New Roman" w:hAnsi="Times New Roman"/>
          <w:sz w:val="12"/>
          <w:szCs w:val="12"/>
        </w:rPr>
        <w:t xml:space="preserve"> </w:t>
      </w:r>
      <w:r w:rsidR="008259AF" w:rsidRPr="008259AF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№</w:t>
      </w:r>
      <w:r w:rsidR="008259AF">
        <w:rPr>
          <w:rFonts w:ascii="Times New Roman" w:hAnsi="Times New Roman"/>
          <w:sz w:val="12"/>
          <w:szCs w:val="12"/>
        </w:rPr>
        <w:t>1185</w:t>
      </w:r>
    </w:p>
    <w:p w:rsidR="00635B92" w:rsidRPr="00635B92" w:rsidRDefault="00635B92" w:rsidP="00635B9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35B92">
        <w:rPr>
          <w:rFonts w:ascii="Times New Roman" w:hAnsi="Times New Roman"/>
          <w:b/>
          <w:sz w:val="12"/>
          <w:szCs w:val="12"/>
        </w:rPr>
        <w:t>О внесении изменений в Приложение № 1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35B92">
        <w:rPr>
          <w:rFonts w:ascii="Times New Roman" w:hAnsi="Times New Roman"/>
          <w:b/>
          <w:sz w:val="12"/>
          <w:szCs w:val="12"/>
        </w:rPr>
        <w:t>к  постановлению администрации муниципального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35B92">
        <w:rPr>
          <w:rFonts w:ascii="Times New Roman" w:hAnsi="Times New Roman"/>
          <w:b/>
          <w:sz w:val="12"/>
          <w:szCs w:val="12"/>
        </w:rPr>
        <w:t>района Сергиевский №1480 от 20.12.2013г.</w:t>
      </w:r>
    </w:p>
    <w:p w:rsidR="00635B92" w:rsidRDefault="00635B92" w:rsidP="00635B9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35B92">
        <w:rPr>
          <w:rFonts w:ascii="Times New Roman" w:hAnsi="Times New Roman"/>
          <w:b/>
          <w:sz w:val="12"/>
          <w:szCs w:val="12"/>
        </w:rPr>
        <w:t>«Об утверждении муниципальной Программы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35B92">
        <w:rPr>
          <w:rFonts w:ascii="Times New Roman" w:hAnsi="Times New Roman"/>
          <w:b/>
          <w:sz w:val="12"/>
          <w:szCs w:val="12"/>
        </w:rPr>
        <w:t>«Реконструкция, строительство, ремонт и укрепление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35B92">
        <w:rPr>
          <w:rFonts w:ascii="Times New Roman" w:hAnsi="Times New Roman"/>
          <w:b/>
          <w:sz w:val="12"/>
          <w:szCs w:val="12"/>
        </w:rPr>
        <w:t>материально-технической базы учреждений культуры,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35B92">
        <w:rPr>
          <w:rFonts w:ascii="Times New Roman" w:hAnsi="Times New Roman"/>
          <w:b/>
          <w:sz w:val="12"/>
          <w:szCs w:val="12"/>
        </w:rPr>
        <w:t xml:space="preserve">здравоохранения и образования, ремонт муниципальных административных зданий </w:t>
      </w:r>
    </w:p>
    <w:p w:rsidR="00635B92" w:rsidRPr="00635B92" w:rsidRDefault="00635B92" w:rsidP="00635B9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35B92">
        <w:rPr>
          <w:rFonts w:ascii="Times New Roman" w:hAnsi="Times New Roman"/>
          <w:b/>
          <w:sz w:val="12"/>
          <w:szCs w:val="12"/>
        </w:rPr>
        <w:t xml:space="preserve"> и прочих объектов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35B92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35B92">
        <w:rPr>
          <w:rFonts w:ascii="Times New Roman" w:hAnsi="Times New Roman"/>
          <w:b/>
          <w:sz w:val="12"/>
          <w:szCs w:val="12"/>
        </w:rPr>
        <w:t>области на 2014-2016 годы»</w:t>
      </w:r>
    </w:p>
    <w:p w:rsidR="00635B92" w:rsidRPr="00635B92" w:rsidRDefault="00635B92" w:rsidP="00635B9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35B92" w:rsidRPr="00635B92" w:rsidRDefault="00635B92" w:rsidP="00635B9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635B92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«Реконструкция, строительство, ремонт и укрепление материально-технической базы учреждений</w:t>
      </w:r>
      <w:proofErr w:type="gramEnd"/>
      <w:r w:rsidRPr="00635B92">
        <w:rPr>
          <w:rFonts w:ascii="Times New Roman" w:hAnsi="Times New Roman"/>
          <w:sz w:val="12"/>
          <w:szCs w:val="12"/>
        </w:rPr>
        <w:t xml:space="preserve"> культуры, здравоохранения и образования, ремонт муниципальных административных зданий  и прочих объектов муниципального района Сергиевский Самарской области на 2014-2016 годы», администрация муниципального района Сергиевский,</w:t>
      </w:r>
    </w:p>
    <w:p w:rsidR="00635B92" w:rsidRDefault="00635B92" w:rsidP="00635B9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35B92">
        <w:rPr>
          <w:rFonts w:ascii="Times New Roman" w:hAnsi="Times New Roman"/>
          <w:b/>
          <w:sz w:val="12"/>
          <w:szCs w:val="12"/>
        </w:rPr>
        <w:t>ПОСТАНОВЛЯЕТ:</w:t>
      </w:r>
    </w:p>
    <w:p w:rsidR="00D70A8D" w:rsidRPr="00635B92" w:rsidRDefault="00D70A8D" w:rsidP="00635B9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635B92" w:rsidRPr="00635B92" w:rsidRDefault="00635B92" w:rsidP="00635B9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635B92">
        <w:rPr>
          <w:rFonts w:ascii="Times New Roman" w:hAnsi="Times New Roman"/>
          <w:sz w:val="12"/>
          <w:szCs w:val="12"/>
        </w:rPr>
        <w:t>Внести изменения в Приложение №1 к постановлению администрации муниципального района Сергиевский № 1480 от 20.12.2013 года «Об утверждении муниципальной Программы «Реконструкция, строительство, ремонт и укрепление материально-технической базы учреждений культуры, здравоохранения и образования, ремонт муниципальных административных зданий  и прочих объектов муниципального района Сергиевский Самарской области на 2014-2016 годы» (далее Программа) следующего содержания:</w:t>
      </w:r>
    </w:p>
    <w:p w:rsidR="00635B92" w:rsidRPr="00635B92" w:rsidRDefault="00635B92" w:rsidP="00635B9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635B92">
        <w:rPr>
          <w:rFonts w:ascii="Times New Roman" w:hAnsi="Times New Roman"/>
          <w:sz w:val="12"/>
          <w:szCs w:val="12"/>
        </w:rPr>
        <w:t>Приложение № 1 к Программе изложить в редакции согласно приложению № 1 к настоящему Постановлению.</w:t>
      </w:r>
    </w:p>
    <w:p w:rsidR="00635B92" w:rsidRPr="00635B92" w:rsidRDefault="00635B92" w:rsidP="00635B9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35B92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35B92" w:rsidRPr="00635B92" w:rsidRDefault="00635B92" w:rsidP="00635B9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35B92">
        <w:rPr>
          <w:rFonts w:ascii="Times New Roman" w:hAnsi="Times New Roman"/>
          <w:sz w:val="12"/>
          <w:szCs w:val="12"/>
        </w:rPr>
        <w:t>3. Настоящее Постановление вступает в с</w:t>
      </w:r>
      <w:r>
        <w:rPr>
          <w:rFonts w:ascii="Times New Roman" w:hAnsi="Times New Roman"/>
          <w:sz w:val="12"/>
          <w:szCs w:val="12"/>
        </w:rPr>
        <w:t>илу с момента его официального</w:t>
      </w:r>
      <w:r w:rsidRPr="00635B92">
        <w:rPr>
          <w:rFonts w:ascii="Times New Roman" w:hAnsi="Times New Roman"/>
          <w:sz w:val="12"/>
          <w:szCs w:val="12"/>
        </w:rPr>
        <w:t xml:space="preserve"> опубликования.</w:t>
      </w:r>
    </w:p>
    <w:p w:rsidR="00635B92" w:rsidRPr="00635B92" w:rsidRDefault="00635B92" w:rsidP="00635B9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35B92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635B92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635B92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заказчика-застройщика, архитектуры и градостроительства администрации муниципального района Сергиевский - Е.А.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35B92">
        <w:rPr>
          <w:rFonts w:ascii="Times New Roman" w:hAnsi="Times New Roman"/>
          <w:sz w:val="12"/>
          <w:szCs w:val="12"/>
        </w:rPr>
        <w:t>Астапову.</w:t>
      </w:r>
    </w:p>
    <w:p w:rsidR="00635B92" w:rsidRDefault="00635B92" w:rsidP="00635B9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35B92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635B92" w:rsidRPr="00635B92" w:rsidRDefault="00635B92" w:rsidP="00635B9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35B92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35B92">
        <w:rPr>
          <w:rFonts w:ascii="Times New Roman" w:hAnsi="Times New Roman"/>
          <w:sz w:val="12"/>
          <w:szCs w:val="12"/>
        </w:rPr>
        <w:t>Веселов</w:t>
      </w:r>
    </w:p>
    <w:p w:rsidR="008259AF" w:rsidRDefault="008259A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77BC6" w:rsidRPr="00577BC6" w:rsidRDefault="00577BC6" w:rsidP="00577BC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77BC6">
        <w:rPr>
          <w:rFonts w:ascii="Times New Roman" w:hAnsi="Times New Roman"/>
          <w:i/>
          <w:sz w:val="12"/>
          <w:szCs w:val="12"/>
        </w:rPr>
        <w:t>Приложение №1</w:t>
      </w:r>
    </w:p>
    <w:p w:rsidR="00577BC6" w:rsidRDefault="00577BC6" w:rsidP="00577BC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77BC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577BC6" w:rsidRPr="00577BC6" w:rsidRDefault="00577BC6" w:rsidP="00577BC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77BC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259AF" w:rsidRDefault="00577BC6" w:rsidP="00577BC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77BC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1185</w:t>
      </w:r>
      <w:r w:rsidRPr="00577BC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04</w:t>
      </w:r>
      <w:r w:rsidRPr="00577BC6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сентября</w:t>
      </w:r>
      <w:r w:rsidRPr="00577BC6">
        <w:rPr>
          <w:rFonts w:ascii="Times New Roman" w:hAnsi="Times New Roman"/>
          <w:i/>
          <w:sz w:val="12"/>
          <w:szCs w:val="12"/>
        </w:rPr>
        <w:t xml:space="preserve"> 2015 г.</w:t>
      </w:r>
    </w:p>
    <w:p w:rsidR="00D70A8D" w:rsidRDefault="00D70A8D" w:rsidP="00577BC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8259AF" w:rsidRPr="008C4382" w:rsidRDefault="008C4382" w:rsidP="008C438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C4382">
        <w:rPr>
          <w:rFonts w:ascii="Times New Roman" w:hAnsi="Times New Roman"/>
          <w:b/>
          <w:sz w:val="12"/>
          <w:szCs w:val="12"/>
        </w:rPr>
        <w:t>ОСНОВНЫЕ ИСТОЧНИКИ И ОБЪЕМЫ ФИНАНСИРОВАНИЯ МУНИЦИПАЛЬНОЙ ПРОГРАММЫ</w:t>
      </w:r>
    </w:p>
    <w:p w:rsidR="008C4382" w:rsidRDefault="008C4382" w:rsidP="008C438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C4382">
        <w:rPr>
          <w:rFonts w:ascii="Times New Roman" w:hAnsi="Times New Roman"/>
          <w:b/>
          <w:sz w:val="12"/>
          <w:szCs w:val="12"/>
        </w:rPr>
        <w:t xml:space="preserve">«Реконструкция, строительство, ремонт и укрепление материально-технической базы учреждений культуры, </w:t>
      </w:r>
    </w:p>
    <w:p w:rsidR="008C4382" w:rsidRDefault="008C4382" w:rsidP="008C438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C4382">
        <w:rPr>
          <w:rFonts w:ascii="Times New Roman" w:hAnsi="Times New Roman"/>
          <w:b/>
          <w:sz w:val="12"/>
          <w:szCs w:val="12"/>
        </w:rPr>
        <w:t xml:space="preserve">здравоохранения и образования, ремонт муниципальных административных зданий  и прочих объектов </w:t>
      </w:r>
    </w:p>
    <w:p w:rsidR="008259AF" w:rsidRPr="008C4382" w:rsidRDefault="008C4382" w:rsidP="008C438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C4382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2014-2016 годы»</w:t>
      </w:r>
    </w:p>
    <w:p w:rsidR="008259AF" w:rsidRDefault="008C4382" w:rsidP="008C438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C4382">
        <w:rPr>
          <w:rFonts w:ascii="Times New Roman" w:hAnsi="Times New Roman"/>
          <w:sz w:val="12"/>
          <w:szCs w:val="12"/>
        </w:rPr>
        <w:t>руб.</w:t>
      </w:r>
    </w:p>
    <w:p w:rsidR="00D70A8D" w:rsidRDefault="00D70A8D" w:rsidP="008C438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"/>
        <w:gridCol w:w="290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BA0553" w:rsidRPr="008C4382" w:rsidTr="000839F4">
        <w:trPr>
          <w:trHeight w:val="20"/>
        </w:trPr>
        <w:tc>
          <w:tcPr>
            <w:tcW w:w="354" w:type="dxa"/>
            <w:vMerge w:val="restart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D70A8D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D70A8D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907" w:type="dxa"/>
            <w:vMerge w:val="restart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Наименование учреждения и объекта</w:t>
            </w:r>
          </w:p>
        </w:tc>
        <w:tc>
          <w:tcPr>
            <w:tcW w:w="425" w:type="dxa"/>
            <w:vMerge w:val="restart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Финансирование всего</w:t>
            </w:r>
          </w:p>
        </w:tc>
        <w:tc>
          <w:tcPr>
            <w:tcW w:w="1276" w:type="dxa"/>
            <w:gridSpan w:val="3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5" w:type="dxa"/>
            <w:gridSpan w:val="3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gridSpan w:val="3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vMerge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7" w:type="dxa"/>
            <w:vMerge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Внебюджетные средства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noWrap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Учреждения культуры:</w:t>
            </w:r>
          </w:p>
        </w:tc>
        <w:tc>
          <w:tcPr>
            <w:tcW w:w="425" w:type="dxa"/>
            <w:hideMark/>
          </w:tcPr>
          <w:p w:rsidR="008C4382" w:rsidRPr="00D70A8D" w:rsidRDefault="008C4382" w:rsidP="00ED5F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  <w:r w:rsidR="00ED5FC3" w:rsidRPr="00D70A8D">
              <w:rPr>
                <w:rFonts w:ascii="Times New Roman" w:hAnsi="Times New Roman"/>
                <w:bCs/>
                <w:sz w:val="12"/>
                <w:szCs w:val="12"/>
              </w:rPr>
              <w:t>835</w:t>
            </w: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754,02</w:t>
            </w:r>
          </w:p>
        </w:tc>
        <w:tc>
          <w:tcPr>
            <w:tcW w:w="425" w:type="dxa"/>
            <w:hideMark/>
          </w:tcPr>
          <w:p w:rsidR="008C4382" w:rsidRPr="00D70A8D" w:rsidRDefault="008C4382" w:rsidP="004F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304465,36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ED5FC3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5403</w:t>
            </w:r>
            <w:r w:rsidR="008C4382" w:rsidRPr="00D70A8D">
              <w:rPr>
                <w:rFonts w:ascii="Times New Roman" w:hAnsi="Times New Roman"/>
                <w:bCs/>
                <w:sz w:val="12"/>
                <w:szCs w:val="12"/>
              </w:rPr>
              <w:t>464,84</w:t>
            </w:r>
          </w:p>
        </w:tc>
        <w:tc>
          <w:tcPr>
            <w:tcW w:w="425" w:type="dxa"/>
            <w:hideMark/>
          </w:tcPr>
          <w:p w:rsidR="008C4382" w:rsidRPr="00D70A8D" w:rsidRDefault="00ED5FC3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587</w:t>
            </w:r>
            <w:r w:rsidR="008C4382" w:rsidRPr="00D70A8D">
              <w:rPr>
                <w:rFonts w:ascii="Times New Roman" w:hAnsi="Times New Roman"/>
                <w:bCs/>
                <w:sz w:val="12"/>
                <w:szCs w:val="12"/>
              </w:rPr>
              <w:t>001,47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ED5FC3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6540</w:t>
            </w:r>
            <w:r w:rsidR="008C4382" w:rsidRPr="00D70A8D">
              <w:rPr>
                <w:rFonts w:ascii="Times New Roman" w:hAnsi="Times New Roman"/>
                <w:bCs/>
                <w:sz w:val="12"/>
                <w:szCs w:val="12"/>
              </w:rPr>
              <w:t>822,35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1.1.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Прочие учреждения культуры</w:t>
            </w:r>
          </w:p>
        </w:tc>
        <w:tc>
          <w:tcPr>
            <w:tcW w:w="425" w:type="dxa"/>
            <w:hideMark/>
          </w:tcPr>
          <w:p w:rsidR="008C4382" w:rsidRPr="00D70A8D" w:rsidRDefault="00ED5FC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126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500,71</w:t>
            </w:r>
          </w:p>
        </w:tc>
        <w:tc>
          <w:tcPr>
            <w:tcW w:w="425" w:type="dxa"/>
            <w:hideMark/>
          </w:tcPr>
          <w:p w:rsidR="008C4382" w:rsidRPr="00D70A8D" w:rsidRDefault="00ED5FC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106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428,93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ED5FC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20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071,78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1.2.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Устройство фундамента памятника в п.</w:t>
            </w:r>
            <w:r w:rsidR="00B52D46" w:rsidRPr="00D70A8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70A8D">
              <w:rPr>
                <w:rFonts w:ascii="Times New Roman" w:hAnsi="Times New Roman"/>
                <w:sz w:val="12"/>
                <w:szCs w:val="12"/>
              </w:rPr>
              <w:t>Суходол</w:t>
            </w:r>
          </w:p>
        </w:tc>
        <w:tc>
          <w:tcPr>
            <w:tcW w:w="425" w:type="dxa"/>
            <w:hideMark/>
          </w:tcPr>
          <w:p w:rsidR="008C4382" w:rsidRPr="00D70A8D" w:rsidRDefault="00E969BD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88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500,00</w:t>
            </w:r>
          </w:p>
        </w:tc>
        <w:tc>
          <w:tcPr>
            <w:tcW w:w="425" w:type="dxa"/>
            <w:hideMark/>
          </w:tcPr>
          <w:p w:rsidR="008C4382" w:rsidRPr="00D70A8D" w:rsidRDefault="00B52D46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88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500,00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1.3.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 xml:space="preserve">Ремонт крыльца СДК </w:t>
            </w:r>
            <w:proofErr w:type="gramStart"/>
            <w:r w:rsidRPr="00D70A8D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D70A8D">
              <w:rPr>
                <w:rFonts w:ascii="Times New Roman" w:hAnsi="Times New Roman"/>
                <w:sz w:val="12"/>
                <w:szCs w:val="12"/>
              </w:rPr>
              <w:t>.</w:t>
            </w:r>
            <w:r w:rsidR="00696EDA" w:rsidRPr="00D70A8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D70A8D">
              <w:rPr>
                <w:rFonts w:ascii="Times New Roman" w:hAnsi="Times New Roman"/>
                <w:sz w:val="12"/>
                <w:szCs w:val="12"/>
              </w:rPr>
              <w:t>Сидоровка</w:t>
            </w:r>
            <w:proofErr w:type="gramEnd"/>
            <w:r w:rsidRPr="00D70A8D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</w:t>
            </w:r>
          </w:p>
        </w:tc>
        <w:tc>
          <w:tcPr>
            <w:tcW w:w="425" w:type="dxa"/>
            <w:hideMark/>
          </w:tcPr>
          <w:p w:rsidR="008C4382" w:rsidRPr="00D70A8D" w:rsidRDefault="00E969BD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15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E969BD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15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1.4.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Ремонт обелиска участникам ВОВ в п.</w:t>
            </w:r>
            <w:r w:rsidR="00696EDA" w:rsidRPr="00D70A8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70A8D">
              <w:rPr>
                <w:rFonts w:ascii="Times New Roman" w:hAnsi="Times New Roman"/>
                <w:sz w:val="12"/>
                <w:szCs w:val="12"/>
              </w:rPr>
              <w:t>Серноводск м.р.Сергиевский</w:t>
            </w:r>
          </w:p>
        </w:tc>
        <w:tc>
          <w:tcPr>
            <w:tcW w:w="425" w:type="dxa"/>
            <w:hideMark/>
          </w:tcPr>
          <w:p w:rsidR="008C4382" w:rsidRPr="00D70A8D" w:rsidRDefault="00E969BD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776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929,68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E969BD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388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464,84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E969BD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388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464,84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1.5.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Ремонт и оснащение Суходольского Дома культуры "Нефтяник" МУК "МКДЦ" м.р.Сергиевский</w:t>
            </w:r>
          </w:p>
        </w:tc>
        <w:tc>
          <w:tcPr>
            <w:tcW w:w="425" w:type="dxa"/>
            <w:hideMark/>
          </w:tcPr>
          <w:p w:rsidR="008C4382" w:rsidRPr="00D70A8D" w:rsidRDefault="00E969BD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10000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E969BD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5000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E969BD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5000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1.6.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Проведение проверки достоверности определения сметной стоимости по объектам культуры</w:t>
            </w:r>
          </w:p>
        </w:tc>
        <w:tc>
          <w:tcPr>
            <w:tcW w:w="425" w:type="dxa"/>
            <w:hideMark/>
          </w:tcPr>
          <w:p w:rsidR="008C4382" w:rsidRPr="00D70A8D" w:rsidRDefault="008C4382" w:rsidP="00E969BD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184925</w:t>
            </w:r>
            <w:r w:rsidRPr="00D70A8D">
              <w:rPr>
                <w:rFonts w:ascii="Times New Roman" w:hAnsi="Times New Roman"/>
                <w:sz w:val="12"/>
                <w:szCs w:val="12"/>
              </w:rPr>
              <w:lastRenderedPageBreak/>
              <w:t>,51</w:t>
            </w:r>
          </w:p>
        </w:tc>
        <w:tc>
          <w:tcPr>
            <w:tcW w:w="425" w:type="dxa"/>
            <w:hideMark/>
          </w:tcPr>
          <w:p w:rsidR="008C4382" w:rsidRPr="00D70A8D" w:rsidRDefault="00E969BD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109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536,43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E969BD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75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389,08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1.7.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Восстановление обелисков и памятников к 70-летию Победы в ВОВ 1941-1945гг.</w:t>
            </w:r>
          </w:p>
        </w:tc>
        <w:tc>
          <w:tcPr>
            <w:tcW w:w="425" w:type="dxa"/>
            <w:hideMark/>
          </w:tcPr>
          <w:p w:rsidR="008C4382" w:rsidRPr="00D70A8D" w:rsidRDefault="00E969BD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</w:t>
            </w:r>
            <w:r w:rsidR="007E5EB3" w:rsidRPr="00D70A8D">
              <w:rPr>
                <w:rFonts w:ascii="Times New Roman" w:hAnsi="Times New Roman"/>
                <w:sz w:val="12"/>
                <w:szCs w:val="12"/>
              </w:rPr>
              <w:t>643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898,12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E969BD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491540,61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E969BD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</w:t>
            </w:r>
            <w:r w:rsidR="007E5EB3" w:rsidRPr="00D70A8D">
              <w:rPr>
                <w:rFonts w:ascii="Times New Roman" w:hAnsi="Times New Roman"/>
                <w:sz w:val="12"/>
                <w:szCs w:val="12"/>
              </w:rPr>
              <w:t>152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357,51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Учреждения образования: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336446</w:t>
            </w:r>
            <w:r w:rsidR="008C4382" w:rsidRPr="00D70A8D">
              <w:rPr>
                <w:rFonts w:ascii="Times New Roman" w:hAnsi="Times New Roman"/>
                <w:bCs/>
                <w:sz w:val="12"/>
                <w:szCs w:val="12"/>
              </w:rPr>
              <w:t>028,04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35928</w:t>
            </w:r>
            <w:r w:rsidR="008C4382" w:rsidRPr="00D70A8D">
              <w:rPr>
                <w:rFonts w:ascii="Times New Roman" w:hAnsi="Times New Roman"/>
                <w:bCs/>
                <w:sz w:val="12"/>
                <w:szCs w:val="12"/>
              </w:rPr>
              <w:t>344,90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158705</w:t>
            </w:r>
            <w:r w:rsidR="008C4382" w:rsidRPr="00D70A8D">
              <w:rPr>
                <w:rFonts w:ascii="Times New Roman" w:hAnsi="Times New Roman"/>
                <w:bCs/>
                <w:sz w:val="12"/>
                <w:szCs w:val="12"/>
              </w:rPr>
              <w:t>437,43</w:t>
            </w:r>
          </w:p>
        </w:tc>
        <w:tc>
          <w:tcPr>
            <w:tcW w:w="426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3568</w:t>
            </w:r>
            <w:r w:rsidR="008C4382" w:rsidRPr="00D70A8D">
              <w:rPr>
                <w:rFonts w:ascii="Times New Roman" w:hAnsi="Times New Roman"/>
                <w:bCs/>
                <w:sz w:val="12"/>
                <w:szCs w:val="12"/>
              </w:rPr>
              <w:t>530,66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3227</w:t>
            </w:r>
            <w:r w:rsidR="008C4382" w:rsidRPr="00D70A8D">
              <w:rPr>
                <w:rFonts w:ascii="Times New Roman" w:hAnsi="Times New Roman"/>
                <w:bCs/>
                <w:sz w:val="12"/>
                <w:szCs w:val="12"/>
              </w:rPr>
              <w:t>899,05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41863</w:t>
            </w:r>
            <w:r w:rsidR="008C4382" w:rsidRPr="00D70A8D">
              <w:rPr>
                <w:rFonts w:ascii="Times New Roman" w:hAnsi="Times New Roman"/>
                <w:bCs/>
                <w:sz w:val="12"/>
                <w:szCs w:val="12"/>
              </w:rPr>
              <w:t>630,00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2500</w:t>
            </w:r>
            <w:r w:rsidR="008C4382" w:rsidRPr="00D70A8D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6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8312</w:t>
            </w:r>
            <w:r w:rsidR="008C4382" w:rsidRPr="00D70A8D">
              <w:rPr>
                <w:rFonts w:ascii="Times New Roman" w:hAnsi="Times New Roman"/>
                <w:bCs/>
                <w:sz w:val="12"/>
                <w:szCs w:val="12"/>
              </w:rPr>
              <w:t>806,00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82339</w:t>
            </w:r>
            <w:r w:rsidR="008C4382" w:rsidRPr="00D70A8D">
              <w:rPr>
                <w:rFonts w:ascii="Times New Roman" w:hAnsi="Times New Roman"/>
                <w:bCs/>
                <w:sz w:val="12"/>
                <w:szCs w:val="12"/>
              </w:rPr>
              <w:t>380,00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2.1.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Реконструкция здания Сергиевской школы №1 под общеобразовательный центр в с.Сергиевск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198374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167,00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5039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211,00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59819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140,00</w:t>
            </w:r>
          </w:p>
        </w:tc>
        <w:tc>
          <w:tcPr>
            <w:tcW w:w="426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1000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41863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630,00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8312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806,00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82339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380,00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2.2.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Ремонтно-восстановительные работы образовательных учреждений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1967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489,86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79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044,29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1888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445,57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2.3.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Проведение проверки достоверности определения сметной стоимости и оказание консультационных услуг по объектам образования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322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016,81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203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624,07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9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033,16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109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359,58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2.4.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Услуги по осуществлению технологического присоединения объектов образования к инженерным сетям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240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948,92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240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948,92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2.5.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Выполнение работ по текущему ремонту пищеблока в СОШ№2 п.</w:t>
            </w:r>
            <w:r w:rsidR="00696EDA" w:rsidRPr="00D70A8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70A8D">
              <w:rPr>
                <w:rFonts w:ascii="Times New Roman" w:hAnsi="Times New Roman"/>
                <w:sz w:val="12"/>
                <w:szCs w:val="12"/>
              </w:rPr>
              <w:t>Суходол (Самарская область, Сергиевский район, п.</w:t>
            </w:r>
            <w:r w:rsidR="00696EDA" w:rsidRPr="00D70A8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70A8D">
              <w:rPr>
                <w:rFonts w:ascii="Times New Roman" w:hAnsi="Times New Roman"/>
                <w:sz w:val="12"/>
                <w:szCs w:val="12"/>
              </w:rPr>
              <w:t>Суходол ул.</w:t>
            </w:r>
            <w:r w:rsidR="00696EDA" w:rsidRPr="00D70A8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70A8D">
              <w:rPr>
                <w:rFonts w:ascii="Times New Roman" w:hAnsi="Times New Roman"/>
                <w:sz w:val="12"/>
                <w:szCs w:val="12"/>
              </w:rPr>
              <w:t>Суворова д.18.)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667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555,45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667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555,45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2.6.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Замена окон и дверей в детских садах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59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497,50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59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497,50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2.7.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Замена система отопления в СОШ с.</w:t>
            </w:r>
            <w:r w:rsidR="00696EDA" w:rsidRPr="00D70A8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70A8D">
              <w:rPr>
                <w:rFonts w:ascii="Times New Roman" w:hAnsi="Times New Roman"/>
                <w:sz w:val="12"/>
                <w:szCs w:val="12"/>
              </w:rPr>
              <w:t>Липовка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187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720,00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93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860,00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696EDA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93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860,00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2.8.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Оснащение основными средствами и материальными запасами зданий (помещений), пригодных для создания дополнительных мест детям, обучающимся по основным общеобразовательным программам дошкольного образования, а также на благоустройство прилегающей к зданиям территории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1715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145,72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76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495,50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1638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650,22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2.9.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Оснащение основными средствами и материальными запасами объекта капитального строительства «здания детского сада в п. Суходол Сергиевского района, построенного в рамках реализации ОЦП «Стимулирование развития жилищного строительства в Самарской области» проектной мощностью 240 мест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1095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891,99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48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876,78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1047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015,21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1B115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2.10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Капитальный ремонт ГБОУ СОШ с.</w:t>
            </w:r>
            <w:r w:rsidR="00696EDA" w:rsidRPr="00D70A8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70A8D">
              <w:rPr>
                <w:rFonts w:ascii="Times New Roman" w:hAnsi="Times New Roman"/>
                <w:sz w:val="12"/>
                <w:szCs w:val="12"/>
              </w:rPr>
              <w:t>Воротнее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17752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466,09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4455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869,09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13296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597,00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1B115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2.11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 xml:space="preserve">Капитальный ремонт ГБОУ СОШ </w:t>
            </w:r>
            <w:proofErr w:type="gramStart"/>
            <w:r w:rsidRPr="00D70A8D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D70A8D">
              <w:rPr>
                <w:rFonts w:ascii="Times New Roman" w:hAnsi="Times New Roman"/>
                <w:sz w:val="12"/>
                <w:szCs w:val="12"/>
              </w:rPr>
              <w:t>.</w:t>
            </w:r>
            <w:r w:rsidR="00696EDA" w:rsidRPr="00D70A8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D70A8D">
              <w:rPr>
                <w:rFonts w:ascii="Times New Roman" w:hAnsi="Times New Roman"/>
                <w:sz w:val="12"/>
                <w:szCs w:val="12"/>
              </w:rPr>
              <w:t>Елшанка</w:t>
            </w:r>
            <w:proofErr w:type="gramEnd"/>
            <w:r w:rsidRPr="00D70A8D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20171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979,13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5063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167,13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15108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812,00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1B115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2.12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Капитальный ремонт ГБОУ СОШ с.</w:t>
            </w:r>
            <w:r w:rsidR="00696EDA" w:rsidRPr="00D70A8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70A8D">
              <w:rPr>
                <w:rFonts w:ascii="Times New Roman" w:hAnsi="Times New Roman"/>
                <w:sz w:val="12"/>
                <w:szCs w:val="12"/>
              </w:rPr>
              <w:t>Черновка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28331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845,26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7111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293,26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21220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552,00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1B115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2.13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 xml:space="preserve">Капитальный ремонт ГБОУ СОШ </w:t>
            </w:r>
            <w:proofErr w:type="gramStart"/>
            <w:r w:rsidRPr="00D70A8D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D70A8D">
              <w:rPr>
                <w:rFonts w:ascii="Times New Roman" w:hAnsi="Times New Roman"/>
                <w:sz w:val="12"/>
                <w:szCs w:val="12"/>
              </w:rPr>
              <w:t>.</w:t>
            </w:r>
            <w:r w:rsidR="00696EDA" w:rsidRPr="00D70A8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D70A8D">
              <w:rPr>
                <w:rFonts w:ascii="Times New Roman" w:hAnsi="Times New Roman"/>
                <w:sz w:val="12"/>
                <w:szCs w:val="12"/>
              </w:rPr>
              <w:t>Калиновка</w:t>
            </w:r>
            <w:proofErr w:type="gramEnd"/>
            <w:r w:rsidRPr="00D70A8D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22657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110,40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5686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935,40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16970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175,00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1B115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2.14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Проведение капитального ремонта и благоустройство прилегающей территории здания структурного подразделения ГБОУ СОШ №1 "Образовательный центр" с.Сергиевск - детский сад "Сказка"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12867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002,12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3229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620,12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9637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382,00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1B115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2.15</w:t>
            </w:r>
          </w:p>
        </w:tc>
        <w:tc>
          <w:tcPr>
            <w:tcW w:w="2907" w:type="dxa"/>
            <w:hideMark/>
          </w:tcPr>
          <w:p w:rsidR="008C4382" w:rsidRPr="00D70A8D" w:rsidRDefault="008C4382" w:rsidP="00696EDA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Устройство теплого пола в группе "Малинка" структурного подразделения детский сад "Аленушка" ГБОУ СОШ №1 п.г.т.Суходол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462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936,98</w:t>
            </w:r>
          </w:p>
        </w:tc>
        <w:tc>
          <w:tcPr>
            <w:tcW w:w="425" w:type="dxa"/>
            <w:hideMark/>
          </w:tcPr>
          <w:p w:rsidR="008C4382" w:rsidRPr="00D70A8D" w:rsidRDefault="008C4382" w:rsidP="007E5EB3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462936,98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1B115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2.16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Утепление пола перехода здания ГБОУ СОШ "ОЦ" №2 пгт.Суходол</w:t>
            </w:r>
          </w:p>
        </w:tc>
        <w:tc>
          <w:tcPr>
            <w:tcW w:w="425" w:type="dxa"/>
            <w:hideMark/>
          </w:tcPr>
          <w:p w:rsidR="008C4382" w:rsidRPr="00D70A8D" w:rsidRDefault="008C4382" w:rsidP="007E5EB3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715965,19</w:t>
            </w:r>
          </w:p>
        </w:tc>
        <w:tc>
          <w:tcPr>
            <w:tcW w:w="425" w:type="dxa"/>
            <w:hideMark/>
          </w:tcPr>
          <w:p w:rsidR="008C4382" w:rsidRPr="00D70A8D" w:rsidRDefault="008C4382" w:rsidP="007E5EB3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715965,19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lastRenderedPageBreak/>
              <w:t>2.17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 xml:space="preserve">Капитальный ремонт и благоустройство прилегающей территории здания структурного подразделения детский сад "Ромашка" ГБОУ СОШ </w:t>
            </w:r>
            <w:proofErr w:type="gramStart"/>
            <w:r w:rsidRPr="00D70A8D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D70A8D">
              <w:rPr>
                <w:rFonts w:ascii="Times New Roman" w:hAnsi="Times New Roman"/>
                <w:sz w:val="12"/>
                <w:szCs w:val="12"/>
              </w:rPr>
              <w:t>.</w:t>
            </w:r>
            <w:r w:rsidR="00696EDA" w:rsidRPr="00D70A8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D70A8D">
              <w:rPr>
                <w:rFonts w:ascii="Times New Roman" w:hAnsi="Times New Roman"/>
                <w:sz w:val="12"/>
                <w:szCs w:val="12"/>
              </w:rPr>
              <w:t>Калиновка</w:t>
            </w:r>
            <w:proofErr w:type="gramEnd"/>
            <w:r w:rsidRPr="00D70A8D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Самарской области 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20251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100,00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830 699,00</w:t>
            </w:r>
          </w:p>
        </w:tc>
        <w:tc>
          <w:tcPr>
            <w:tcW w:w="425" w:type="dxa"/>
            <w:hideMark/>
          </w:tcPr>
          <w:p w:rsidR="008C4382" w:rsidRPr="00D70A8D" w:rsidRDefault="007E5EB3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18420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401,00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1B115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2.18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Ограждение территории спортивной площадки в ГБОУ Самарской области СОШ №1 п.г.т.Суходол м.р.Сергиевский Самарской области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5000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2500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2500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1B115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2.19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Локальный ремонт крыши над спортивным залом и пищеблоком здания ГБОУ СОШ с.</w:t>
            </w:r>
            <w:r w:rsidR="000C59F4" w:rsidRPr="00D70A8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70A8D">
              <w:rPr>
                <w:rFonts w:ascii="Times New Roman" w:hAnsi="Times New Roman"/>
                <w:sz w:val="12"/>
                <w:szCs w:val="12"/>
              </w:rPr>
              <w:t>Липовка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60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357,28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60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357,28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1B115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2.20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 xml:space="preserve">Ремонт пяти кабинетов </w:t>
            </w:r>
            <w:proofErr w:type="spellStart"/>
            <w:r w:rsidRPr="00D70A8D">
              <w:rPr>
                <w:rFonts w:ascii="Times New Roman" w:hAnsi="Times New Roman"/>
                <w:sz w:val="12"/>
                <w:szCs w:val="12"/>
              </w:rPr>
              <w:t>пристроя</w:t>
            </w:r>
            <w:proofErr w:type="spellEnd"/>
            <w:r w:rsidRPr="00D70A8D">
              <w:rPr>
                <w:rFonts w:ascii="Times New Roman" w:hAnsi="Times New Roman"/>
                <w:sz w:val="12"/>
                <w:szCs w:val="12"/>
              </w:rPr>
              <w:t xml:space="preserve"> ГБОУ СОШ п.Сургут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522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024,44</w:t>
            </w:r>
          </w:p>
        </w:tc>
        <w:tc>
          <w:tcPr>
            <w:tcW w:w="425" w:type="dxa"/>
            <w:hideMark/>
          </w:tcPr>
          <w:p w:rsidR="008C4382" w:rsidRPr="00D70A8D" w:rsidRDefault="008C4382" w:rsidP="007236A8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522024,44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1B115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2.21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Ремонт крыльца здания ГБОУ СОШ с.</w:t>
            </w:r>
            <w:r w:rsidR="000C59F4" w:rsidRPr="00D70A8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70A8D">
              <w:rPr>
                <w:rFonts w:ascii="Times New Roman" w:hAnsi="Times New Roman"/>
                <w:sz w:val="12"/>
                <w:szCs w:val="12"/>
              </w:rPr>
              <w:t>Липовка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1B115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2.22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 xml:space="preserve">Оснащение основными средствами и материальными запасами структурного подразделения детский сад "Ромашка" ГБОУ СОШ </w:t>
            </w:r>
            <w:proofErr w:type="gramStart"/>
            <w:r w:rsidRPr="00D70A8D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D70A8D">
              <w:rPr>
                <w:rFonts w:ascii="Times New Roman" w:hAnsi="Times New Roman"/>
                <w:sz w:val="12"/>
                <w:szCs w:val="12"/>
              </w:rPr>
              <w:t>.</w:t>
            </w:r>
            <w:r w:rsidR="000C59F4" w:rsidRPr="00D70A8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D70A8D">
              <w:rPr>
                <w:rFonts w:ascii="Times New Roman" w:hAnsi="Times New Roman"/>
                <w:sz w:val="12"/>
                <w:szCs w:val="12"/>
              </w:rPr>
              <w:t>Калиновка</w:t>
            </w:r>
            <w:proofErr w:type="gramEnd"/>
            <w:r w:rsidRPr="00D70A8D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833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504,00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75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241,00</w:t>
            </w:r>
          </w:p>
        </w:tc>
        <w:tc>
          <w:tcPr>
            <w:tcW w:w="425" w:type="dxa"/>
            <w:hideMark/>
          </w:tcPr>
          <w:p w:rsidR="008C4382" w:rsidRPr="00D70A8D" w:rsidRDefault="008C4382" w:rsidP="007236A8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757070,00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193,00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1B115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2.23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Оснащение основными средствами и материальными запасами структурного подразделения ГБОУ СОШ №1 "Образовательный центр" с.Сергиевск - детский сад "Сказка"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1177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733,62</w:t>
            </w:r>
          </w:p>
        </w:tc>
        <w:tc>
          <w:tcPr>
            <w:tcW w:w="425" w:type="dxa"/>
            <w:hideMark/>
          </w:tcPr>
          <w:p w:rsidR="008C4382" w:rsidRPr="00D70A8D" w:rsidRDefault="008C4382" w:rsidP="007236A8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264620,00</w:t>
            </w:r>
          </w:p>
        </w:tc>
        <w:tc>
          <w:tcPr>
            <w:tcW w:w="425" w:type="dxa"/>
            <w:hideMark/>
          </w:tcPr>
          <w:p w:rsidR="008C4382" w:rsidRPr="00D70A8D" w:rsidRDefault="008C4382" w:rsidP="007236A8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789643,00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123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470,62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1B115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2.24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Благоустройство территории ГБОУ СОШ с.</w:t>
            </w:r>
            <w:r w:rsidR="000C59F4" w:rsidRPr="00D70A8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70A8D">
              <w:rPr>
                <w:rFonts w:ascii="Times New Roman" w:hAnsi="Times New Roman"/>
                <w:sz w:val="12"/>
                <w:szCs w:val="12"/>
              </w:rPr>
              <w:t>Воротнее м.р.Сергиевский</w:t>
            </w:r>
          </w:p>
        </w:tc>
        <w:tc>
          <w:tcPr>
            <w:tcW w:w="425" w:type="dxa"/>
            <w:hideMark/>
          </w:tcPr>
          <w:p w:rsidR="008C4382" w:rsidRPr="00D70A8D" w:rsidRDefault="008C4382" w:rsidP="007236A8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511570,28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511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570,28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1B115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2.25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 xml:space="preserve">Паспорта </w:t>
            </w:r>
            <w:proofErr w:type="spellStart"/>
            <w:r w:rsidRPr="00D70A8D">
              <w:rPr>
                <w:rFonts w:ascii="Times New Roman" w:hAnsi="Times New Roman"/>
                <w:sz w:val="12"/>
                <w:szCs w:val="12"/>
              </w:rPr>
              <w:t>энергоэффективности</w:t>
            </w:r>
            <w:proofErr w:type="spellEnd"/>
            <w:r w:rsidRPr="00D70A8D">
              <w:rPr>
                <w:rFonts w:ascii="Times New Roman" w:hAnsi="Times New Roman"/>
                <w:sz w:val="12"/>
                <w:szCs w:val="12"/>
              </w:rPr>
              <w:t xml:space="preserve"> общеобразовательных учреждений</w:t>
            </w:r>
          </w:p>
        </w:tc>
        <w:tc>
          <w:tcPr>
            <w:tcW w:w="425" w:type="dxa"/>
            <w:hideMark/>
          </w:tcPr>
          <w:p w:rsidR="008C4382" w:rsidRPr="00D70A8D" w:rsidRDefault="008C4382" w:rsidP="007236A8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500000,00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500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Учреждения здравоохранения: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3.1.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Прочие учреждения здравоохранения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Муниципальные административные здания и прочие сооружения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6123</w:t>
            </w:r>
            <w:r w:rsidR="008C4382" w:rsidRPr="00D70A8D">
              <w:rPr>
                <w:rFonts w:ascii="Times New Roman" w:hAnsi="Times New Roman"/>
                <w:bCs/>
                <w:sz w:val="12"/>
                <w:szCs w:val="12"/>
              </w:rPr>
              <w:t>223,55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732</w:t>
            </w:r>
            <w:r w:rsidR="008C4382" w:rsidRPr="00D70A8D">
              <w:rPr>
                <w:rFonts w:ascii="Times New Roman" w:hAnsi="Times New Roman"/>
                <w:bCs/>
                <w:sz w:val="12"/>
                <w:szCs w:val="12"/>
              </w:rPr>
              <w:t>150,81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1238</w:t>
            </w:r>
            <w:r w:rsidR="008C4382" w:rsidRPr="00D70A8D">
              <w:rPr>
                <w:rFonts w:ascii="Times New Roman" w:hAnsi="Times New Roman"/>
                <w:bCs/>
                <w:sz w:val="12"/>
                <w:szCs w:val="12"/>
              </w:rPr>
              <w:t>028,64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3034</w:t>
            </w:r>
            <w:r w:rsidR="008C4382" w:rsidRPr="00D70A8D">
              <w:rPr>
                <w:rFonts w:ascii="Times New Roman" w:hAnsi="Times New Roman"/>
                <w:bCs/>
                <w:sz w:val="12"/>
                <w:szCs w:val="12"/>
              </w:rPr>
              <w:t>760,17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1118</w:t>
            </w:r>
            <w:r w:rsidR="008C4382" w:rsidRPr="00D70A8D">
              <w:rPr>
                <w:rFonts w:ascii="Times New Roman" w:hAnsi="Times New Roman"/>
                <w:bCs/>
                <w:sz w:val="12"/>
                <w:szCs w:val="12"/>
              </w:rPr>
              <w:t>283,93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4.1.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Прочие муниципальные административные здания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1388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372,60</w:t>
            </w:r>
          </w:p>
        </w:tc>
        <w:tc>
          <w:tcPr>
            <w:tcW w:w="425" w:type="dxa"/>
            <w:hideMark/>
          </w:tcPr>
          <w:p w:rsidR="008C4382" w:rsidRPr="00D70A8D" w:rsidRDefault="004F1FF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60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819,94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119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744,71</w:t>
            </w:r>
          </w:p>
        </w:tc>
        <w:tc>
          <w:tcPr>
            <w:tcW w:w="425" w:type="dxa"/>
            <w:hideMark/>
          </w:tcPr>
          <w:p w:rsidR="008C4382" w:rsidRPr="00D70A8D" w:rsidRDefault="00B52D46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1207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807,95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4.2.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Ремонт помещения отведенного для негосударственного образовательного учреждения дополнительного образования Сергиевский спортивно-технический клуб «ДОСААФ» в целях доступности маломобильных групп населения</w:t>
            </w:r>
          </w:p>
        </w:tc>
        <w:tc>
          <w:tcPr>
            <w:tcW w:w="425" w:type="dxa"/>
            <w:hideMark/>
          </w:tcPr>
          <w:p w:rsidR="008C4382" w:rsidRPr="00D70A8D" w:rsidRDefault="008C4382" w:rsidP="007236A8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156884,38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92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906,13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63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978,25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4.3.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 xml:space="preserve">Ремонт </w:t>
            </w:r>
            <w:proofErr w:type="gramStart"/>
            <w:r w:rsidRPr="00D70A8D">
              <w:rPr>
                <w:rFonts w:ascii="Times New Roman" w:hAnsi="Times New Roman"/>
                <w:sz w:val="12"/>
                <w:szCs w:val="12"/>
              </w:rPr>
              <w:t>помещений здания управления сельского хозяйства администрации</w:t>
            </w:r>
            <w:proofErr w:type="gramEnd"/>
            <w:r w:rsidRPr="00D70A8D">
              <w:rPr>
                <w:rFonts w:ascii="Times New Roman" w:hAnsi="Times New Roman"/>
                <w:sz w:val="12"/>
                <w:szCs w:val="12"/>
              </w:rPr>
              <w:t xml:space="preserve"> м.р.Сергиевский, по адресу: с.Сергиевск ул.</w:t>
            </w:r>
            <w:r w:rsidR="000C59F4" w:rsidRPr="00D70A8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70A8D">
              <w:rPr>
                <w:rFonts w:ascii="Times New Roman" w:hAnsi="Times New Roman"/>
                <w:sz w:val="12"/>
                <w:szCs w:val="12"/>
              </w:rPr>
              <w:t>Советская д.44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2717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120,58</w:t>
            </w:r>
          </w:p>
        </w:tc>
        <w:tc>
          <w:tcPr>
            <w:tcW w:w="425" w:type="dxa"/>
            <w:hideMark/>
          </w:tcPr>
          <w:p w:rsidR="008C4382" w:rsidRPr="00D70A8D" w:rsidRDefault="008C4382" w:rsidP="007236A8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471072,12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1118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283,93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9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480,60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1118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283,93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4.4.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 xml:space="preserve">Восстановление обрушившегося перекрытия в здании архива </w:t>
            </w:r>
            <w:proofErr w:type="gramStart"/>
            <w:r w:rsidRPr="00D70A8D">
              <w:rPr>
                <w:rFonts w:ascii="Times New Roman" w:hAnsi="Times New Roman"/>
                <w:sz w:val="12"/>
                <w:szCs w:val="12"/>
              </w:rPr>
              <w:t>в следствии</w:t>
            </w:r>
            <w:proofErr w:type="gramEnd"/>
            <w:r w:rsidRPr="00D70A8D">
              <w:rPr>
                <w:rFonts w:ascii="Times New Roman" w:hAnsi="Times New Roman"/>
                <w:sz w:val="12"/>
                <w:szCs w:val="12"/>
              </w:rPr>
              <w:t xml:space="preserve"> чрезвычайной ситуации</w:t>
            </w:r>
          </w:p>
        </w:tc>
        <w:tc>
          <w:tcPr>
            <w:tcW w:w="425" w:type="dxa"/>
            <w:hideMark/>
          </w:tcPr>
          <w:p w:rsidR="008C4382" w:rsidRPr="00D70A8D" w:rsidRDefault="008C4382" w:rsidP="007236A8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107352,62</w:t>
            </w:r>
          </w:p>
        </w:tc>
        <w:tc>
          <w:tcPr>
            <w:tcW w:w="425" w:type="dxa"/>
            <w:hideMark/>
          </w:tcPr>
          <w:p w:rsidR="008C4382" w:rsidRPr="00D70A8D" w:rsidRDefault="008C4382" w:rsidP="007236A8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107352,62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4.5.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Ремонт козырька над входом в административное здание, расположенное по адресу с.Сергиевск ул.</w:t>
            </w:r>
            <w:r w:rsidR="000C59F4" w:rsidRPr="00D70A8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70A8D">
              <w:rPr>
                <w:rFonts w:ascii="Times New Roman" w:hAnsi="Times New Roman"/>
                <w:sz w:val="12"/>
                <w:szCs w:val="12"/>
              </w:rPr>
              <w:t>Н.</w:t>
            </w:r>
            <w:r w:rsidR="000C59F4" w:rsidRPr="00D70A8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70A8D">
              <w:rPr>
                <w:rFonts w:ascii="Times New Roman" w:hAnsi="Times New Roman"/>
                <w:sz w:val="12"/>
                <w:szCs w:val="12"/>
              </w:rPr>
              <w:t>Краснова, д.40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54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164,89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54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164,89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4.6.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Проведение проверки достоверности определения сметной стоимости и оказание консультационных услуг по административным зданиям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59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749,24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59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749,24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4.7.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Ремонт помещений находящихся по адресу: п.</w:t>
            </w:r>
            <w:r w:rsidR="000C59F4" w:rsidRPr="00D70A8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70A8D">
              <w:rPr>
                <w:rFonts w:ascii="Times New Roman" w:hAnsi="Times New Roman"/>
                <w:sz w:val="12"/>
                <w:szCs w:val="12"/>
              </w:rPr>
              <w:t>Суходол ул.</w:t>
            </w:r>
            <w:r w:rsidR="000C59F4" w:rsidRPr="00D70A8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D70A8D">
              <w:rPr>
                <w:rFonts w:ascii="Times New Roman" w:hAnsi="Times New Roman"/>
                <w:sz w:val="12"/>
                <w:szCs w:val="12"/>
              </w:rPr>
              <w:t>Школьная</w:t>
            </w:r>
            <w:proofErr w:type="gramEnd"/>
            <w:r w:rsidRPr="00D70A8D">
              <w:rPr>
                <w:rFonts w:ascii="Times New Roman" w:hAnsi="Times New Roman"/>
                <w:sz w:val="12"/>
                <w:szCs w:val="12"/>
              </w:rPr>
              <w:t xml:space="preserve"> д.66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606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117,49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7236A8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606117,49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4.8.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Ремонт помещений находящихся по адресу: п.</w:t>
            </w:r>
            <w:r w:rsidR="000C59F4" w:rsidRPr="00D70A8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70A8D">
              <w:rPr>
                <w:rFonts w:ascii="Times New Roman" w:hAnsi="Times New Roman"/>
                <w:sz w:val="12"/>
                <w:szCs w:val="12"/>
              </w:rPr>
              <w:t>Участок Сок ул.</w:t>
            </w:r>
            <w:r w:rsidR="000C59F4" w:rsidRPr="00D70A8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D70A8D">
              <w:rPr>
                <w:rFonts w:ascii="Times New Roman" w:hAnsi="Times New Roman"/>
                <w:sz w:val="12"/>
                <w:szCs w:val="12"/>
              </w:rPr>
              <w:t>Школьная</w:t>
            </w:r>
            <w:proofErr w:type="gramEnd"/>
            <w:r w:rsidRPr="00D70A8D">
              <w:rPr>
                <w:rFonts w:ascii="Times New Roman" w:hAnsi="Times New Roman"/>
                <w:sz w:val="12"/>
                <w:szCs w:val="12"/>
              </w:rPr>
              <w:t xml:space="preserve"> д.7а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273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786,60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7236A8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273786,60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4.9.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Ремонт помещений находящихся по адресу: с.Сергиевск ул.</w:t>
            </w:r>
            <w:r w:rsidR="000C59F4" w:rsidRPr="00D70A8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D70A8D">
              <w:rPr>
                <w:rFonts w:ascii="Times New Roman" w:hAnsi="Times New Roman"/>
                <w:sz w:val="12"/>
                <w:szCs w:val="12"/>
              </w:rPr>
              <w:t>Советская</w:t>
            </w:r>
            <w:proofErr w:type="gramEnd"/>
            <w:r w:rsidRPr="00D70A8D">
              <w:rPr>
                <w:rFonts w:ascii="Times New Roman" w:hAnsi="Times New Roman"/>
                <w:sz w:val="12"/>
                <w:szCs w:val="12"/>
              </w:rPr>
              <w:t xml:space="preserve"> д.60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355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957,08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355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957,08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1B115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4.10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Ремонт крыльца в здании, находящегося по адресу: с.Сергиевск ул.</w:t>
            </w:r>
            <w:r w:rsidR="000C59F4" w:rsidRPr="00D70A8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70A8D">
              <w:rPr>
                <w:rFonts w:ascii="Times New Roman" w:hAnsi="Times New Roman"/>
                <w:sz w:val="12"/>
                <w:szCs w:val="12"/>
              </w:rPr>
              <w:t xml:space="preserve">Гарина Михайловского д.22а 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6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362,7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6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362,70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1B115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4.11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Проведение мероприятий по обеспечению пожарной безопасности на объектах защиты и по предотвращению угрозы возникновения пожара по адресу: Сергиевский район с.Сергиевск ул.</w:t>
            </w:r>
            <w:r w:rsidR="000C59F4" w:rsidRPr="00D70A8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D70A8D">
              <w:rPr>
                <w:rFonts w:ascii="Times New Roman" w:hAnsi="Times New Roman"/>
                <w:sz w:val="12"/>
                <w:szCs w:val="12"/>
              </w:rPr>
              <w:t>Советская</w:t>
            </w:r>
            <w:proofErr w:type="gramEnd"/>
            <w:r w:rsidRPr="00D70A8D">
              <w:rPr>
                <w:rFonts w:ascii="Times New Roman" w:hAnsi="Times New Roman"/>
                <w:sz w:val="12"/>
                <w:szCs w:val="12"/>
              </w:rPr>
              <w:t>, 65</w:t>
            </w:r>
          </w:p>
        </w:tc>
        <w:tc>
          <w:tcPr>
            <w:tcW w:w="425" w:type="dxa"/>
            <w:hideMark/>
          </w:tcPr>
          <w:p w:rsidR="008C4382" w:rsidRPr="00D70A8D" w:rsidRDefault="008C4382" w:rsidP="007236A8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397355,37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397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355,37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Прочие объекты и сооружения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4226</w:t>
            </w:r>
            <w:r w:rsidR="008C4382" w:rsidRPr="00D70A8D">
              <w:rPr>
                <w:rFonts w:ascii="Times New Roman" w:hAnsi="Times New Roman"/>
                <w:bCs/>
                <w:sz w:val="12"/>
                <w:szCs w:val="12"/>
              </w:rPr>
              <w:t>740,42</w:t>
            </w:r>
          </w:p>
        </w:tc>
        <w:tc>
          <w:tcPr>
            <w:tcW w:w="425" w:type="dxa"/>
            <w:hideMark/>
          </w:tcPr>
          <w:p w:rsidR="008C4382" w:rsidRPr="00D70A8D" w:rsidRDefault="00232AFB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248</w:t>
            </w:r>
            <w:r w:rsidR="008C4382" w:rsidRPr="00D70A8D">
              <w:rPr>
                <w:rFonts w:ascii="Times New Roman" w:hAnsi="Times New Roman"/>
                <w:bCs/>
                <w:sz w:val="12"/>
                <w:szCs w:val="12"/>
              </w:rPr>
              <w:t>393,56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1984</w:t>
            </w:r>
            <w:r w:rsidR="008C4382" w:rsidRPr="00D70A8D">
              <w:rPr>
                <w:rFonts w:ascii="Times New Roman" w:hAnsi="Times New Roman"/>
                <w:bCs/>
                <w:sz w:val="12"/>
                <w:szCs w:val="12"/>
              </w:rPr>
              <w:t>107,30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  <w:r w:rsidR="008C4382" w:rsidRPr="00D70A8D">
              <w:rPr>
                <w:rFonts w:ascii="Times New Roman" w:hAnsi="Times New Roman"/>
                <w:bCs/>
                <w:sz w:val="12"/>
                <w:szCs w:val="12"/>
              </w:rPr>
              <w:t>132,26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1984</w:t>
            </w:r>
            <w:r w:rsidR="008C4382" w:rsidRPr="00D70A8D">
              <w:rPr>
                <w:rFonts w:ascii="Times New Roman" w:hAnsi="Times New Roman"/>
                <w:bCs/>
                <w:sz w:val="12"/>
                <w:szCs w:val="12"/>
              </w:rPr>
              <w:t>107,30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5.1.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Ремонтные работы МАУ "Олимп" п.г.т.Суходол м.р.Сергиевский Самарской области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3968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214,60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1984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107,30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9</w:t>
            </w:r>
            <w:r w:rsidRPr="00D70A8D">
              <w:rPr>
                <w:rFonts w:ascii="Times New Roman" w:hAnsi="Times New Roman"/>
                <w:sz w:val="12"/>
                <w:szCs w:val="12"/>
              </w:rPr>
              <w:t>84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107,30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54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5.2.</w:t>
            </w:r>
          </w:p>
        </w:tc>
        <w:tc>
          <w:tcPr>
            <w:tcW w:w="2907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 xml:space="preserve">Устройство и ремонт </w:t>
            </w:r>
            <w:proofErr w:type="spellStart"/>
            <w:r w:rsidRPr="00D70A8D">
              <w:rPr>
                <w:rFonts w:ascii="Times New Roman" w:hAnsi="Times New Roman"/>
                <w:sz w:val="12"/>
                <w:szCs w:val="12"/>
              </w:rPr>
              <w:t>стелл</w:t>
            </w:r>
            <w:proofErr w:type="spellEnd"/>
            <w:r w:rsidRPr="00D70A8D">
              <w:rPr>
                <w:rFonts w:ascii="Times New Roman" w:hAnsi="Times New Roman"/>
                <w:sz w:val="12"/>
                <w:szCs w:val="12"/>
              </w:rPr>
              <w:t xml:space="preserve"> на пересечении районов Сергиевск-Кинель-Черкассы, Сергиевск-Красный Яр, Сергиевск-Исаклы</w:t>
            </w:r>
          </w:p>
        </w:tc>
        <w:tc>
          <w:tcPr>
            <w:tcW w:w="425" w:type="dxa"/>
            <w:hideMark/>
          </w:tcPr>
          <w:p w:rsidR="008C4382" w:rsidRPr="00D70A8D" w:rsidRDefault="008C4382" w:rsidP="007236A8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258525,82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248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393,56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232AFB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10</w:t>
            </w:r>
            <w:r w:rsidR="008C4382" w:rsidRPr="00D70A8D">
              <w:rPr>
                <w:rFonts w:ascii="Times New Roman" w:hAnsi="Times New Roman"/>
                <w:sz w:val="12"/>
                <w:szCs w:val="12"/>
              </w:rPr>
              <w:t>132,26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D0AF9" w:rsidRPr="008C4382" w:rsidTr="000839F4">
        <w:trPr>
          <w:trHeight w:val="20"/>
        </w:trPr>
        <w:tc>
          <w:tcPr>
            <w:tcW w:w="3261" w:type="dxa"/>
            <w:gridSpan w:val="2"/>
            <w:noWrap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8C4382" w:rsidRPr="00D70A8D" w:rsidRDefault="008C4382" w:rsidP="007236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359</w:t>
            </w:r>
            <w:r w:rsidR="007236A8" w:rsidRPr="00D70A8D">
              <w:rPr>
                <w:rFonts w:ascii="Times New Roman" w:hAnsi="Times New Roman"/>
                <w:bCs/>
                <w:sz w:val="12"/>
                <w:szCs w:val="12"/>
              </w:rPr>
              <w:t>631</w:t>
            </w: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746,03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37213</w:t>
            </w:r>
            <w:r w:rsidR="008C4382" w:rsidRPr="00D70A8D">
              <w:rPr>
                <w:rFonts w:ascii="Times New Roman" w:hAnsi="Times New Roman"/>
                <w:bCs/>
                <w:sz w:val="12"/>
                <w:szCs w:val="12"/>
              </w:rPr>
              <w:t>354,63</w:t>
            </w:r>
          </w:p>
        </w:tc>
        <w:tc>
          <w:tcPr>
            <w:tcW w:w="425" w:type="dxa"/>
            <w:hideMark/>
          </w:tcPr>
          <w:p w:rsidR="008C4382" w:rsidRPr="00D70A8D" w:rsidRDefault="007236A8" w:rsidP="007236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158</w:t>
            </w:r>
            <w:r w:rsidR="008C4382" w:rsidRPr="00D70A8D">
              <w:rPr>
                <w:rFonts w:ascii="Times New Roman" w:hAnsi="Times New Roman"/>
                <w:bCs/>
                <w:sz w:val="12"/>
                <w:szCs w:val="12"/>
              </w:rPr>
              <w:t>705437,43</w:t>
            </w:r>
          </w:p>
        </w:tc>
        <w:tc>
          <w:tcPr>
            <w:tcW w:w="426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12194</w:t>
            </w:r>
            <w:r w:rsidR="008C4382" w:rsidRPr="00D70A8D">
              <w:rPr>
                <w:rFonts w:ascii="Times New Roman" w:hAnsi="Times New Roman"/>
                <w:bCs/>
                <w:sz w:val="12"/>
                <w:szCs w:val="12"/>
              </w:rPr>
              <w:t>131,44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6859</w:t>
            </w:r>
            <w:r w:rsidR="008C4382" w:rsidRPr="00D70A8D">
              <w:rPr>
                <w:rFonts w:ascii="Times New Roman" w:hAnsi="Times New Roman"/>
                <w:bCs/>
                <w:sz w:val="12"/>
                <w:szCs w:val="12"/>
              </w:rPr>
              <w:t>792,95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41863</w:t>
            </w:r>
            <w:r w:rsidR="008C4382" w:rsidRPr="00D70A8D">
              <w:rPr>
                <w:rFonts w:ascii="Times New Roman" w:hAnsi="Times New Roman"/>
                <w:bCs/>
                <w:sz w:val="12"/>
                <w:szCs w:val="12"/>
              </w:rPr>
              <w:t>630,00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12143</w:t>
            </w:r>
            <w:r w:rsidR="008C4382" w:rsidRPr="00D70A8D">
              <w:rPr>
                <w:rFonts w:ascii="Times New Roman" w:hAnsi="Times New Roman"/>
                <w:bCs/>
                <w:sz w:val="12"/>
                <w:szCs w:val="12"/>
              </w:rPr>
              <w:t>213,58</w:t>
            </w:r>
          </w:p>
        </w:tc>
        <w:tc>
          <w:tcPr>
            <w:tcW w:w="426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8312</w:t>
            </w:r>
            <w:r w:rsidR="008C4382" w:rsidRPr="00D70A8D">
              <w:rPr>
                <w:rFonts w:ascii="Times New Roman" w:hAnsi="Times New Roman"/>
                <w:bCs/>
                <w:sz w:val="12"/>
                <w:szCs w:val="12"/>
              </w:rPr>
              <w:t>806,00</w:t>
            </w:r>
          </w:p>
        </w:tc>
        <w:tc>
          <w:tcPr>
            <w:tcW w:w="425" w:type="dxa"/>
            <w:hideMark/>
          </w:tcPr>
          <w:p w:rsidR="008C4382" w:rsidRPr="00D70A8D" w:rsidRDefault="007236A8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82339</w:t>
            </w:r>
            <w:r w:rsidR="008C4382" w:rsidRPr="00D70A8D">
              <w:rPr>
                <w:rFonts w:ascii="Times New Roman" w:hAnsi="Times New Roman"/>
                <w:bCs/>
                <w:sz w:val="12"/>
                <w:szCs w:val="12"/>
              </w:rPr>
              <w:t>380,00</w:t>
            </w:r>
          </w:p>
        </w:tc>
        <w:tc>
          <w:tcPr>
            <w:tcW w:w="425" w:type="dxa"/>
            <w:hideMark/>
          </w:tcPr>
          <w:p w:rsidR="008C4382" w:rsidRPr="00D70A8D" w:rsidRDefault="008C4382" w:rsidP="008C43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8259AF" w:rsidRDefault="008259A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A7507" w:rsidRPr="00DA7507" w:rsidRDefault="00DA7507" w:rsidP="00DA750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A7507">
        <w:rPr>
          <w:rFonts w:ascii="Times New Roman" w:hAnsi="Times New Roman"/>
          <w:b/>
          <w:sz w:val="12"/>
          <w:szCs w:val="12"/>
        </w:rPr>
        <w:t>АДМИНИСТРАЦИЯ</w:t>
      </w:r>
    </w:p>
    <w:p w:rsidR="00DA7507" w:rsidRPr="00DA7507" w:rsidRDefault="00DA7507" w:rsidP="00DA750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A7507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A7507" w:rsidRPr="00DA7507" w:rsidRDefault="00DA7507" w:rsidP="00DA750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A7507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A7507" w:rsidRPr="00DA7507" w:rsidRDefault="00DA7507" w:rsidP="00DA750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A7507" w:rsidRPr="00DA7507" w:rsidRDefault="00DA7507" w:rsidP="00DA750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A7507">
        <w:rPr>
          <w:rFonts w:ascii="Times New Roman" w:hAnsi="Times New Roman"/>
          <w:sz w:val="12"/>
          <w:szCs w:val="12"/>
        </w:rPr>
        <w:t>ПОСТАНОВЛЕНИЕ</w:t>
      </w:r>
    </w:p>
    <w:p w:rsidR="00DA7507" w:rsidRPr="00DA7507" w:rsidRDefault="00DA7507" w:rsidP="00DA750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A7507">
        <w:rPr>
          <w:rFonts w:ascii="Times New Roman" w:hAnsi="Times New Roman"/>
          <w:sz w:val="12"/>
          <w:szCs w:val="12"/>
        </w:rPr>
        <w:t>04 сентября 2015г.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1186</w:t>
      </w:r>
    </w:p>
    <w:p w:rsidR="001770AC" w:rsidRDefault="001770AC" w:rsidP="001770A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770AC">
        <w:rPr>
          <w:rFonts w:ascii="Times New Roman" w:hAnsi="Times New Roman"/>
          <w:b/>
          <w:sz w:val="12"/>
          <w:szCs w:val="12"/>
        </w:rPr>
        <w:t>О внесении изменений в Приложение №1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770AC">
        <w:rPr>
          <w:rFonts w:ascii="Times New Roman" w:hAnsi="Times New Roman"/>
          <w:b/>
          <w:sz w:val="12"/>
          <w:szCs w:val="12"/>
        </w:rPr>
        <w:t>Постановления администрации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770AC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</w:p>
    <w:p w:rsidR="001770AC" w:rsidRDefault="001770AC" w:rsidP="001770A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770AC">
        <w:rPr>
          <w:rFonts w:ascii="Times New Roman" w:hAnsi="Times New Roman"/>
          <w:b/>
          <w:sz w:val="12"/>
          <w:szCs w:val="12"/>
        </w:rPr>
        <w:t>№1476 от 20.12.2013г.  «Об утверждении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770AC">
        <w:rPr>
          <w:rFonts w:ascii="Times New Roman" w:hAnsi="Times New Roman"/>
          <w:b/>
          <w:sz w:val="12"/>
          <w:szCs w:val="12"/>
        </w:rPr>
        <w:t>муниципальной Программы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770AC">
        <w:rPr>
          <w:rFonts w:ascii="Times New Roman" w:hAnsi="Times New Roman"/>
          <w:b/>
          <w:sz w:val="12"/>
          <w:szCs w:val="12"/>
        </w:rPr>
        <w:t>«Содержание улично-дорожной сети</w:t>
      </w:r>
      <w:r>
        <w:rPr>
          <w:rFonts w:ascii="Times New Roman" w:hAnsi="Times New Roman"/>
          <w:b/>
          <w:sz w:val="12"/>
          <w:szCs w:val="12"/>
        </w:rPr>
        <w:t xml:space="preserve"> </w:t>
      </w:r>
    </w:p>
    <w:p w:rsidR="001770AC" w:rsidRPr="001770AC" w:rsidRDefault="001770AC" w:rsidP="001770A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770AC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770AC">
        <w:rPr>
          <w:rFonts w:ascii="Times New Roman" w:hAnsi="Times New Roman"/>
          <w:b/>
          <w:sz w:val="12"/>
          <w:szCs w:val="12"/>
        </w:rPr>
        <w:t>на 2014-2016гг.</w:t>
      </w:r>
      <w:r>
        <w:rPr>
          <w:rFonts w:ascii="Times New Roman" w:hAnsi="Times New Roman"/>
          <w:b/>
          <w:sz w:val="12"/>
          <w:szCs w:val="12"/>
        </w:rPr>
        <w:t>»</w:t>
      </w:r>
    </w:p>
    <w:p w:rsidR="001770AC" w:rsidRPr="001770AC" w:rsidRDefault="001770AC" w:rsidP="001770A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1770AC" w:rsidRPr="001770AC" w:rsidRDefault="001770AC" w:rsidP="001770A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1770AC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«Содержание улично-дорожной сети муниципального района Сергиевский на 2014-2016гг</w:t>
      </w:r>
      <w:proofErr w:type="gramEnd"/>
      <w:r w:rsidRPr="001770AC">
        <w:rPr>
          <w:rFonts w:ascii="Times New Roman" w:hAnsi="Times New Roman"/>
          <w:sz w:val="12"/>
          <w:szCs w:val="12"/>
        </w:rPr>
        <w:t>.», а так же в целях уточнения финансирования по Программе, администрация муниципального района Сергиевский,</w:t>
      </w:r>
    </w:p>
    <w:p w:rsidR="001770AC" w:rsidRDefault="001770AC" w:rsidP="001770A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770AC">
        <w:rPr>
          <w:rFonts w:ascii="Times New Roman" w:hAnsi="Times New Roman"/>
          <w:b/>
          <w:sz w:val="12"/>
          <w:szCs w:val="12"/>
        </w:rPr>
        <w:t>ПОСТАНОВЛЯЕТ:</w:t>
      </w:r>
    </w:p>
    <w:p w:rsidR="001770AC" w:rsidRPr="001770AC" w:rsidRDefault="001770AC" w:rsidP="001770A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1770AC" w:rsidRPr="001770AC" w:rsidRDefault="001770AC" w:rsidP="001770AC">
      <w:pPr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  <w:r w:rsidRPr="001770AC">
        <w:rPr>
          <w:rFonts w:ascii="Times New Roman" w:hAnsi="Times New Roman"/>
          <w:sz w:val="12"/>
          <w:szCs w:val="12"/>
        </w:rPr>
        <w:t>1. Внести изменения в Приложение №1 к Постановлению администрации муниципального района Сергиевский № 1476 от 20.12.2013 года «Об утверждении муниципальной Программы «Содержание улично-дорожной сети муниципального района Сергиевский на 2014-2016гг.» (далее - программа) следующего содержания:</w:t>
      </w:r>
    </w:p>
    <w:p w:rsidR="001770AC" w:rsidRPr="001770AC" w:rsidRDefault="001770AC" w:rsidP="001770AC">
      <w:pPr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  <w:r w:rsidRPr="001770AC">
        <w:rPr>
          <w:rFonts w:ascii="Times New Roman" w:hAnsi="Times New Roman"/>
          <w:sz w:val="12"/>
          <w:szCs w:val="12"/>
        </w:rPr>
        <w:t xml:space="preserve">1.1. По тексту программы Таблицу 1 Программные мероприятия раздела </w:t>
      </w:r>
      <w:r w:rsidRPr="001770AC">
        <w:rPr>
          <w:rFonts w:ascii="Times New Roman" w:hAnsi="Times New Roman"/>
          <w:sz w:val="12"/>
          <w:szCs w:val="12"/>
          <w:lang w:val="en-US"/>
        </w:rPr>
        <w:t>III</w:t>
      </w:r>
      <w:r w:rsidRPr="001770AC">
        <w:rPr>
          <w:rFonts w:ascii="Times New Roman" w:hAnsi="Times New Roman"/>
          <w:sz w:val="12"/>
          <w:szCs w:val="12"/>
        </w:rPr>
        <w:t xml:space="preserve"> «Система Программных мероприятий, сроки и этапы реализации Программы», изложить в редакции согласно Приложению №1 к настоящему Постановлению.</w:t>
      </w:r>
    </w:p>
    <w:p w:rsidR="001770AC" w:rsidRPr="001770AC" w:rsidRDefault="001770AC" w:rsidP="001770AC">
      <w:pPr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  <w:r w:rsidRPr="001770AC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1770AC" w:rsidRPr="001770AC" w:rsidRDefault="001770AC" w:rsidP="001770A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70AC">
        <w:rPr>
          <w:rFonts w:ascii="Times New Roman" w:hAnsi="Times New Roman"/>
          <w:sz w:val="12"/>
          <w:szCs w:val="12"/>
        </w:rPr>
        <w:t>3. Настоящее Постановление вступает в силу с момента его официального   опубликования.</w:t>
      </w:r>
    </w:p>
    <w:p w:rsidR="001770AC" w:rsidRPr="001770AC" w:rsidRDefault="001770AC" w:rsidP="001770A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70AC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1770AC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1770AC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заказчика-застройщика, архитектуры и градостроительства администрации муниципального района Сергиевский - Е.А. Астапову.</w:t>
      </w:r>
    </w:p>
    <w:p w:rsidR="001770AC" w:rsidRDefault="001770AC" w:rsidP="001770A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770AC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1770AC" w:rsidRPr="001770AC" w:rsidRDefault="001770AC" w:rsidP="001770A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770AC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1770AC">
        <w:rPr>
          <w:rFonts w:ascii="Times New Roman" w:hAnsi="Times New Roman"/>
          <w:sz w:val="12"/>
          <w:szCs w:val="12"/>
        </w:rPr>
        <w:t>Веселов</w:t>
      </w:r>
    </w:p>
    <w:p w:rsidR="008259AF" w:rsidRDefault="008259A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05066" w:rsidRPr="00A05066" w:rsidRDefault="00A05066" w:rsidP="00A0506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05066">
        <w:rPr>
          <w:rFonts w:ascii="Times New Roman" w:hAnsi="Times New Roman"/>
          <w:i/>
          <w:sz w:val="12"/>
          <w:szCs w:val="12"/>
        </w:rPr>
        <w:t>Приложение №1</w:t>
      </w:r>
    </w:p>
    <w:p w:rsidR="00A05066" w:rsidRPr="00A05066" w:rsidRDefault="00A05066" w:rsidP="00A0506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0506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A05066" w:rsidRPr="00A05066" w:rsidRDefault="00A05066" w:rsidP="00A0506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0506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05066" w:rsidRPr="00A05066" w:rsidRDefault="00A05066" w:rsidP="00A0506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05066">
        <w:rPr>
          <w:rFonts w:ascii="Times New Roman" w:hAnsi="Times New Roman"/>
          <w:i/>
          <w:sz w:val="12"/>
          <w:szCs w:val="12"/>
        </w:rPr>
        <w:t>№118</w:t>
      </w:r>
      <w:r>
        <w:rPr>
          <w:rFonts w:ascii="Times New Roman" w:hAnsi="Times New Roman"/>
          <w:i/>
          <w:sz w:val="12"/>
          <w:szCs w:val="12"/>
        </w:rPr>
        <w:t>6</w:t>
      </w:r>
      <w:r w:rsidRPr="00A05066">
        <w:rPr>
          <w:rFonts w:ascii="Times New Roman" w:hAnsi="Times New Roman"/>
          <w:i/>
          <w:sz w:val="12"/>
          <w:szCs w:val="12"/>
        </w:rPr>
        <w:t xml:space="preserve"> от “04” сентября 2015 г.</w:t>
      </w:r>
    </w:p>
    <w:p w:rsidR="00D70A8D" w:rsidRDefault="00D70A8D" w:rsidP="00D10A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10AD1" w:rsidRPr="00D10AD1" w:rsidRDefault="00D10AD1" w:rsidP="00D10A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0AD1">
        <w:rPr>
          <w:rFonts w:ascii="Times New Roman" w:hAnsi="Times New Roman"/>
          <w:b/>
          <w:sz w:val="12"/>
          <w:szCs w:val="12"/>
        </w:rPr>
        <w:t>Программные мероприятия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10AD1">
        <w:rPr>
          <w:rFonts w:ascii="Times New Roman" w:hAnsi="Times New Roman"/>
          <w:b/>
          <w:sz w:val="12"/>
          <w:szCs w:val="12"/>
        </w:rPr>
        <w:t>муниципальной программы «Содержание улично-дорожной сети</w:t>
      </w:r>
    </w:p>
    <w:p w:rsidR="00D10AD1" w:rsidRPr="00D10AD1" w:rsidRDefault="00D10AD1" w:rsidP="00D10A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0AD1">
        <w:rPr>
          <w:rFonts w:ascii="Times New Roman" w:hAnsi="Times New Roman"/>
          <w:b/>
          <w:sz w:val="12"/>
          <w:szCs w:val="12"/>
        </w:rPr>
        <w:t>муниципального района Сергиевский на 2014-2016</w:t>
      </w:r>
      <w:r>
        <w:rPr>
          <w:rFonts w:ascii="Times New Roman" w:hAnsi="Times New Roman"/>
          <w:b/>
          <w:sz w:val="12"/>
          <w:szCs w:val="12"/>
        </w:rPr>
        <w:t>гг.»</w:t>
      </w:r>
    </w:p>
    <w:p w:rsidR="00D10AD1" w:rsidRPr="00D10AD1" w:rsidRDefault="00D10AD1" w:rsidP="00D10AD1">
      <w:pPr>
        <w:spacing w:after="0" w:line="240" w:lineRule="auto"/>
        <w:jc w:val="right"/>
        <w:rPr>
          <w:rFonts w:ascii="Times New Roman" w:hAnsi="Times New Roman"/>
          <w:iCs/>
          <w:sz w:val="12"/>
          <w:szCs w:val="12"/>
        </w:rPr>
      </w:pPr>
      <w:r w:rsidRPr="00D10AD1">
        <w:rPr>
          <w:rFonts w:ascii="Times New Roman" w:hAnsi="Times New Roman"/>
          <w:iCs/>
          <w:sz w:val="12"/>
          <w:szCs w:val="12"/>
        </w:rPr>
        <w:t>Таблица 1 Программные мероприятия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"/>
        <w:gridCol w:w="2748"/>
        <w:gridCol w:w="850"/>
        <w:gridCol w:w="851"/>
        <w:gridCol w:w="818"/>
        <w:gridCol w:w="32"/>
        <w:gridCol w:w="851"/>
        <w:gridCol w:w="992"/>
      </w:tblGrid>
      <w:tr w:rsidR="00D10AD1" w:rsidRPr="00D10AD1" w:rsidTr="00573477">
        <w:trPr>
          <w:trHeight w:val="20"/>
        </w:trPr>
        <w:tc>
          <w:tcPr>
            <w:tcW w:w="371" w:type="dxa"/>
            <w:vMerge w:val="restart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D10AD1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D10AD1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748" w:type="dxa"/>
            <w:vMerge w:val="restart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Объем работ</w:t>
            </w:r>
          </w:p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м</w:t>
            </w:r>
            <w:proofErr w:type="gramStart"/>
            <w:r w:rsidRPr="00D10AD1">
              <w:rPr>
                <w:rFonts w:ascii="Times New Roman" w:hAnsi="Times New Roman"/>
                <w:sz w:val="12"/>
                <w:szCs w:val="12"/>
              </w:rPr>
              <w:t>2</w:t>
            </w:r>
            <w:proofErr w:type="gramEnd"/>
            <w:r w:rsidRPr="00D10AD1">
              <w:rPr>
                <w:rFonts w:ascii="Times New Roman" w:hAnsi="Times New Roman"/>
                <w:sz w:val="12"/>
                <w:szCs w:val="12"/>
              </w:rPr>
              <w:t>/км</w:t>
            </w:r>
          </w:p>
        </w:tc>
        <w:tc>
          <w:tcPr>
            <w:tcW w:w="2552" w:type="dxa"/>
            <w:gridSpan w:val="4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Объем финансирования, тыс.руб.</w:t>
            </w:r>
          </w:p>
        </w:tc>
        <w:tc>
          <w:tcPr>
            <w:tcW w:w="992" w:type="dxa"/>
            <w:vMerge w:val="restart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Срок исполнения</w:t>
            </w:r>
          </w:p>
        </w:tc>
      </w:tr>
      <w:tr w:rsidR="00D10AD1" w:rsidRPr="00D10AD1" w:rsidTr="00573477">
        <w:trPr>
          <w:trHeight w:val="20"/>
        </w:trPr>
        <w:tc>
          <w:tcPr>
            <w:tcW w:w="371" w:type="dxa"/>
            <w:vMerge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48" w:type="dxa"/>
            <w:vMerge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2014г.</w:t>
            </w:r>
          </w:p>
        </w:tc>
        <w:tc>
          <w:tcPr>
            <w:tcW w:w="850" w:type="dxa"/>
            <w:gridSpan w:val="2"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2015г.</w:t>
            </w:r>
          </w:p>
        </w:tc>
        <w:tc>
          <w:tcPr>
            <w:tcW w:w="851" w:type="dxa"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2016г.</w:t>
            </w:r>
          </w:p>
        </w:tc>
        <w:tc>
          <w:tcPr>
            <w:tcW w:w="992" w:type="dxa"/>
            <w:vMerge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10AD1" w:rsidRPr="00D10AD1" w:rsidTr="00D10AD1">
        <w:trPr>
          <w:trHeight w:val="20"/>
        </w:trPr>
        <w:tc>
          <w:tcPr>
            <w:tcW w:w="7513" w:type="dxa"/>
            <w:gridSpan w:val="8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Текущий ремонт</w:t>
            </w:r>
          </w:p>
        </w:tc>
      </w:tr>
      <w:tr w:rsidR="00D10AD1" w:rsidRPr="00D10AD1" w:rsidTr="00573477">
        <w:trPr>
          <w:trHeight w:val="20"/>
        </w:trPr>
        <w:tc>
          <w:tcPr>
            <w:tcW w:w="371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748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Асфальтобетонного покрытия улично-дорожной сети</w:t>
            </w:r>
          </w:p>
        </w:tc>
        <w:tc>
          <w:tcPr>
            <w:tcW w:w="850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10287/</w:t>
            </w:r>
          </w:p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2,055</w:t>
            </w:r>
          </w:p>
        </w:tc>
        <w:tc>
          <w:tcPr>
            <w:tcW w:w="851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2 979,68182</w:t>
            </w:r>
          </w:p>
        </w:tc>
        <w:tc>
          <w:tcPr>
            <w:tcW w:w="850" w:type="dxa"/>
            <w:gridSpan w:val="2"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2 010,01186</w:t>
            </w:r>
          </w:p>
        </w:tc>
        <w:tc>
          <w:tcPr>
            <w:tcW w:w="851" w:type="dxa"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5000,00</w:t>
            </w:r>
          </w:p>
        </w:tc>
        <w:tc>
          <w:tcPr>
            <w:tcW w:w="992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2014г. – 2016г.</w:t>
            </w:r>
          </w:p>
        </w:tc>
      </w:tr>
      <w:tr w:rsidR="00D10AD1" w:rsidRPr="00D10AD1" w:rsidTr="00573477">
        <w:trPr>
          <w:trHeight w:val="20"/>
        </w:trPr>
        <w:tc>
          <w:tcPr>
            <w:tcW w:w="371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748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Грунтощебеночного покрытия улично-дорожной сети</w:t>
            </w:r>
          </w:p>
        </w:tc>
        <w:tc>
          <w:tcPr>
            <w:tcW w:w="850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48000/</w:t>
            </w:r>
          </w:p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9,6</w:t>
            </w:r>
          </w:p>
        </w:tc>
        <w:tc>
          <w:tcPr>
            <w:tcW w:w="851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4 520,31818</w:t>
            </w:r>
          </w:p>
        </w:tc>
        <w:tc>
          <w:tcPr>
            <w:tcW w:w="850" w:type="dxa"/>
            <w:gridSpan w:val="2"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6 489,98814</w:t>
            </w:r>
          </w:p>
        </w:tc>
        <w:tc>
          <w:tcPr>
            <w:tcW w:w="851" w:type="dxa"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4500,00</w:t>
            </w:r>
          </w:p>
        </w:tc>
        <w:tc>
          <w:tcPr>
            <w:tcW w:w="992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2014г. – 2016г.</w:t>
            </w:r>
          </w:p>
        </w:tc>
      </w:tr>
      <w:tr w:rsidR="00D10AD1" w:rsidRPr="00D10AD1" w:rsidTr="00573477">
        <w:trPr>
          <w:trHeight w:val="20"/>
        </w:trPr>
        <w:tc>
          <w:tcPr>
            <w:tcW w:w="3969" w:type="dxa"/>
            <w:gridSpan w:val="3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AD1">
              <w:rPr>
                <w:rFonts w:ascii="Times New Roman" w:hAnsi="Times New Roman"/>
                <w:bCs/>
                <w:sz w:val="12"/>
                <w:szCs w:val="12"/>
              </w:rPr>
              <w:t>Итого по текущему ремонту покрытия:</w:t>
            </w:r>
          </w:p>
        </w:tc>
        <w:tc>
          <w:tcPr>
            <w:tcW w:w="851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AD1">
              <w:rPr>
                <w:rFonts w:ascii="Times New Roman" w:hAnsi="Times New Roman"/>
                <w:bCs/>
                <w:sz w:val="12"/>
                <w:szCs w:val="12"/>
              </w:rPr>
              <w:t>7 500,00000</w:t>
            </w:r>
          </w:p>
        </w:tc>
        <w:tc>
          <w:tcPr>
            <w:tcW w:w="850" w:type="dxa"/>
            <w:gridSpan w:val="2"/>
          </w:tcPr>
          <w:p w:rsidR="00D10AD1" w:rsidRPr="00D10AD1" w:rsidRDefault="00D10AD1" w:rsidP="00D10A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AD1">
              <w:rPr>
                <w:rFonts w:ascii="Times New Roman" w:hAnsi="Times New Roman"/>
                <w:bCs/>
                <w:sz w:val="12"/>
                <w:szCs w:val="12"/>
              </w:rPr>
              <w:t>8500,00000</w:t>
            </w:r>
          </w:p>
        </w:tc>
        <w:tc>
          <w:tcPr>
            <w:tcW w:w="851" w:type="dxa"/>
          </w:tcPr>
          <w:p w:rsidR="00D10AD1" w:rsidRPr="00D10AD1" w:rsidRDefault="00D10AD1" w:rsidP="00D10A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AD1">
              <w:rPr>
                <w:rFonts w:ascii="Times New Roman" w:hAnsi="Times New Roman"/>
                <w:bCs/>
                <w:sz w:val="12"/>
                <w:szCs w:val="12"/>
              </w:rPr>
              <w:t>9500,00</w:t>
            </w:r>
          </w:p>
        </w:tc>
        <w:tc>
          <w:tcPr>
            <w:tcW w:w="992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D10AD1" w:rsidRPr="00D10AD1" w:rsidTr="00D10AD1">
        <w:trPr>
          <w:trHeight w:val="20"/>
        </w:trPr>
        <w:tc>
          <w:tcPr>
            <w:tcW w:w="7513" w:type="dxa"/>
            <w:gridSpan w:val="8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Зимнее содержание</w:t>
            </w:r>
          </w:p>
        </w:tc>
      </w:tr>
      <w:tr w:rsidR="00D10AD1" w:rsidRPr="00D10AD1" w:rsidTr="00573477">
        <w:trPr>
          <w:trHeight w:val="20"/>
        </w:trPr>
        <w:tc>
          <w:tcPr>
            <w:tcW w:w="371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748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 xml:space="preserve">Зимнее содержание улично-дорожной сети, </w:t>
            </w:r>
            <w:proofErr w:type="gramStart"/>
            <w:r w:rsidRPr="00D10AD1">
              <w:rPr>
                <w:rFonts w:ascii="Times New Roman" w:hAnsi="Times New Roman"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0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475,408</w:t>
            </w:r>
          </w:p>
        </w:tc>
        <w:tc>
          <w:tcPr>
            <w:tcW w:w="851" w:type="dxa"/>
            <w:hideMark/>
          </w:tcPr>
          <w:p w:rsidR="00D10AD1" w:rsidRPr="00D10AD1" w:rsidRDefault="00573477" w:rsidP="00D10AD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16</w:t>
            </w:r>
            <w:r w:rsidR="00D10AD1" w:rsidRPr="00D10AD1">
              <w:rPr>
                <w:rFonts w:ascii="Times New Roman" w:hAnsi="Times New Roman"/>
                <w:sz w:val="12"/>
                <w:szCs w:val="12"/>
              </w:rPr>
              <w:t>236,24800</w:t>
            </w:r>
          </w:p>
        </w:tc>
        <w:tc>
          <w:tcPr>
            <w:tcW w:w="850" w:type="dxa"/>
            <w:gridSpan w:val="2"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16 236,248</w:t>
            </w:r>
          </w:p>
        </w:tc>
        <w:tc>
          <w:tcPr>
            <w:tcW w:w="851" w:type="dxa"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16 236,248</w:t>
            </w:r>
          </w:p>
        </w:tc>
        <w:tc>
          <w:tcPr>
            <w:tcW w:w="992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2014г. – 2016г.</w:t>
            </w:r>
          </w:p>
        </w:tc>
      </w:tr>
      <w:tr w:rsidR="00D10AD1" w:rsidRPr="00D10AD1" w:rsidTr="00573477">
        <w:trPr>
          <w:trHeight w:val="20"/>
        </w:trPr>
        <w:tc>
          <w:tcPr>
            <w:tcW w:w="3969" w:type="dxa"/>
            <w:gridSpan w:val="3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Итого по зимнему содержанию</w:t>
            </w:r>
          </w:p>
        </w:tc>
        <w:tc>
          <w:tcPr>
            <w:tcW w:w="851" w:type="dxa"/>
            <w:hideMark/>
          </w:tcPr>
          <w:p w:rsidR="00D10AD1" w:rsidRPr="00D10AD1" w:rsidRDefault="00D10AD1" w:rsidP="00573477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16236,24800</w:t>
            </w:r>
          </w:p>
        </w:tc>
        <w:tc>
          <w:tcPr>
            <w:tcW w:w="850" w:type="dxa"/>
            <w:gridSpan w:val="2"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16 236,248</w:t>
            </w:r>
          </w:p>
        </w:tc>
        <w:tc>
          <w:tcPr>
            <w:tcW w:w="851" w:type="dxa"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16 236,248</w:t>
            </w:r>
          </w:p>
        </w:tc>
        <w:tc>
          <w:tcPr>
            <w:tcW w:w="992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10AD1" w:rsidRPr="00D10AD1" w:rsidTr="00D10AD1">
        <w:trPr>
          <w:trHeight w:val="20"/>
        </w:trPr>
        <w:tc>
          <w:tcPr>
            <w:tcW w:w="7513" w:type="dxa"/>
            <w:gridSpan w:val="8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Летнее содержание</w:t>
            </w:r>
          </w:p>
        </w:tc>
      </w:tr>
      <w:tr w:rsidR="00D10AD1" w:rsidRPr="00D10AD1" w:rsidTr="00573477">
        <w:trPr>
          <w:trHeight w:val="20"/>
        </w:trPr>
        <w:tc>
          <w:tcPr>
            <w:tcW w:w="371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748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 xml:space="preserve">Летнее содержание улично-дорожной сети, </w:t>
            </w:r>
            <w:proofErr w:type="gramStart"/>
            <w:r w:rsidRPr="00D10AD1">
              <w:rPr>
                <w:rFonts w:ascii="Times New Roman" w:hAnsi="Times New Roman"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0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448,037</w:t>
            </w:r>
          </w:p>
        </w:tc>
        <w:tc>
          <w:tcPr>
            <w:tcW w:w="851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3 911,44900</w:t>
            </w:r>
          </w:p>
        </w:tc>
        <w:tc>
          <w:tcPr>
            <w:tcW w:w="850" w:type="dxa"/>
            <w:gridSpan w:val="2"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4 146,136</w:t>
            </w:r>
          </w:p>
        </w:tc>
        <w:tc>
          <w:tcPr>
            <w:tcW w:w="851" w:type="dxa"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4 394,904</w:t>
            </w:r>
          </w:p>
        </w:tc>
        <w:tc>
          <w:tcPr>
            <w:tcW w:w="992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2014г. – 2016г.</w:t>
            </w:r>
          </w:p>
        </w:tc>
      </w:tr>
      <w:tr w:rsidR="00D10AD1" w:rsidRPr="00D10AD1" w:rsidTr="00573477">
        <w:trPr>
          <w:trHeight w:val="20"/>
        </w:trPr>
        <w:tc>
          <w:tcPr>
            <w:tcW w:w="3969" w:type="dxa"/>
            <w:gridSpan w:val="3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lastRenderedPageBreak/>
              <w:t>Итого по летнему содержанию</w:t>
            </w:r>
          </w:p>
        </w:tc>
        <w:tc>
          <w:tcPr>
            <w:tcW w:w="851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3 911,44900</w:t>
            </w:r>
          </w:p>
        </w:tc>
        <w:tc>
          <w:tcPr>
            <w:tcW w:w="850" w:type="dxa"/>
            <w:gridSpan w:val="2"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4 146,136</w:t>
            </w:r>
          </w:p>
        </w:tc>
        <w:tc>
          <w:tcPr>
            <w:tcW w:w="851" w:type="dxa"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4 394,904</w:t>
            </w:r>
          </w:p>
        </w:tc>
        <w:tc>
          <w:tcPr>
            <w:tcW w:w="992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10AD1" w:rsidRPr="00D10AD1" w:rsidTr="00D10AD1">
        <w:trPr>
          <w:trHeight w:val="20"/>
        </w:trPr>
        <w:tc>
          <w:tcPr>
            <w:tcW w:w="7513" w:type="dxa"/>
            <w:gridSpan w:val="8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Озеленение</w:t>
            </w:r>
          </w:p>
        </w:tc>
      </w:tr>
      <w:tr w:rsidR="00D10AD1" w:rsidRPr="00D10AD1" w:rsidTr="00573477">
        <w:trPr>
          <w:trHeight w:val="20"/>
        </w:trPr>
        <w:tc>
          <w:tcPr>
            <w:tcW w:w="371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748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Работы по озеленению, тыс. м</w:t>
            </w:r>
            <w:proofErr w:type="gramStart"/>
            <w:r w:rsidRPr="00D10AD1">
              <w:rPr>
                <w:rFonts w:ascii="Times New Roman" w:hAnsi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850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133,296</w:t>
            </w:r>
          </w:p>
        </w:tc>
        <w:tc>
          <w:tcPr>
            <w:tcW w:w="851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6 273,69200</w:t>
            </w:r>
          </w:p>
        </w:tc>
        <w:tc>
          <w:tcPr>
            <w:tcW w:w="818" w:type="dxa"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9 986,772</w:t>
            </w:r>
          </w:p>
        </w:tc>
        <w:tc>
          <w:tcPr>
            <w:tcW w:w="883" w:type="dxa"/>
            <w:gridSpan w:val="2"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13 733,769</w:t>
            </w:r>
          </w:p>
        </w:tc>
        <w:tc>
          <w:tcPr>
            <w:tcW w:w="992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2014г. – 2016г.</w:t>
            </w:r>
          </w:p>
        </w:tc>
      </w:tr>
      <w:tr w:rsidR="00D10AD1" w:rsidRPr="00D10AD1" w:rsidTr="00573477">
        <w:trPr>
          <w:trHeight w:val="20"/>
        </w:trPr>
        <w:tc>
          <w:tcPr>
            <w:tcW w:w="371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748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 xml:space="preserve">Уборка аварийных деревьев, </w:t>
            </w:r>
            <w:proofErr w:type="spellStart"/>
            <w:proofErr w:type="gramStart"/>
            <w:r w:rsidRPr="00D10AD1">
              <w:rPr>
                <w:rFonts w:ascii="Times New Roman" w:hAnsi="Times New Roman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285</w:t>
            </w:r>
          </w:p>
        </w:tc>
        <w:tc>
          <w:tcPr>
            <w:tcW w:w="851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941,33900</w:t>
            </w:r>
          </w:p>
        </w:tc>
        <w:tc>
          <w:tcPr>
            <w:tcW w:w="818" w:type="dxa"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997,820</w:t>
            </w:r>
          </w:p>
        </w:tc>
        <w:tc>
          <w:tcPr>
            <w:tcW w:w="883" w:type="dxa"/>
            <w:gridSpan w:val="2"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1057,689</w:t>
            </w:r>
          </w:p>
        </w:tc>
        <w:tc>
          <w:tcPr>
            <w:tcW w:w="992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2014г. – 2016г.</w:t>
            </w:r>
          </w:p>
        </w:tc>
      </w:tr>
      <w:tr w:rsidR="00D10AD1" w:rsidRPr="00D10AD1" w:rsidTr="00573477">
        <w:trPr>
          <w:trHeight w:val="20"/>
        </w:trPr>
        <w:tc>
          <w:tcPr>
            <w:tcW w:w="3969" w:type="dxa"/>
            <w:gridSpan w:val="3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Итого по озеленению</w:t>
            </w:r>
          </w:p>
        </w:tc>
        <w:tc>
          <w:tcPr>
            <w:tcW w:w="851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7 215,03100</w:t>
            </w:r>
          </w:p>
        </w:tc>
        <w:tc>
          <w:tcPr>
            <w:tcW w:w="818" w:type="dxa"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10 984,592</w:t>
            </w:r>
          </w:p>
        </w:tc>
        <w:tc>
          <w:tcPr>
            <w:tcW w:w="883" w:type="dxa"/>
            <w:gridSpan w:val="2"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14 791,458</w:t>
            </w:r>
          </w:p>
        </w:tc>
        <w:tc>
          <w:tcPr>
            <w:tcW w:w="992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10AD1" w:rsidRPr="00D10AD1" w:rsidTr="00D10AD1">
        <w:trPr>
          <w:trHeight w:val="20"/>
        </w:trPr>
        <w:tc>
          <w:tcPr>
            <w:tcW w:w="7513" w:type="dxa"/>
            <w:gridSpan w:val="8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D10AD1" w:rsidRPr="00D10AD1" w:rsidTr="00C05BF8">
        <w:trPr>
          <w:trHeight w:val="20"/>
        </w:trPr>
        <w:tc>
          <w:tcPr>
            <w:tcW w:w="371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748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Установка дорожных знаков, шт.</w:t>
            </w:r>
          </w:p>
        </w:tc>
        <w:tc>
          <w:tcPr>
            <w:tcW w:w="850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90</w:t>
            </w:r>
          </w:p>
        </w:tc>
        <w:tc>
          <w:tcPr>
            <w:tcW w:w="851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347,79100</w:t>
            </w:r>
          </w:p>
        </w:tc>
        <w:tc>
          <w:tcPr>
            <w:tcW w:w="818" w:type="dxa"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368,658</w:t>
            </w:r>
          </w:p>
        </w:tc>
        <w:tc>
          <w:tcPr>
            <w:tcW w:w="883" w:type="dxa"/>
            <w:gridSpan w:val="2"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390,778</w:t>
            </w:r>
          </w:p>
        </w:tc>
        <w:tc>
          <w:tcPr>
            <w:tcW w:w="992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2014г. – 2016г.</w:t>
            </w:r>
          </w:p>
        </w:tc>
      </w:tr>
      <w:tr w:rsidR="00D10AD1" w:rsidRPr="00D10AD1" w:rsidTr="00573477">
        <w:trPr>
          <w:trHeight w:val="20"/>
        </w:trPr>
        <w:tc>
          <w:tcPr>
            <w:tcW w:w="3969" w:type="dxa"/>
            <w:gridSpan w:val="3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Итого по содержанию и установке элементов благоустройства</w:t>
            </w:r>
          </w:p>
        </w:tc>
        <w:tc>
          <w:tcPr>
            <w:tcW w:w="851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347,79100</w:t>
            </w:r>
          </w:p>
        </w:tc>
        <w:tc>
          <w:tcPr>
            <w:tcW w:w="818" w:type="dxa"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368,658</w:t>
            </w:r>
          </w:p>
        </w:tc>
        <w:tc>
          <w:tcPr>
            <w:tcW w:w="883" w:type="dxa"/>
            <w:gridSpan w:val="2"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390,778</w:t>
            </w:r>
          </w:p>
        </w:tc>
        <w:tc>
          <w:tcPr>
            <w:tcW w:w="992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10AD1" w:rsidRPr="00D10AD1" w:rsidTr="00D10AD1">
        <w:trPr>
          <w:trHeight w:val="20"/>
        </w:trPr>
        <w:tc>
          <w:tcPr>
            <w:tcW w:w="7513" w:type="dxa"/>
            <w:gridSpan w:val="8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Прочие работы</w:t>
            </w:r>
          </w:p>
        </w:tc>
      </w:tr>
      <w:tr w:rsidR="00D10AD1" w:rsidRPr="00D10AD1" w:rsidTr="00573477">
        <w:trPr>
          <w:trHeight w:val="20"/>
        </w:trPr>
        <w:tc>
          <w:tcPr>
            <w:tcW w:w="371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748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 w:rsidRPr="00D10AD1">
              <w:rPr>
                <w:rFonts w:ascii="Times New Roman" w:hAnsi="Times New Roman"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0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851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300,00000</w:t>
            </w:r>
          </w:p>
        </w:tc>
        <w:tc>
          <w:tcPr>
            <w:tcW w:w="818" w:type="dxa"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400,00</w:t>
            </w:r>
          </w:p>
        </w:tc>
        <w:tc>
          <w:tcPr>
            <w:tcW w:w="883" w:type="dxa"/>
            <w:gridSpan w:val="2"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500,00</w:t>
            </w:r>
          </w:p>
        </w:tc>
        <w:tc>
          <w:tcPr>
            <w:tcW w:w="992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2014г. – 2016г.</w:t>
            </w:r>
          </w:p>
        </w:tc>
      </w:tr>
      <w:tr w:rsidR="00D10AD1" w:rsidRPr="00D10AD1" w:rsidTr="00573477">
        <w:trPr>
          <w:trHeight w:val="20"/>
        </w:trPr>
        <w:tc>
          <w:tcPr>
            <w:tcW w:w="3969" w:type="dxa"/>
            <w:gridSpan w:val="3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AD1">
              <w:rPr>
                <w:rFonts w:ascii="Times New Roman" w:hAnsi="Times New Roman"/>
                <w:bCs/>
                <w:sz w:val="12"/>
                <w:szCs w:val="12"/>
              </w:rPr>
              <w:t>Итого по прочим работам</w:t>
            </w:r>
          </w:p>
        </w:tc>
        <w:tc>
          <w:tcPr>
            <w:tcW w:w="851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AD1">
              <w:rPr>
                <w:rFonts w:ascii="Times New Roman" w:hAnsi="Times New Roman"/>
                <w:bCs/>
                <w:sz w:val="12"/>
                <w:szCs w:val="12"/>
              </w:rPr>
              <w:t>300,00000</w:t>
            </w:r>
          </w:p>
        </w:tc>
        <w:tc>
          <w:tcPr>
            <w:tcW w:w="818" w:type="dxa"/>
          </w:tcPr>
          <w:p w:rsidR="00D10AD1" w:rsidRPr="00D10AD1" w:rsidRDefault="00D10AD1" w:rsidP="00D10A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AD1">
              <w:rPr>
                <w:rFonts w:ascii="Times New Roman" w:hAnsi="Times New Roman"/>
                <w:bCs/>
                <w:sz w:val="12"/>
                <w:szCs w:val="12"/>
              </w:rPr>
              <w:t>400,00</w:t>
            </w:r>
          </w:p>
        </w:tc>
        <w:tc>
          <w:tcPr>
            <w:tcW w:w="883" w:type="dxa"/>
            <w:gridSpan w:val="2"/>
          </w:tcPr>
          <w:p w:rsidR="00D10AD1" w:rsidRPr="00D10AD1" w:rsidRDefault="00D10AD1" w:rsidP="00D10A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AD1">
              <w:rPr>
                <w:rFonts w:ascii="Times New Roman" w:hAnsi="Times New Roman"/>
                <w:bCs/>
                <w:sz w:val="12"/>
                <w:szCs w:val="12"/>
              </w:rPr>
              <w:t>500,00</w:t>
            </w:r>
          </w:p>
        </w:tc>
        <w:tc>
          <w:tcPr>
            <w:tcW w:w="992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D10AD1" w:rsidRPr="00D10AD1" w:rsidTr="00D10AD1">
        <w:trPr>
          <w:trHeight w:val="20"/>
        </w:trPr>
        <w:tc>
          <w:tcPr>
            <w:tcW w:w="7513" w:type="dxa"/>
            <w:gridSpan w:val="8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Кредиторская задолженность</w:t>
            </w:r>
          </w:p>
        </w:tc>
      </w:tr>
      <w:tr w:rsidR="00D10AD1" w:rsidRPr="00D10AD1" w:rsidTr="00573477">
        <w:trPr>
          <w:trHeight w:val="20"/>
        </w:trPr>
        <w:tc>
          <w:tcPr>
            <w:tcW w:w="371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598" w:type="dxa"/>
            <w:gridSpan w:val="2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Содержание улично-дорожной сети муниципального района Сергиевский</w:t>
            </w:r>
          </w:p>
        </w:tc>
        <w:tc>
          <w:tcPr>
            <w:tcW w:w="851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18" w:type="dxa"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687,73205</w:t>
            </w:r>
          </w:p>
        </w:tc>
        <w:tc>
          <w:tcPr>
            <w:tcW w:w="883" w:type="dxa"/>
            <w:gridSpan w:val="2"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sz w:val="12"/>
                <w:szCs w:val="12"/>
              </w:rPr>
            </w:pPr>
            <w:r w:rsidRPr="00D10AD1">
              <w:rPr>
                <w:rFonts w:ascii="Times New Roman" w:hAnsi="Times New Roman"/>
                <w:sz w:val="12"/>
                <w:szCs w:val="12"/>
              </w:rPr>
              <w:t>2015г.</w:t>
            </w:r>
          </w:p>
        </w:tc>
      </w:tr>
      <w:tr w:rsidR="00D10AD1" w:rsidRPr="00D10AD1" w:rsidTr="00573477">
        <w:trPr>
          <w:trHeight w:val="20"/>
        </w:trPr>
        <w:tc>
          <w:tcPr>
            <w:tcW w:w="3969" w:type="dxa"/>
            <w:gridSpan w:val="3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AD1">
              <w:rPr>
                <w:rFonts w:ascii="Times New Roman" w:hAnsi="Times New Roman"/>
                <w:bCs/>
                <w:sz w:val="12"/>
                <w:szCs w:val="12"/>
              </w:rPr>
              <w:t>Итого по прочим работам</w:t>
            </w:r>
          </w:p>
        </w:tc>
        <w:tc>
          <w:tcPr>
            <w:tcW w:w="851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AD1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18" w:type="dxa"/>
          </w:tcPr>
          <w:p w:rsidR="00D10AD1" w:rsidRPr="00D10AD1" w:rsidRDefault="00D10AD1" w:rsidP="00D10A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AD1">
              <w:rPr>
                <w:rFonts w:ascii="Times New Roman" w:hAnsi="Times New Roman"/>
                <w:bCs/>
                <w:sz w:val="12"/>
                <w:szCs w:val="12"/>
              </w:rPr>
              <w:t>687,73205</w:t>
            </w:r>
          </w:p>
        </w:tc>
        <w:tc>
          <w:tcPr>
            <w:tcW w:w="883" w:type="dxa"/>
            <w:gridSpan w:val="2"/>
          </w:tcPr>
          <w:p w:rsidR="00D10AD1" w:rsidRPr="00D10AD1" w:rsidRDefault="00D10AD1" w:rsidP="00D10A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AD1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D10AD1" w:rsidRPr="00D10AD1" w:rsidTr="00573477">
        <w:trPr>
          <w:trHeight w:val="20"/>
        </w:trPr>
        <w:tc>
          <w:tcPr>
            <w:tcW w:w="3969" w:type="dxa"/>
            <w:gridSpan w:val="3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AD1">
              <w:rPr>
                <w:rFonts w:ascii="Times New Roman" w:hAnsi="Times New Roman"/>
                <w:bCs/>
                <w:sz w:val="12"/>
                <w:szCs w:val="12"/>
              </w:rPr>
              <w:t>Итого по Программе:</w:t>
            </w:r>
          </w:p>
        </w:tc>
        <w:tc>
          <w:tcPr>
            <w:tcW w:w="851" w:type="dxa"/>
            <w:hideMark/>
          </w:tcPr>
          <w:p w:rsidR="00D10AD1" w:rsidRPr="00573477" w:rsidRDefault="00D10AD1" w:rsidP="00573477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573477">
              <w:rPr>
                <w:rFonts w:ascii="Times New Roman" w:hAnsi="Times New Roman"/>
                <w:bCs/>
                <w:sz w:val="11"/>
                <w:szCs w:val="11"/>
              </w:rPr>
              <w:t>35510,519000</w:t>
            </w:r>
          </w:p>
        </w:tc>
        <w:tc>
          <w:tcPr>
            <w:tcW w:w="818" w:type="dxa"/>
          </w:tcPr>
          <w:p w:rsidR="00D10AD1" w:rsidRPr="00573477" w:rsidRDefault="00D10AD1" w:rsidP="00573477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573477">
              <w:rPr>
                <w:rFonts w:ascii="Times New Roman" w:hAnsi="Times New Roman"/>
                <w:bCs/>
                <w:sz w:val="11"/>
                <w:szCs w:val="11"/>
              </w:rPr>
              <w:t>41323,36605</w:t>
            </w:r>
          </w:p>
        </w:tc>
        <w:tc>
          <w:tcPr>
            <w:tcW w:w="883" w:type="dxa"/>
            <w:gridSpan w:val="2"/>
          </w:tcPr>
          <w:p w:rsidR="00D10AD1" w:rsidRPr="00D10AD1" w:rsidRDefault="00D10AD1" w:rsidP="00D10A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AD1">
              <w:rPr>
                <w:rFonts w:ascii="Times New Roman" w:hAnsi="Times New Roman"/>
                <w:bCs/>
                <w:sz w:val="12"/>
                <w:szCs w:val="12"/>
              </w:rPr>
              <w:t>45 813,388</w:t>
            </w:r>
          </w:p>
        </w:tc>
        <w:tc>
          <w:tcPr>
            <w:tcW w:w="992" w:type="dxa"/>
            <w:hideMark/>
          </w:tcPr>
          <w:p w:rsidR="00D10AD1" w:rsidRPr="00D10AD1" w:rsidRDefault="00D10AD1" w:rsidP="00D10AD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</w:tbl>
    <w:p w:rsidR="00D70A8D" w:rsidRDefault="00D70A8D" w:rsidP="00557FE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557FE1" w:rsidRPr="00557FE1" w:rsidRDefault="00557FE1" w:rsidP="00557FE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57FE1">
        <w:rPr>
          <w:rFonts w:ascii="Times New Roman" w:hAnsi="Times New Roman"/>
          <w:b/>
          <w:sz w:val="12"/>
          <w:szCs w:val="12"/>
        </w:rPr>
        <w:t>АДМИНИСТРАЦИЯ</w:t>
      </w:r>
    </w:p>
    <w:p w:rsidR="00557FE1" w:rsidRPr="00557FE1" w:rsidRDefault="00557FE1" w:rsidP="00557FE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57FE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57FE1" w:rsidRPr="00557FE1" w:rsidRDefault="00557FE1" w:rsidP="00557FE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57FE1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57FE1" w:rsidRPr="00557FE1" w:rsidRDefault="00557FE1" w:rsidP="00557FE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57FE1" w:rsidRPr="00557FE1" w:rsidRDefault="00557FE1" w:rsidP="00557FE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РАСПОРЯЖЕНИЕ</w:t>
      </w:r>
    </w:p>
    <w:p w:rsidR="00557FE1" w:rsidRPr="00557FE1" w:rsidRDefault="00557FE1" w:rsidP="00557FE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27 июля</w:t>
      </w:r>
      <w:r w:rsidRPr="00557FE1">
        <w:rPr>
          <w:rFonts w:ascii="Times New Roman" w:hAnsi="Times New Roman"/>
          <w:sz w:val="12"/>
          <w:szCs w:val="12"/>
        </w:rPr>
        <w:t xml:space="preserve"> 2015г.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</w:t>
      </w:r>
      <w:r w:rsidRPr="00557FE1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1017р</w:t>
      </w:r>
    </w:p>
    <w:p w:rsidR="00557FE1" w:rsidRPr="00557FE1" w:rsidRDefault="00557FE1" w:rsidP="00557FE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557FE1">
        <w:rPr>
          <w:rFonts w:ascii="Times New Roman" w:hAnsi="Times New Roman"/>
          <w:b/>
          <w:sz w:val="12"/>
          <w:szCs w:val="12"/>
        </w:rPr>
        <w:t>О выставлении на аукцион по продаже права на заключение договора аренды земельного участка с разрешенным использованием</w:t>
      </w:r>
      <w:proofErr w:type="gramEnd"/>
      <w:r w:rsidRPr="00557FE1">
        <w:rPr>
          <w:rFonts w:ascii="Times New Roman" w:hAnsi="Times New Roman"/>
          <w:b/>
          <w:sz w:val="12"/>
          <w:szCs w:val="12"/>
        </w:rPr>
        <w:t xml:space="preserve"> «Строительство и эксплуатация производственных предприятий и объектов»</w:t>
      </w:r>
    </w:p>
    <w:p w:rsidR="00557FE1" w:rsidRPr="00557FE1" w:rsidRDefault="00557FE1" w:rsidP="00557F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557FE1" w:rsidRPr="00557FE1" w:rsidRDefault="00557FE1" w:rsidP="00557F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57FE1">
        <w:rPr>
          <w:rFonts w:ascii="Times New Roman" w:hAnsi="Times New Roman"/>
          <w:sz w:val="12"/>
          <w:szCs w:val="12"/>
        </w:rPr>
        <w:t>Руководствуясь ст. 39.11 Земельного  Кодекса  Российской Федерации, Законом Самарской области от 11.03.2005 г. № 94-ГД «О земле»:</w:t>
      </w:r>
    </w:p>
    <w:p w:rsidR="00557FE1" w:rsidRPr="00557FE1" w:rsidRDefault="00557FE1" w:rsidP="00557F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57FE1">
        <w:rPr>
          <w:rFonts w:ascii="Times New Roman" w:hAnsi="Times New Roman"/>
          <w:sz w:val="12"/>
          <w:szCs w:val="12"/>
        </w:rPr>
        <w:t xml:space="preserve">1. Выставить на аукцион по продаже права на заключение договора аренды сроком на 10 лет земельного участка, категории земель - земли населенных пунктов, с разрешенным использованием: «Строительство и эксплуатация производственных предприятий и объектов», </w:t>
      </w:r>
      <w:proofErr w:type="gramStart"/>
      <w:r w:rsidRPr="00557FE1">
        <w:rPr>
          <w:rFonts w:ascii="Times New Roman" w:hAnsi="Times New Roman"/>
          <w:sz w:val="12"/>
          <w:szCs w:val="12"/>
        </w:rPr>
        <w:t>расположенный</w:t>
      </w:r>
      <w:proofErr w:type="gramEnd"/>
      <w:r w:rsidRPr="00557FE1">
        <w:rPr>
          <w:rFonts w:ascii="Times New Roman" w:hAnsi="Times New Roman"/>
          <w:sz w:val="12"/>
          <w:szCs w:val="12"/>
        </w:rPr>
        <w:t xml:space="preserve"> по адресу: Самарская область, Сергиевский район, с. Сергиевск, ул. Заводская, кадастровый номер: 63:31:0702002:1140, площадью 4031кв.м.</w:t>
      </w:r>
    </w:p>
    <w:p w:rsidR="00557FE1" w:rsidRPr="00557FE1" w:rsidRDefault="00557FE1" w:rsidP="00557F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57FE1">
        <w:rPr>
          <w:rFonts w:ascii="Times New Roman" w:hAnsi="Times New Roman"/>
          <w:sz w:val="12"/>
          <w:szCs w:val="12"/>
        </w:rPr>
        <w:t>2.  Установить аукцион, открытый по составу участников и по форме подачи предложений о цене.</w:t>
      </w:r>
    </w:p>
    <w:p w:rsidR="00557FE1" w:rsidRPr="00557FE1" w:rsidRDefault="00557FE1" w:rsidP="00557F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57FE1">
        <w:rPr>
          <w:rFonts w:ascii="Times New Roman" w:hAnsi="Times New Roman"/>
          <w:sz w:val="12"/>
          <w:szCs w:val="12"/>
        </w:rPr>
        <w:t>3. Отделу приватизации и торгов Комитета по управлению муниципальным имуществом муниципального района Сергиевский:</w:t>
      </w:r>
    </w:p>
    <w:p w:rsidR="00557FE1" w:rsidRPr="00557FE1" w:rsidRDefault="00557FE1" w:rsidP="00557F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57FE1">
        <w:rPr>
          <w:rFonts w:ascii="Times New Roman" w:hAnsi="Times New Roman"/>
          <w:sz w:val="12"/>
          <w:szCs w:val="12"/>
        </w:rPr>
        <w:t>3.1. выступить от имени «Продавца» вышеуказанного права на заключение договора аренды земельного участка;</w:t>
      </w:r>
    </w:p>
    <w:p w:rsidR="00557FE1" w:rsidRPr="00557FE1" w:rsidRDefault="00557FE1" w:rsidP="00557F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57FE1">
        <w:rPr>
          <w:rFonts w:ascii="Times New Roman" w:hAnsi="Times New Roman"/>
          <w:sz w:val="12"/>
          <w:szCs w:val="12"/>
        </w:rPr>
        <w:t>3.2. разместить информационное сообщение о проведен</w:t>
      </w:r>
      <w:proofErr w:type="gramStart"/>
      <w:r w:rsidRPr="00557FE1">
        <w:rPr>
          <w:rFonts w:ascii="Times New Roman" w:hAnsi="Times New Roman"/>
          <w:sz w:val="12"/>
          <w:szCs w:val="12"/>
        </w:rPr>
        <w:t>ии ау</w:t>
      </w:r>
      <w:proofErr w:type="gramEnd"/>
      <w:r w:rsidRPr="00557FE1">
        <w:rPr>
          <w:rFonts w:ascii="Times New Roman" w:hAnsi="Times New Roman"/>
          <w:sz w:val="12"/>
          <w:szCs w:val="12"/>
        </w:rPr>
        <w:t>кциона на официальном сайте Российской Федерации в сети «Интернет» для размещения информации о проведении торгов (</w:t>
      </w:r>
      <w:r w:rsidRPr="00557FE1">
        <w:rPr>
          <w:rFonts w:ascii="Times New Roman" w:hAnsi="Times New Roman"/>
          <w:sz w:val="12"/>
          <w:szCs w:val="12"/>
          <w:lang w:val="en-US"/>
        </w:rPr>
        <w:t>www</w:t>
      </w:r>
      <w:r w:rsidRPr="00557FE1">
        <w:rPr>
          <w:rFonts w:ascii="Times New Roman" w:hAnsi="Times New Roman"/>
          <w:sz w:val="12"/>
          <w:szCs w:val="12"/>
        </w:rPr>
        <w:t>.</w:t>
      </w:r>
      <w:proofErr w:type="spellStart"/>
      <w:r w:rsidRPr="00557FE1">
        <w:rPr>
          <w:rFonts w:ascii="Times New Roman" w:hAnsi="Times New Roman"/>
          <w:sz w:val="12"/>
          <w:szCs w:val="12"/>
          <w:lang w:val="en-US"/>
        </w:rPr>
        <w:t>torgi</w:t>
      </w:r>
      <w:proofErr w:type="spellEnd"/>
      <w:r w:rsidRPr="00557FE1">
        <w:rPr>
          <w:rFonts w:ascii="Times New Roman" w:hAnsi="Times New Roman"/>
          <w:sz w:val="12"/>
          <w:szCs w:val="12"/>
        </w:rPr>
        <w:t>.</w:t>
      </w:r>
      <w:proofErr w:type="spellStart"/>
      <w:r w:rsidRPr="00557FE1">
        <w:rPr>
          <w:rFonts w:ascii="Times New Roman" w:hAnsi="Times New Roman"/>
          <w:sz w:val="12"/>
          <w:szCs w:val="12"/>
          <w:lang w:val="en-US"/>
        </w:rPr>
        <w:t>gov</w:t>
      </w:r>
      <w:proofErr w:type="spellEnd"/>
      <w:r w:rsidRPr="00557FE1">
        <w:rPr>
          <w:rFonts w:ascii="Times New Roman" w:hAnsi="Times New Roman"/>
          <w:sz w:val="12"/>
          <w:szCs w:val="12"/>
        </w:rPr>
        <w:t>.</w:t>
      </w:r>
      <w:proofErr w:type="spellStart"/>
      <w:r w:rsidRPr="00557FE1">
        <w:rPr>
          <w:rFonts w:ascii="Times New Roman" w:hAnsi="Times New Roman"/>
          <w:sz w:val="12"/>
          <w:szCs w:val="12"/>
          <w:lang w:val="en-US"/>
        </w:rPr>
        <w:t>ru</w:t>
      </w:r>
      <w:proofErr w:type="spellEnd"/>
      <w:r w:rsidRPr="00557FE1">
        <w:rPr>
          <w:rFonts w:ascii="Times New Roman" w:hAnsi="Times New Roman"/>
          <w:sz w:val="12"/>
          <w:szCs w:val="12"/>
        </w:rPr>
        <w:t>), опубликовать информационное сообщение о проведении  аукциона в газете «Сергиевский вестник».</w:t>
      </w:r>
    </w:p>
    <w:p w:rsidR="00557FE1" w:rsidRPr="00557FE1" w:rsidRDefault="00557FE1" w:rsidP="00557F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57FE1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557FE1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557FE1">
        <w:rPr>
          <w:rFonts w:ascii="Times New Roman" w:hAnsi="Times New Roman"/>
          <w:sz w:val="12"/>
          <w:szCs w:val="12"/>
        </w:rPr>
        <w:t xml:space="preserve"> выполнением настоящего распоряжения возложить на  руководителя Комитета по управлению муниципальным имуществом муниципального района Сергиевский  Н.А. Абрамову.</w:t>
      </w:r>
    </w:p>
    <w:p w:rsidR="00557FE1" w:rsidRDefault="00557FE1" w:rsidP="00557FE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57FE1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557FE1" w:rsidRPr="00557FE1" w:rsidRDefault="00557FE1" w:rsidP="00557FE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57FE1">
        <w:rPr>
          <w:rFonts w:ascii="Times New Roman" w:hAnsi="Times New Roman"/>
          <w:sz w:val="12"/>
          <w:szCs w:val="12"/>
        </w:rPr>
        <w:t>А.А. Веселов</w:t>
      </w:r>
    </w:p>
    <w:p w:rsidR="00D70A8D" w:rsidRDefault="00D70A8D" w:rsidP="00720E9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720E95" w:rsidRPr="00720E95" w:rsidRDefault="00720E95" w:rsidP="00720E9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20E95">
        <w:rPr>
          <w:rFonts w:ascii="Times New Roman" w:hAnsi="Times New Roman"/>
          <w:b/>
          <w:sz w:val="12"/>
          <w:szCs w:val="12"/>
        </w:rPr>
        <w:t>Информационное сообщение о проведен</w:t>
      </w:r>
      <w:proofErr w:type="gramStart"/>
      <w:r w:rsidRPr="00720E95">
        <w:rPr>
          <w:rFonts w:ascii="Times New Roman" w:hAnsi="Times New Roman"/>
          <w:b/>
          <w:sz w:val="12"/>
          <w:szCs w:val="12"/>
        </w:rPr>
        <w:t>ии ау</w:t>
      </w:r>
      <w:proofErr w:type="gramEnd"/>
      <w:r w:rsidRPr="00720E95">
        <w:rPr>
          <w:rFonts w:ascii="Times New Roman" w:hAnsi="Times New Roman"/>
          <w:b/>
          <w:sz w:val="12"/>
          <w:szCs w:val="12"/>
        </w:rPr>
        <w:t>кцион</w:t>
      </w:r>
      <w:r>
        <w:rPr>
          <w:rFonts w:ascii="Times New Roman" w:hAnsi="Times New Roman"/>
          <w:b/>
          <w:sz w:val="12"/>
          <w:szCs w:val="12"/>
        </w:rPr>
        <w:t>а.</w:t>
      </w:r>
    </w:p>
    <w:p w:rsidR="00720E95" w:rsidRPr="00720E95" w:rsidRDefault="00720E95" w:rsidP="00720E95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720E95">
        <w:rPr>
          <w:rFonts w:ascii="Times New Roman" w:hAnsi="Times New Roman"/>
          <w:sz w:val="12"/>
          <w:szCs w:val="12"/>
        </w:rPr>
        <w:t>Отдел приватизации и торгов Комитета по управлению муниципальным имуществом муниципального района Сергиевский Самарской области, выступающий в качестве организатора аукциона, на основании Распоряжения Администрации  муниципального района Сергиевский № 1017р от 27.07.2015г. «О выставлении на аукцион по продаже права на заключение договора аренды земельного участка с разрешенным использованием «Строительство и эксплуатация производственных предприятий и объектов» сообщает, что 07 октября 2015 года в</w:t>
      </w:r>
      <w:proofErr w:type="gramEnd"/>
      <w:r w:rsidRPr="00720E95">
        <w:rPr>
          <w:rFonts w:ascii="Times New Roman" w:hAnsi="Times New Roman"/>
          <w:sz w:val="12"/>
          <w:szCs w:val="12"/>
        </w:rPr>
        <w:t xml:space="preserve"> 10 ч. 00 мин. в здании, расположенном по адресу: Самарская область, Сергиевский район, с. Сергиевск, ул. Советская, д. 65, каб. № 19 состоится аукцион, открытый по составу участников, по продаже права на заключение договора аренды земельного участка, отнесенного к землям населенных пунктов, с разрешенным использованием:  строительство и эксплуатация производственных предприятий и объектов сроком на 10 лет.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Кадастровый номер земельного участка: 63:31:0702002:1140, площадь 4031 +/- 22 кв.м., расположенного по адресу: Самарская область, Сергиевский район, с. Сергиевск, ул. Заводская, с разрешенным использованием: строительство и эксплуатация производственных предприятий и объектов.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Обременения: Не зарегистрированы.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i/>
          <w:sz w:val="12"/>
          <w:szCs w:val="12"/>
        </w:rPr>
      </w:pPr>
      <w:r w:rsidRPr="00720E95">
        <w:rPr>
          <w:rFonts w:ascii="Times New Roman" w:hAnsi="Times New Roman"/>
          <w:i/>
          <w:sz w:val="12"/>
          <w:szCs w:val="12"/>
        </w:rPr>
        <w:t>Начальная цена права аренды</w:t>
      </w:r>
      <w:r w:rsidRPr="00720E95">
        <w:rPr>
          <w:rFonts w:ascii="Times New Roman" w:hAnsi="Times New Roman"/>
          <w:sz w:val="12"/>
          <w:szCs w:val="12"/>
        </w:rPr>
        <w:t>: 160062,10 руб. в год.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i/>
          <w:sz w:val="12"/>
          <w:szCs w:val="12"/>
        </w:rPr>
      </w:pPr>
      <w:r w:rsidRPr="00720E95">
        <w:rPr>
          <w:rFonts w:ascii="Times New Roman" w:hAnsi="Times New Roman"/>
          <w:i/>
          <w:sz w:val="12"/>
          <w:szCs w:val="12"/>
        </w:rPr>
        <w:t>Шаг аукциона</w:t>
      </w:r>
      <w:r w:rsidRPr="00720E95">
        <w:rPr>
          <w:rFonts w:ascii="Times New Roman" w:hAnsi="Times New Roman"/>
          <w:sz w:val="12"/>
          <w:szCs w:val="12"/>
        </w:rPr>
        <w:t>:  4800,00 рублей.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i/>
          <w:sz w:val="12"/>
          <w:szCs w:val="12"/>
        </w:rPr>
        <w:t>Сумма задатка</w:t>
      </w:r>
      <w:r w:rsidRPr="00720E95">
        <w:rPr>
          <w:rFonts w:ascii="Times New Roman" w:hAnsi="Times New Roman"/>
          <w:sz w:val="12"/>
          <w:szCs w:val="12"/>
        </w:rPr>
        <w:t>:  32000,00 рублей.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 xml:space="preserve">Заявки на участие в аукционе принимаются ежедневно с 08 сентября 2015г. по 02 октября 2015г. (выходные дни: суббота, воскресенье), с 9 </w:t>
      </w:r>
      <w:r w:rsidRPr="00720E95">
        <w:rPr>
          <w:rFonts w:ascii="Times New Roman" w:hAnsi="Times New Roman"/>
          <w:sz w:val="12"/>
          <w:szCs w:val="12"/>
          <w:vertAlign w:val="superscript"/>
        </w:rPr>
        <w:t xml:space="preserve">00 </w:t>
      </w:r>
      <w:r w:rsidRPr="00720E95">
        <w:rPr>
          <w:rFonts w:ascii="Times New Roman" w:hAnsi="Times New Roman"/>
          <w:sz w:val="12"/>
          <w:szCs w:val="12"/>
        </w:rPr>
        <w:t xml:space="preserve">до 16 </w:t>
      </w:r>
      <w:r w:rsidRPr="00720E95">
        <w:rPr>
          <w:rFonts w:ascii="Times New Roman" w:hAnsi="Times New Roman"/>
          <w:sz w:val="12"/>
          <w:szCs w:val="12"/>
          <w:vertAlign w:val="superscript"/>
        </w:rPr>
        <w:t>00</w:t>
      </w:r>
      <w:r w:rsidRPr="00720E95">
        <w:rPr>
          <w:rFonts w:ascii="Times New Roman" w:hAnsi="Times New Roman"/>
          <w:sz w:val="12"/>
          <w:szCs w:val="12"/>
        </w:rPr>
        <w:t xml:space="preserve"> ч. (перерыв с 12 ºº  </w:t>
      </w:r>
      <w:proofErr w:type="gramStart"/>
      <w:r w:rsidRPr="00720E95">
        <w:rPr>
          <w:rFonts w:ascii="Times New Roman" w:hAnsi="Times New Roman"/>
          <w:sz w:val="12"/>
          <w:szCs w:val="12"/>
        </w:rPr>
        <w:t>до</w:t>
      </w:r>
      <w:proofErr w:type="gramEnd"/>
      <w:r w:rsidRPr="00720E95">
        <w:rPr>
          <w:rFonts w:ascii="Times New Roman" w:hAnsi="Times New Roman"/>
          <w:sz w:val="12"/>
          <w:szCs w:val="12"/>
        </w:rPr>
        <w:t xml:space="preserve"> 13 ºº) </w:t>
      </w:r>
      <w:proofErr w:type="gramStart"/>
      <w:r w:rsidRPr="00720E95">
        <w:rPr>
          <w:rFonts w:ascii="Times New Roman" w:hAnsi="Times New Roman"/>
          <w:sz w:val="12"/>
          <w:szCs w:val="12"/>
        </w:rPr>
        <w:t>в</w:t>
      </w:r>
      <w:proofErr w:type="gramEnd"/>
      <w:r w:rsidRPr="00720E95">
        <w:rPr>
          <w:rFonts w:ascii="Times New Roman" w:hAnsi="Times New Roman"/>
          <w:sz w:val="12"/>
          <w:szCs w:val="12"/>
        </w:rPr>
        <w:t xml:space="preserve"> отделе приватизации и торгов Комитета по управлению муниципальным имуществом  муниципального района Сергиевский, по адресу: </w:t>
      </w:r>
      <w:proofErr w:type="gramStart"/>
      <w:r w:rsidRPr="00720E95">
        <w:rPr>
          <w:rFonts w:ascii="Times New Roman" w:hAnsi="Times New Roman"/>
          <w:sz w:val="12"/>
          <w:szCs w:val="12"/>
        </w:rPr>
        <w:t>Самарская область, Сергиевский район, с. Сергиевск, ул. Советская, д. 65, кабинет № 19 (тел. 8-84655-2-21-91).</w:t>
      </w:r>
      <w:proofErr w:type="gramEnd"/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Дата определения участников аукциона: 05 октября 2015г.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Технические условия подключения к сетям инженерно-технического обеспечения объекта на земельном участке, расположенном по адресу: Самарская область, Сергиевский район, с. Сергиевск, ул. Заводская.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Технологическое присоединение объекта к сетям ЗАО «Самарская сетевая компания» возможно.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№861 от 27.12.2004г. после подачи заявки установленного образца на технологическое присоединение в адрес ЗАО «Самарская сетевая компания». Размер платы за технологическое присоединение к электрическим сетям составляет 550 рублей (Приказ Министерства энергетики и жилищно-коммунального хозяйства Самарской области от 21.12.2010г №77).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1.Технологическое присоединение произвести к существующему чугунному водопроводу Ǿ 150 мм</w:t>
      </w:r>
      <w:proofErr w:type="gramStart"/>
      <w:r w:rsidRPr="00720E95">
        <w:rPr>
          <w:rFonts w:ascii="Times New Roman" w:hAnsi="Times New Roman"/>
          <w:sz w:val="12"/>
          <w:szCs w:val="12"/>
        </w:rPr>
        <w:t>.</w:t>
      </w:r>
      <w:proofErr w:type="gramEnd"/>
      <w:r w:rsidRPr="00720E95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720E95">
        <w:rPr>
          <w:rFonts w:ascii="Times New Roman" w:hAnsi="Times New Roman"/>
          <w:sz w:val="12"/>
          <w:szCs w:val="12"/>
        </w:rPr>
        <w:t>в</w:t>
      </w:r>
      <w:proofErr w:type="gramEnd"/>
      <w:r w:rsidRPr="00720E95">
        <w:rPr>
          <w:rFonts w:ascii="Times New Roman" w:hAnsi="Times New Roman"/>
          <w:sz w:val="12"/>
          <w:szCs w:val="12"/>
        </w:rPr>
        <w:t xml:space="preserve"> проектируемом колодце по ул. Заводская при помощи разрезной стальной муфты (ГОСТ 12.3.003-75, 52134-2003).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2. Разработать в специализированной организации и согласовать с ООО «Сервисная Коммунальная Компания» проект на подключение к сетям водоснабжения.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lastRenderedPageBreak/>
        <w:t>3. Предусмотреть устройство водопроводного колодца из железобетонных колец диаметром не менее 1500 мм и крышку колодца (ГОСТ 26358-84, ГОСТ 26645-85) с применением гидроизоляционного материала.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4. В месте прохода через дорогу трубопровод проложить в стальном футляре (ГОСТ 23469.2-79). Проход через дорогу осуществить методом прокола.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5. В месте врезки установить запорную арматуру (ГОСТ 26304-84).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6. Трубопровод на здание выполнить из сертифицированного материала на глубине 2,2 м (ГОСТ 18599-2001).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7. Земляные работы производить в соответствии с «Ордером на право производства земляных работ».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8. После производства земляных работ выполнить планировку места прокладки водопровода.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9. Предусмотреть прибор учета холодной воды на период строительства. (ГОСТ 8.156-83 и МИ 1592-99).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10. Приемку выполненных работ производит ООО «Сервисная Коммунальная Компания» по письменному запросу.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11. Заключить с ООО «Сервисная Коммунальная Компания» договор на отпуск воды.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12. Срок действия технических условий – 2 года.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13. Врезку в существующий водопровод производят специалист</w:t>
      </w:r>
      <w:proofErr w:type="gramStart"/>
      <w:r w:rsidRPr="00720E95">
        <w:rPr>
          <w:rFonts w:ascii="Times New Roman" w:hAnsi="Times New Roman"/>
          <w:sz w:val="12"/>
          <w:szCs w:val="12"/>
        </w:rPr>
        <w:t>ы ООО</w:t>
      </w:r>
      <w:proofErr w:type="gramEnd"/>
      <w:r w:rsidRPr="00720E95">
        <w:rPr>
          <w:rFonts w:ascii="Times New Roman" w:hAnsi="Times New Roman"/>
          <w:sz w:val="12"/>
          <w:szCs w:val="12"/>
        </w:rPr>
        <w:t xml:space="preserve"> «СКК» после выполнения пунктов 1-11 настоящих технических условий.</w:t>
      </w:r>
    </w:p>
    <w:p w:rsidR="00D70A8D" w:rsidRDefault="00D70A8D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Для участия в аукционе заявители представляют следующие документы: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 xml:space="preserve">1. Заявка </w:t>
      </w:r>
      <w:proofErr w:type="gramStart"/>
      <w:r w:rsidRPr="00720E95">
        <w:rPr>
          <w:rFonts w:ascii="Times New Roman" w:hAnsi="Times New Roman"/>
          <w:sz w:val="12"/>
          <w:szCs w:val="12"/>
        </w:rPr>
        <w:t>на участие в аукционе по установленной форме с указанием реквизитов счета для возврата</w:t>
      </w:r>
      <w:proofErr w:type="gramEnd"/>
      <w:r w:rsidRPr="00720E95">
        <w:rPr>
          <w:rFonts w:ascii="Times New Roman" w:hAnsi="Times New Roman"/>
          <w:sz w:val="12"/>
          <w:szCs w:val="12"/>
        </w:rPr>
        <w:t xml:space="preserve"> задатка.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(В случае подачи заявки представителем претендента предъявляется доверенность).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2. Копии документов, удостоверяющих личность (для физических лиц).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3. Документы, подтверждающие внесение задатка.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Один заявитель вправе подать только одну заявку на участие в аукционе.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дня, следующего после дня подписания протокола рассмотрения заявок.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Организатор аукциона обязан вернуть внесенный задаток заявителю, не допущенному к участию в аукционе, в течение 3  дней со дня оформления протокола рассмотрения заявок на участие в аукционе.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Порядок проведения аукциона.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 xml:space="preserve">1. Аукцион проводится в указанном в извещении о проведении аукциона месте, в </w:t>
      </w:r>
      <w:proofErr w:type="gramStart"/>
      <w:r w:rsidRPr="00720E95">
        <w:rPr>
          <w:rFonts w:ascii="Times New Roman" w:hAnsi="Times New Roman"/>
          <w:sz w:val="12"/>
          <w:szCs w:val="12"/>
        </w:rPr>
        <w:t>соответствующие</w:t>
      </w:r>
      <w:proofErr w:type="gramEnd"/>
      <w:r w:rsidRPr="00720E95">
        <w:rPr>
          <w:rFonts w:ascii="Times New Roman" w:hAnsi="Times New Roman"/>
          <w:sz w:val="12"/>
          <w:szCs w:val="12"/>
        </w:rPr>
        <w:t xml:space="preserve"> день и час.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bookmarkStart w:id="1" w:name="sub_23"/>
      <w:bookmarkEnd w:id="1"/>
      <w:r w:rsidRPr="00720E95">
        <w:rPr>
          <w:rFonts w:ascii="Times New Roman" w:hAnsi="Times New Roman"/>
          <w:sz w:val="12"/>
          <w:szCs w:val="12"/>
        </w:rPr>
        <w:t>2. Аукцион проводится в следующем порядке: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а) аукцион ведет аукционист;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б) участникам аукциона выдаются пронумерованные карточки участника аукциона.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в) аукцион начинается с оглашения аукционистом наименования, основных характеристик и начальной цены предмета аукциона, «шага аукциона».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«Шаг аукциона» устанавливается в пределах 3 процентов начальной цены предмета аукциона и не изменяется в течение всего аукциона;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г) после оглашения аукционистом начальной цены предмета аукциона участникам аукциона предлагается заявить эту цену путем поднятия карточек;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 xml:space="preserve">д)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720E95">
        <w:rPr>
          <w:rFonts w:ascii="Times New Roman" w:hAnsi="Times New Roman"/>
          <w:sz w:val="12"/>
          <w:szCs w:val="12"/>
        </w:rPr>
        <w:t>заявляется</w:t>
      </w:r>
      <w:proofErr w:type="gramEnd"/>
      <w:r w:rsidRPr="00720E95">
        <w:rPr>
          <w:rFonts w:ascii="Times New Roman" w:hAnsi="Times New Roman"/>
          <w:sz w:val="12"/>
          <w:szCs w:val="12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720E95">
        <w:rPr>
          <w:rFonts w:ascii="Times New Roman" w:hAnsi="Times New Roman"/>
          <w:sz w:val="12"/>
          <w:szCs w:val="12"/>
        </w:rPr>
        <w:t>заявляется</w:t>
      </w:r>
      <w:proofErr w:type="gramEnd"/>
      <w:r w:rsidRPr="00720E95">
        <w:rPr>
          <w:rFonts w:ascii="Times New Roman" w:hAnsi="Times New Roman"/>
          <w:sz w:val="12"/>
          <w:szCs w:val="12"/>
        </w:rPr>
        <w:t xml:space="preserve"> участниками аукциона путем поднятия карточек и ее оглашения;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е)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или размер арендной платы как цену продажи. При отсутствии предложений со стороны иных участников аукциона  аукционист повторяет эту цену или размер арендной платы  3 раза. Если до третьего повторения заявленной цены или размера арендной платы  ни один из участников аукциона не поднял карточку и не заявил последующую цену, аукцион завершается;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ж) по завершен</w:t>
      </w:r>
      <w:proofErr w:type="gramStart"/>
      <w:r w:rsidRPr="00720E95">
        <w:rPr>
          <w:rFonts w:ascii="Times New Roman" w:hAnsi="Times New Roman"/>
          <w:sz w:val="12"/>
          <w:szCs w:val="12"/>
        </w:rPr>
        <w:t>ии ау</w:t>
      </w:r>
      <w:proofErr w:type="gramEnd"/>
      <w:r w:rsidRPr="00720E95">
        <w:rPr>
          <w:rFonts w:ascii="Times New Roman" w:hAnsi="Times New Roman"/>
          <w:sz w:val="12"/>
          <w:szCs w:val="12"/>
        </w:rPr>
        <w:t>кциона аукционист объявляет о продаже земельного участка или права на заключение договора его аренды, называет цену проданного земельного участка или размер ежегодной арендной платы и номер карточки победителя аукциона. Победителем аукциона признается участник аукциона, номер карточки которого и заявленная им цена или размер арендной платы за земельный участок были названы аукционистом последними;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з) цена земельного участка или размер ежегодной арендной платы за земельный участок, предложенная победителем, заносится в протокол о результатах аукциона, составляемый в 2 экземплярах.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Организатор аукциона обязан в течение 3 рабочих дней со дня подписания протокола о результатах аукциона возвратить задатки лицам, участвовавшим в аукционе, но не победившим в нем.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Аукцион по каждому выставленному земельному участку признается не состоявшимся, если: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1)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2) если по окончании срока подачи заявок на участие в аукционе подана только одна заявка или не подано ни одной заявки на участие в аукционе;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 xml:space="preserve">3) если в аукционе участвовал только один участник или 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720E95">
        <w:rPr>
          <w:rFonts w:ascii="Times New Roman" w:hAnsi="Times New Roman"/>
          <w:sz w:val="12"/>
          <w:szCs w:val="12"/>
        </w:rPr>
        <w:t>которое</w:t>
      </w:r>
      <w:proofErr w:type="gramEnd"/>
      <w:r w:rsidRPr="00720E95">
        <w:rPr>
          <w:rFonts w:ascii="Times New Roman" w:hAnsi="Times New Roman"/>
          <w:sz w:val="12"/>
          <w:szCs w:val="12"/>
        </w:rPr>
        <w:t xml:space="preserve"> предусматривало бы более высокую цену.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В случае</w:t>
      </w:r>
      <w:proofErr w:type="gramStart"/>
      <w:r w:rsidRPr="00720E95">
        <w:rPr>
          <w:rFonts w:ascii="Times New Roman" w:hAnsi="Times New Roman"/>
          <w:sz w:val="12"/>
          <w:szCs w:val="12"/>
        </w:rPr>
        <w:t>,</w:t>
      </w:r>
      <w:proofErr w:type="gramEnd"/>
      <w:r w:rsidRPr="00720E95">
        <w:rPr>
          <w:rFonts w:ascii="Times New Roman" w:hAnsi="Times New Roman"/>
          <w:sz w:val="12"/>
          <w:szCs w:val="12"/>
        </w:rPr>
        <w:t xml:space="preserve"> если аукцион признан не состоявшимся по причинам, указанным в п. 1, 2 единственному участнику аукциона уполномоченный орган в течение десяти дней со дня подписания протокола рассмотрения заявок направляет три экземпляра подписанного проекта договора аренды или купли-продажи земельного участка по начальной цене предмета аукциона.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В случае</w:t>
      </w:r>
      <w:proofErr w:type="gramStart"/>
      <w:r w:rsidRPr="00720E95">
        <w:rPr>
          <w:rFonts w:ascii="Times New Roman" w:hAnsi="Times New Roman"/>
          <w:sz w:val="12"/>
          <w:szCs w:val="12"/>
        </w:rPr>
        <w:t>,</w:t>
      </w:r>
      <w:proofErr w:type="gramEnd"/>
      <w:r w:rsidRPr="00720E95">
        <w:rPr>
          <w:rFonts w:ascii="Times New Roman" w:hAnsi="Times New Roman"/>
          <w:sz w:val="12"/>
          <w:szCs w:val="12"/>
        </w:rPr>
        <w:t xml:space="preserve"> если аукцион признан не состоявшимся по причинам, указанным в п. 3, победителю аукциона или единственному принявшему участие в аукционе участнику  уполномоченный орган в десятидневный срок со дня составления протокола о результатах аукциона направляет три экземпляра подписанного проекта договора аренды или купли-продажи земельного участка.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720E95">
        <w:rPr>
          <w:rFonts w:ascii="Times New Roman" w:hAnsi="Times New Roman"/>
          <w:sz w:val="12"/>
          <w:szCs w:val="12"/>
        </w:rPr>
        <w:t>Договор аренды или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определяется в размере, предложенном победителем аукциона.</w:t>
      </w:r>
      <w:proofErr w:type="gramEnd"/>
      <w:r w:rsidRPr="00720E95">
        <w:rPr>
          <w:rFonts w:ascii="Times New Roman" w:hAnsi="Times New Roman"/>
          <w:sz w:val="12"/>
          <w:szCs w:val="12"/>
        </w:rPr>
        <w:t xml:space="preserve">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аукциона. Не допускается заключение указанных договоров </w:t>
      </w:r>
      <w:proofErr w:type="gramStart"/>
      <w:r w:rsidRPr="00720E95">
        <w:rPr>
          <w:rFonts w:ascii="Times New Roman" w:hAnsi="Times New Roman"/>
          <w:sz w:val="12"/>
          <w:szCs w:val="12"/>
        </w:rPr>
        <w:t>ранее</w:t>
      </w:r>
      <w:proofErr w:type="gramEnd"/>
      <w:r w:rsidRPr="00720E95">
        <w:rPr>
          <w:rFonts w:ascii="Times New Roman" w:hAnsi="Times New Roman"/>
          <w:sz w:val="12"/>
          <w:szCs w:val="1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Задатки, внесенные лицом, признанным победителем аукциона, а также иным лицом, с которым договор купли-продажи или договор аренды земельного участка заключается в соответствии с п.1,2,3, и не заключившими в установленные сроки договор купли-продажи или договор аренды земельного участка вследствие уклонения от заключения указанных договоров, не возвращаются.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 xml:space="preserve">Организатор аукциона вправе отказаться  от проведения аукциона не </w:t>
      </w:r>
      <w:proofErr w:type="gramStart"/>
      <w:r w:rsidRPr="00720E95">
        <w:rPr>
          <w:rFonts w:ascii="Times New Roman" w:hAnsi="Times New Roman"/>
          <w:sz w:val="12"/>
          <w:szCs w:val="12"/>
        </w:rPr>
        <w:t>позднее</w:t>
      </w:r>
      <w:proofErr w:type="gramEnd"/>
      <w:r w:rsidRPr="00720E95">
        <w:rPr>
          <w:rFonts w:ascii="Times New Roman" w:hAnsi="Times New Roman"/>
          <w:sz w:val="12"/>
          <w:szCs w:val="12"/>
        </w:rPr>
        <w:t xml:space="preserve"> чем за три  дня до дня проведения аукциона.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lastRenderedPageBreak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задаток в течени</w:t>
      </w:r>
      <w:proofErr w:type="gramStart"/>
      <w:r w:rsidRPr="00720E95">
        <w:rPr>
          <w:rFonts w:ascii="Times New Roman" w:hAnsi="Times New Roman"/>
          <w:sz w:val="12"/>
          <w:szCs w:val="12"/>
        </w:rPr>
        <w:t>и</w:t>
      </w:r>
      <w:proofErr w:type="gramEnd"/>
      <w:r w:rsidRPr="00720E95">
        <w:rPr>
          <w:rFonts w:ascii="Times New Roman" w:hAnsi="Times New Roman"/>
          <w:sz w:val="12"/>
          <w:szCs w:val="12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20E95" w:rsidRPr="00720E95" w:rsidRDefault="00720E95" w:rsidP="00720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i/>
          <w:sz w:val="12"/>
          <w:szCs w:val="12"/>
        </w:rPr>
        <w:t>Банковские реквизиты для внесения задатка</w:t>
      </w:r>
      <w:r w:rsidRPr="00720E95">
        <w:rPr>
          <w:rFonts w:ascii="Times New Roman" w:hAnsi="Times New Roman"/>
          <w:sz w:val="12"/>
          <w:szCs w:val="12"/>
        </w:rPr>
        <w:t xml:space="preserve">: Управление финансами администрации муниципального района Сергиевский (КУМИ муниципального района Сергиевский л/с 696670000), ИНН 6381001160, КПП 638101001, </w:t>
      </w:r>
      <w:proofErr w:type="gramStart"/>
      <w:r w:rsidRPr="00720E95">
        <w:rPr>
          <w:rFonts w:ascii="Times New Roman" w:hAnsi="Times New Roman"/>
          <w:sz w:val="12"/>
          <w:szCs w:val="12"/>
        </w:rPr>
        <w:t>Р</w:t>
      </w:r>
      <w:proofErr w:type="gramEnd"/>
      <w:r w:rsidRPr="00720E95">
        <w:rPr>
          <w:rFonts w:ascii="Times New Roman" w:hAnsi="Times New Roman"/>
          <w:sz w:val="12"/>
          <w:szCs w:val="12"/>
        </w:rPr>
        <w:t>/С 40302810636015000068 в Отделении Самара г. Самара, БИК 043601001, КБК 60811105013100000120, ОКТМО 36638432 с пометкой – задаток для участия в аукционе.</w:t>
      </w:r>
    </w:p>
    <w:p w:rsidR="00720E95" w:rsidRPr="00720E95" w:rsidRDefault="00720E95" w:rsidP="00720E9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20E95" w:rsidRPr="00720E95" w:rsidRDefault="00720E95" w:rsidP="00BE2DB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Регистрационный  номер_______</w:t>
      </w:r>
    </w:p>
    <w:p w:rsidR="00720E95" w:rsidRPr="00720E95" w:rsidRDefault="00720E95" w:rsidP="00BE2DB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от "_____" ___________2015года</w:t>
      </w:r>
    </w:p>
    <w:p w:rsidR="00720E95" w:rsidRPr="00720E95" w:rsidRDefault="00720E95" w:rsidP="00BE2DB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Продавец:  Отдел приватизации и торгов</w:t>
      </w:r>
    </w:p>
    <w:p w:rsidR="00720E95" w:rsidRPr="00720E95" w:rsidRDefault="00720E95" w:rsidP="00BE2DB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Комитета   по  управлению</w:t>
      </w:r>
      <w:r w:rsidR="00BE2DB9">
        <w:rPr>
          <w:rFonts w:ascii="Times New Roman" w:hAnsi="Times New Roman"/>
          <w:sz w:val="12"/>
          <w:szCs w:val="12"/>
        </w:rPr>
        <w:t xml:space="preserve"> </w:t>
      </w:r>
      <w:r w:rsidRPr="00720E95">
        <w:rPr>
          <w:rFonts w:ascii="Times New Roman" w:hAnsi="Times New Roman"/>
          <w:sz w:val="12"/>
          <w:szCs w:val="12"/>
        </w:rPr>
        <w:t>муниципальным   имуществом</w:t>
      </w:r>
    </w:p>
    <w:p w:rsidR="00720E95" w:rsidRPr="00720E95" w:rsidRDefault="00720E95" w:rsidP="00BE2DB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20E95" w:rsidRPr="00720E95" w:rsidRDefault="00720E95" w:rsidP="00BE2DB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Самарской области</w:t>
      </w:r>
    </w:p>
    <w:p w:rsidR="00720E95" w:rsidRPr="00720E95" w:rsidRDefault="00720E95" w:rsidP="00BE2DB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20E95">
        <w:rPr>
          <w:rFonts w:ascii="Times New Roman" w:hAnsi="Times New Roman"/>
          <w:b/>
          <w:sz w:val="12"/>
          <w:szCs w:val="12"/>
        </w:rPr>
        <w:t>Заявка на участие в торгах.</w:t>
      </w:r>
    </w:p>
    <w:p w:rsidR="00720E95" w:rsidRPr="00720E95" w:rsidRDefault="00BE2DB9" w:rsidP="00720E95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_____________________________________________________________________________________________________________________________</w:t>
      </w:r>
    </w:p>
    <w:p w:rsidR="00720E95" w:rsidRPr="00BE2DB9" w:rsidRDefault="00720E95" w:rsidP="00BE2DB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E2DB9">
        <w:rPr>
          <w:rFonts w:ascii="Times New Roman" w:hAnsi="Times New Roman"/>
          <w:sz w:val="12"/>
          <w:szCs w:val="12"/>
        </w:rPr>
        <w:t>( ФИО и  паспортные данные физ. лица)</w:t>
      </w:r>
    </w:p>
    <w:p w:rsidR="00720E95" w:rsidRPr="00BE2DB9" w:rsidRDefault="00BE2DB9" w:rsidP="00720E95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_____________________________________________________________________________________________________________________________</w:t>
      </w:r>
    </w:p>
    <w:p w:rsidR="00720E95" w:rsidRPr="00720E95" w:rsidRDefault="00720E95" w:rsidP="00720E9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 xml:space="preserve">именуемый в дальнейшем ПРЕТЕНДЕНТ, принимая решение об участии в аукционе по продаже права аренды земельного участка, отнесенного к землям населенных пунктов, с разрешенным использованием: строительство и эксплуатация производственных предприятий и объектов, расположенного по адресу: ________________, площадью ____ кв.м.,  кадастровый номер участка ________________. </w:t>
      </w:r>
    </w:p>
    <w:p w:rsidR="00720E95" w:rsidRPr="00720E95" w:rsidRDefault="00720E95" w:rsidP="00BE2D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b/>
          <w:sz w:val="12"/>
          <w:szCs w:val="12"/>
        </w:rPr>
        <w:t>ОБЯЗУЮСЬ:</w:t>
      </w:r>
    </w:p>
    <w:p w:rsidR="00720E95" w:rsidRPr="00720E95" w:rsidRDefault="00BE2DB9" w:rsidP="00BE2D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="00720E95" w:rsidRPr="00720E95">
        <w:rPr>
          <w:rFonts w:ascii="Times New Roman" w:hAnsi="Times New Roman"/>
          <w:sz w:val="12"/>
          <w:szCs w:val="12"/>
        </w:rPr>
        <w:t>Соблюдать условия аукциона, открытого по форме подачи предложения о размере арендной платы, содержащиеся в информационном сообщении о проведен</w:t>
      </w:r>
      <w:proofErr w:type="gramStart"/>
      <w:r w:rsidR="00720E95" w:rsidRPr="00720E95">
        <w:rPr>
          <w:rFonts w:ascii="Times New Roman" w:hAnsi="Times New Roman"/>
          <w:sz w:val="12"/>
          <w:szCs w:val="12"/>
        </w:rPr>
        <w:t>ии ау</w:t>
      </w:r>
      <w:proofErr w:type="gramEnd"/>
      <w:r w:rsidR="00720E95" w:rsidRPr="00720E95">
        <w:rPr>
          <w:rFonts w:ascii="Times New Roman" w:hAnsi="Times New Roman"/>
          <w:sz w:val="12"/>
          <w:szCs w:val="12"/>
        </w:rPr>
        <w:t>кциона, а также условия проведения аукциона, открытого по форме подачи предложения о размере арендной платы, на основании ст.39.11, 39.12 Земельного Кодекса Российской Федерации.</w:t>
      </w:r>
    </w:p>
    <w:p w:rsidR="00720E95" w:rsidRPr="00720E95" w:rsidRDefault="00BE2DB9" w:rsidP="00BE2D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proofErr w:type="gramStart"/>
      <w:r w:rsidR="00720E95" w:rsidRPr="00720E95">
        <w:rPr>
          <w:rFonts w:ascii="Times New Roman" w:hAnsi="Times New Roman"/>
          <w:sz w:val="12"/>
          <w:szCs w:val="12"/>
        </w:rPr>
        <w:t>В случае признания меня победителем аукциона, ОБЯЗУЮСЬ заключить с Продавцом договор аренды земельного участка не позднее 20 дней после утверждения протокола об итогах аукциона, открытого по форме подачи предложения о размере арендной платы и внести на счет Продавца арендную плату за  земельный участок, установленную по результатам аукциона, открытого по форме подачи предложения о размере арендной платы, в сроки, определяемые договором</w:t>
      </w:r>
      <w:proofErr w:type="gramEnd"/>
      <w:r w:rsidR="00720E95" w:rsidRPr="00720E95">
        <w:rPr>
          <w:rFonts w:ascii="Times New Roman" w:hAnsi="Times New Roman"/>
          <w:sz w:val="12"/>
          <w:szCs w:val="12"/>
        </w:rPr>
        <w:t xml:space="preserve"> аренды.</w:t>
      </w:r>
    </w:p>
    <w:p w:rsidR="00720E95" w:rsidRPr="00720E95" w:rsidRDefault="00BE2DB9" w:rsidP="00BE2D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="00720E95" w:rsidRPr="00720E95">
        <w:rPr>
          <w:rFonts w:ascii="Times New Roman" w:hAnsi="Times New Roman"/>
          <w:sz w:val="12"/>
          <w:szCs w:val="12"/>
        </w:rPr>
        <w:t xml:space="preserve">Я согласен с тем, что в случае признания меня победителем аукциона, открытого по форме подачи предложения о размере арендной платы и моего отказа от заключения договора аренды, либо </w:t>
      </w:r>
      <w:proofErr w:type="gramStart"/>
      <w:r w:rsidR="00720E95" w:rsidRPr="00720E95">
        <w:rPr>
          <w:rFonts w:ascii="Times New Roman" w:hAnsi="Times New Roman"/>
          <w:sz w:val="12"/>
          <w:szCs w:val="12"/>
        </w:rPr>
        <w:t>не внесения</w:t>
      </w:r>
      <w:proofErr w:type="gramEnd"/>
      <w:r w:rsidR="00720E95" w:rsidRPr="00720E95">
        <w:rPr>
          <w:rFonts w:ascii="Times New Roman" w:hAnsi="Times New Roman"/>
          <w:sz w:val="12"/>
          <w:szCs w:val="12"/>
        </w:rPr>
        <w:t xml:space="preserve"> в срок установленной суммы платежа, сумма внесенного мною задатка остается в распоряжении Продавца.</w:t>
      </w:r>
    </w:p>
    <w:p w:rsidR="00720E95" w:rsidRPr="00720E95" w:rsidRDefault="00720E95" w:rsidP="00720E9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Адрес, реквиз</w:t>
      </w:r>
      <w:r w:rsidR="00FA605C">
        <w:rPr>
          <w:rFonts w:ascii="Times New Roman" w:hAnsi="Times New Roman"/>
          <w:sz w:val="12"/>
          <w:szCs w:val="12"/>
        </w:rPr>
        <w:t>иты и телефон ЗАЯВИТЕЛЯ:</w:t>
      </w:r>
    </w:p>
    <w:p w:rsidR="00720E95" w:rsidRPr="00720E95" w:rsidRDefault="00720E95" w:rsidP="00720E9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__________________________________________</w:t>
      </w:r>
      <w:r w:rsidR="00731C0D">
        <w:rPr>
          <w:rFonts w:ascii="Times New Roman" w:hAnsi="Times New Roman"/>
          <w:sz w:val="12"/>
          <w:szCs w:val="12"/>
        </w:rPr>
        <w:t>__________________________________</w:t>
      </w:r>
      <w:r w:rsidRPr="00720E95">
        <w:rPr>
          <w:rFonts w:ascii="Times New Roman" w:hAnsi="Times New Roman"/>
          <w:sz w:val="12"/>
          <w:szCs w:val="12"/>
        </w:rPr>
        <w:t>_________________________________________________</w:t>
      </w:r>
    </w:p>
    <w:p w:rsidR="00720E95" w:rsidRPr="00720E95" w:rsidRDefault="00720E95" w:rsidP="00720E9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ПРИЛОЖЕНИЯ:</w:t>
      </w:r>
    </w:p>
    <w:p w:rsidR="00720E95" w:rsidRPr="00720E95" w:rsidRDefault="00720E95" w:rsidP="00720E9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___</w:t>
      </w:r>
      <w:r w:rsidR="00731C0D">
        <w:rPr>
          <w:rFonts w:ascii="Times New Roman" w:hAnsi="Times New Roman"/>
          <w:sz w:val="12"/>
          <w:szCs w:val="12"/>
        </w:rPr>
        <w:t>__________________________________</w:t>
      </w:r>
      <w:r w:rsidRPr="00720E95">
        <w:rPr>
          <w:rFonts w:ascii="Times New Roman" w:hAnsi="Times New Roman"/>
          <w:sz w:val="12"/>
          <w:szCs w:val="12"/>
        </w:rPr>
        <w:t>________________________________________________________________________________________</w:t>
      </w:r>
    </w:p>
    <w:p w:rsidR="00720E95" w:rsidRPr="00720E95" w:rsidRDefault="00720E95" w:rsidP="00731C0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Заявка принята ПРОДАВЦОМ</w:t>
      </w:r>
    </w:p>
    <w:p w:rsidR="00720E95" w:rsidRPr="00720E95" w:rsidRDefault="00720E95" w:rsidP="00731C0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«___»__________2015г.  в ____ч. _____мин.</w:t>
      </w:r>
    </w:p>
    <w:tbl>
      <w:tblPr>
        <w:tblW w:w="1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5040"/>
      </w:tblGrid>
      <w:tr w:rsidR="00720E95" w:rsidRPr="00720E95" w:rsidTr="004E1C8F">
        <w:trPr>
          <w:trHeight w:val="303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20E95" w:rsidRPr="00720E95" w:rsidRDefault="00720E95" w:rsidP="00720E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u w:val="single"/>
              </w:rPr>
            </w:pPr>
            <w:r w:rsidRPr="00720E95">
              <w:rPr>
                <w:rFonts w:ascii="Times New Roman" w:hAnsi="Times New Roman"/>
                <w:sz w:val="12"/>
                <w:szCs w:val="12"/>
                <w:u w:val="single"/>
              </w:rPr>
              <w:t>Подпись ПРЕТЕНДЕНТА</w:t>
            </w:r>
          </w:p>
          <w:p w:rsidR="00720E95" w:rsidRPr="00720E95" w:rsidRDefault="00720E95" w:rsidP="00720E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u w:val="single"/>
              </w:rPr>
            </w:pPr>
            <w:r w:rsidRPr="00720E95">
              <w:rPr>
                <w:rFonts w:ascii="Times New Roman" w:hAnsi="Times New Roman"/>
                <w:sz w:val="12"/>
                <w:szCs w:val="12"/>
                <w:u w:val="single"/>
              </w:rPr>
              <w:t>________________</w:t>
            </w:r>
            <w:r w:rsidR="00731C0D">
              <w:rPr>
                <w:rFonts w:ascii="Times New Roman" w:hAnsi="Times New Roman"/>
                <w:sz w:val="12"/>
                <w:szCs w:val="12"/>
                <w:u w:val="single"/>
              </w:rPr>
              <w:t>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20E95" w:rsidRPr="00720E95" w:rsidRDefault="00720E95" w:rsidP="00720E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u w:val="single"/>
              </w:rPr>
            </w:pPr>
            <w:r w:rsidRPr="00720E95">
              <w:rPr>
                <w:rFonts w:ascii="Times New Roman" w:hAnsi="Times New Roman"/>
                <w:sz w:val="12"/>
                <w:szCs w:val="12"/>
                <w:u w:val="single"/>
              </w:rPr>
              <w:t xml:space="preserve">Подпись ПРОДАВЦА   </w:t>
            </w:r>
          </w:p>
          <w:p w:rsidR="00720E95" w:rsidRPr="00720E95" w:rsidRDefault="00720E95" w:rsidP="00720E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u w:val="single"/>
              </w:rPr>
            </w:pPr>
            <w:r w:rsidRPr="00720E95">
              <w:rPr>
                <w:rFonts w:ascii="Times New Roman" w:hAnsi="Times New Roman"/>
                <w:sz w:val="12"/>
                <w:szCs w:val="12"/>
                <w:u w:val="single"/>
              </w:rPr>
              <w:t>____________</w:t>
            </w:r>
            <w:r w:rsidR="00731C0D">
              <w:rPr>
                <w:rFonts w:ascii="Times New Roman" w:hAnsi="Times New Roman"/>
                <w:sz w:val="12"/>
                <w:szCs w:val="12"/>
                <w:u w:val="single"/>
              </w:rPr>
              <w:t>_</w:t>
            </w:r>
            <w:r w:rsidRPr="00720E95">
              <w:rPr>
                <w:rFonts w:ascii="Times New Roman" w:hAnsi="Times New Roman"/>
                <w:sz w:val="12"/>
                <w:szCs w:val="12"/>
                <w:u w:val="single"/>
              </w:rPr>
              <w:t>_____</w:t>
            </w:r>
          </w:p>
        </w:tc>
      </w:tr>
    </w:tbl>
    <w:p w:rsidR="00720E95" w:rsidRPr="00720E95" w:rsidRDefault="00720E95" w:rsidP="00731C0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20E95">
        <w:rPr>
          <w:rFonts w:ascii="Times New Roman" w:hAnsi="Times New Roman"/>
          <w:b/>
          <w:sz w:val="12"/>
          <w:szCs w:val="12"/>
        </w:rPr>
        <w:t>Проект договора аренды земельного участка</w:t>
      </w:r>
    </w:p>
    <w:p w:rsidR="00720E95" w:rsidRPr="00720E95" w:rsidRDefault="00720E95" w:rsidP="00E91B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20E95">
        <w:rPr>
          <w:rFonts w:ascii="Times New Roman" w:hAnsi="Times New Roman"/>
          <w:b/>
          <w:sz w:val="12"/>
          <w:szCs w:val="12"/>
        </w:rPr>
        <w:t xml:space="preserve">Д о г о в о </w:t>
      </w:r>
      <w:proofErr w:type="gramStart"/>
      <w:r w:rsidRPr="00720E95">
        <w:rPr>
          <w:rFonts w:ascii="Times New Roman" w:hAnsi="Times New Roman"/>
          <w:b/>
          <w:sz w:val="12"/>
          <w:szCs w:val="12"/>
        </w:rPr>
        <w:t>р</w:t>
      </w:r>
      <w:proofErr w:type="gramEnd"/>
      <w:r w:rsidRPr="00720E95">
        <w:rPr>
          <w:rFonts w:ascii="Times New Roman" w:hAnsi="Times New Roman"/>
          <w:b/>
          <w:sz w:val="12"/>
          <w:szCs w:val="12"/>
        </w:rPr>
        <w:t xml:space="preserve"> № ___</w:t>
      </w:r>
    </w:p>
    <w:p w:rsidR="00720E95" w:rsidRPr="00720E95" w:rsidRDefault="00720E95" w:rsidP="00E91B2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аренды земельного участка.</w:t>
      </w:r>
    </w:p>
    <w:tbl>
      <w:tblPr>
        <w:tblW w:w="12153" w:type="dxa"/>
        <w:tblLayout w:type="fixed"/>
        <w:tblLook w:val="01E0" w:firstRow="1" w:lastRow="1" w:firstColumn="1" w:lastColumn="1" w:noHBand="0" w:noVBand="0"/>
      </w:tblPr>
      <w:tblGrid>
        <w:gridCol w:w="5920"/>
        <w:gridCol w:w="6233"/>
      </w:tblGrid>
      <w:tr w:rsidR="00720E95" w:rsidRPr="00720E95" w:rsidTr="00A03D85">
        <w:trPr>
          <w:trHeight w:val="126"/>
        </w:trPr>
        <w:tc>
          <w:tcPr>
            <w:tcW w:w="5920" w:type="dxa"/>
            <w:hideMark/>
          </w:tcPr>
          <w:p w:rsidR="00720E95" w:rsidRPr="00720E95" w:rsidRDefault="00720E95" w:rsidP="00720E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20E95">
              <w:rPr>
                <w:rFonts w:ascii="Times New Roman" w:hAnsi="Times New Roman"/>
                <w:sz w:val="12"/>
                <w:szCs w:val="12"/>
              </w:rPr>
              <w:t>село Сергиевск Самарской области</w:t>
            </w:r>
          </w:p>
        </w:tc>
        <w:tc>
          <w:tcPr>
            <w:tcW w:w="6233" w:type="dxa"/>
            <w:hideMark/>
          </w:tcPr>
          <w:p w:rsidR="00720E95" w:rsidRPr="00720E95" w:rsidRDefault="00720E95" w:rsidP="00720E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20E95">
              <w:rPr>
                <w:rFonts w:ascii="Times New Roman" w:hAnsi="Times New Roman"/>
                <w:sz w:val="12"/>
                <w:szCs w:val="12"/>
              </w:rPr>
              <w:t>Дата заключения договора</w:t>
            </w:r>
          </w:p>
        </w:tc>
      </w:tr>
    </w:tbl>
    <w:p w:rsidR="00720E95" w:rsidRPr="00720E95" w:rsidRDefault="00720E95" w:rsidP="00E91B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 xml:space="preserve">Муниципальное образование – муниципальный район Сергиевский Самарской области, именуемое в дальнейшем </w:t>
      </w:r>
      <w:r w:rsidRPr="00720E95">
        <w:rPr>
          <w:rFonts w:ascii="Times New Roman" w:hAnsi="Times New Roman"/>
          <w:i/>
          <w:sz w:val="12"/>
          <w:szCs w:val="12"/>
        </w:rPr>
        <w:t>«Арендодатель», в лице ____</w:t>
      </w:r>
      <w:r w:rsidRPr="00720E95">
        <w:rPr>
          <w:rFonts w:ascii="Times New Roman" w:hAnsi="Times New Roman"/>
          <w:sz w:val="12"/>
          <w:szCs w:val="12"/>
        </w:rPr>
        <w:t xml:space="preserve"> с одной стороны, и </w:t>
      </w:r>
      <w:r w:rsidR="00E86F78">
        <w:rPr>
          <w:rFonts w:ascii="Times New Roman" w:hAnsi="Times New Roman"/>
          <w:b/>
          <w:sz w:val="12"/>
          <w:szCs w:val="12"/>
        </w:rPr>
        <w:t xml:space="preserve"> _______</w:t>
      </w:r>
      <w:r w:rsidRPr="00720E95">
        <w:rPr>
          <w:rFonts w:ascii="Times New Roman" w:hAnsi="Times New Roman"/>
          <w:sz w:val="12"/>
          <w:szCs w:val="12"/>
        </w:rPr>
        <w:t xml:space="preserve">, именуемый в дальнейшем </w:t>
      </w:r>
      <w:r w:rsidRPr="00720E95">
        <w:rPr>
          <w:rFonts w:ascii="Times New Roman" w:hAnsi="Times New Roman"/>
          <w:i/>
          <w:sz w:val="12"/>
          <w:szCs w:val="12"/>
        </w:rPr>
        <w:t>«Арендатор»,</w:t>
      </w:r>
      <w:r w:rsidRPr="00720E95">
        <w:rPr>
          <w:rFonts w:ascii="Times New Roman" w:hAnsi="Times New Roman"/>
          <w:sz w:val="12"/>
          <w:szCs w:val="12"/>
        </w:rPr>
        <w:t xml:space="preserve"> с другой </w:t>
      </w:r>
      <w:r w:rsidR="00FA605C">
        <w:rPr>
          <w:rFonts w:ascii="Times New Roman" w:hAnsi="Times New Roman"/>
          <w:sz w:val="12"/>
          <w:szCs w:val="12"/>
        </w:rPr>
        <w:t xml:space="preserve">стороны, </w:t>
      </w:r>
      <w:r w:rsidRPr="00720E95">
        <w:rPr>
          <w:rFonts w:ascii="Times New Roman" w:hAnsi="Times New Roman"/>
          <w:sz w:val="12"/>
          <w:szCs w:val="12"/>
        </w:rPr>
        <w:t xml:space="preserve">заключили настоящий договор о нижеследующем: </w:t>
      </w:r>
    </w:p>
    <w:p w:rsidR="00720E95" w:rsidRPr="00720E95" w:rsidRDefault="00E91B26" w:rsidP="00E91B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1. </w:t>
      </w:r>
      <w:r w:rsidR="00720E95" w:rsidRPr="00720E95">
        <w:rPr>
          <w:rFonts w:ascii="Times New Roman" w:hAnsi="Times New Roman"/>
          <w:b/>
          <w:sz w:val="12"/>
          <w:szCs w:val="12"/>
        </w:rPr>
        <w:t>Предмет договора.</w:t>
      </w:r>
    </w:p>
    <w:p w:rsidR="00720E95" w:rsidRPr="00720E95" w:rsidRDefault="00720E95" w:rsidP="00E91B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 xml:space="preserve">1.1. </w:t>
      </w:r>
      <w:proofErr w:type="gramStart"/>
      <w:r w:rsidRPr="00720E95">
        <w:rPr>
          <w:rFonts w:ascii="Times New Roman" w:hAnsi="Times New Roman"/>
          <w:sz w:val="12"/>
          <w:szCs w:val="12"/>
        </w:rPr>
        <w:t>"Арендодатель" передал, а "Арендатор" принял на праве аренды сроком на 10 лет, по результатам аукциона открытого по форме подачи предложения о размере арендной платы по продаже права на заключение договора аренды земельного участка,  имеющего кадастровый номер: ______, площадью ____ кв. м., отнесенный к землям населенных пунктов, с разрешенным использованием: строительство и эксплуатация производственных предприятий и объектов, расположенный по адресу: _________, (в дальнейшем именуемый</w:t>
      </w:r>
      <w:proofErr w:type="gramEnd"/>
      <w:r w:rsidRPr="00720E95">
        <w:rPr>
          <w:rFonts w:ascii="Times New Roman" w:hAnsi="Times New Roman"/>
          <w:sz w:val="12"/>
          <w:szCs w:val="12"/>
        </w:rPr>
        <w:t xml:space="preserve"> "Участок") в границах указанных на прилагаемом к Договору кадастровом паспорте земельного участка (приложение 1) и в качественном состоянии, как он есть. </w:t>
      </w:r>
    </w:p>
    <w:p w:rsidR="00720E95" w:rsidRPr="00720E95" w:rsidRDefault="00720E95" w:rsidP="00E91B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1.2. «Арендодатель» распоряжается данным земельным участком в соответствии с Земельным Кодексом Российской Федерации, Законом Самарской области «О земле».</w:t>
      </w:r>
    </w:p>
    <w:p w:rsidR="00720E95" w:rsidRPr="00720E95" w:rsidRDefault="00E91B26" w:rsidP="00E91B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2. </w:t>
      </w:r>
      <w:r w:rsidR="00720E95" w:rsidRPr="00720E95">
        <w:rPr>
          <w:rFonts w:ascii="Times New Roman" w:hAnsi="Times New Roman"/>
          <w:b/>
          <w:sz w:val="12"/>
          <w:szCs w:val="12"/>
        </w:rPr>
        <w:t>Обременения земельного участка.</w:t>
      </w:r>
    </w:p>
    <w:p w:rsidR="00720E95" w:rsidRPr="00720E95" w:rsidRDefault="00E91B26" w:rsidP="00E91B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3. </w:t>
      </w:r>
      <w:r w:rsidR="00720E95" w:rsidRPr="00720E95">
        <w:rPr>
          <w:rFonts w:ascii="Times New Roman" w:hAnsi="Times New Roman"/>
          <w:b/>
          <w:sz w:val="12"/>
          <w:szCs w:val="12"/>
        </w:rPr>
        <w:t>Срок договора.</w:t>
      </w:r>
    </w:p>
    <w:p w:rsidR="00720E95" w:rsidRPr="00720E95" w:rsidRDefault="00E91B26" w:rsidP="00E91B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3.1. </w:t>
      </w:r>
      <w:r w:rsidR="00720E95" w:rsidRPr="00720E95">
        <w:rPr>
          <w:rFonts w:ascii="Times New Roman" w:hAnsi="Times New Roman"/>
          <w:sz w:val="12"/>
          <w:szCs w:val="12"/>
        </w:rPr>
        <w:t xml:space="preserve">Срок аренды Участка устанавливается </w:t>
      </w:r>
      <w:proofErr w:type="gramStart"/>
      <w:r w:rsidR="00720E95" w:rsidRPr="00720E95">
        <w:rPr>
          <w:rFonts w:ascii="Times New Roman" w:hAnsi="Times New Roman"/>
          <w:sz w:val="12"/>
          <w:szCs w:val="12"/>
        </w:rPr>
        <w:t>с</w:t>
      </w:r>
      <w:proofErr w:type="gramEnd"/>
      <w:r w:rsidR="00720E95" w:rsidRPr="00720E95">
        <w:rPr>
          <w:rFonts w:ascii="Times New Roman" w:hAnsi="Times New Roman"/>
          <w:sz w:val="12"/>
          <w:szCs w:val="12"/>
        </w:rPr>
        <w:t xml:space="preserve"> _____ по _______.</w:t>
      </w:r>
    </w:p>
    <w:p w:rsidR="00720E95" w:rsidRPr="00720E95" w:rsidRDefault="00E91B26" w:rsidP="00E91B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3.2. </w:t>
      </w:r>
      <w:r w:rsidR="00720E95" w:rsidRPr="00720E95">
        <w:rPr>
          <w:rFonts w:ascii="Times New Roman" w:hAnsi="Times New Roman"/>
          <w:sz w:val="12"/>
          <w:szCs w:val="12"/>
        </w:rPr>
        <w:t xml:space="preserve">Договор вступает в силу с даты его государственной регистрации и распространяет свое действие на </w:t>
      </w:r>
      <w:proofErr w:type="gramStart"/>
      <w:r w:rsidR="00720E95" w:rsidRPr="00720E95">
        <w:rPr>
          <w:rFonts w:ascii="Times New Roman" w:hAnsi="Times New Roman"/>
          <w:sz w:val="12"/>
          <w:szCs w:val="12"/>
        </w:rPr>
        <w:t>отношения</w:t>
      </w:r>
      <w:proofErr w:type="gramEnd"/>
      <w:r w:rsidR="00720E95" w:rsidRPr="00720E95">
        <w:rPr>
          <w:rFonts w:ascii="Times New Roman" w:hAnsi="Times New Roman"/>
          <w:sz w:val="12"/>
          <w:szCs w:val="12"/>
        </w:rPr>
        <w:t xml:space="preserve"> возникшие с _______.</w:t>
      </w:r>
    </w:p>
    <w:p w:rsidR="00720E95" w:rsidRPr="00720E95" w:rsidRDefault="00E91B26" w:rsidP="00E91B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4. </w:t>
      </w:r>
      <w:r w:rsidR="00720E95" w:rsidRPr="00720E95">
        <w:rPr>
          <w:rFonts w:ascii="Times New Roman" w:hAnsi="Times New Roman"/>
          <w:b/>
          <w:sz w:val="12"/>
          <w:szCs w:val="12"/>
        </w:rPr>
        <w:t>Арендная плата.</w:t>
      </w:r>
    </w:p>
    <w:p w:rsidR="00720E95" w:rsidRPr="00720E95" w:rsidRDefault="00720E95" w:rsidP="00E91B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 xml:space="preserve">4.1. </w:t>
      </w:r>
      <w:proofErr w:type="gramStart"/>
      <w:r w:rsidRPr="00720E95">
        <w:rPr>
          <w:rFonts w:ascii="Times New Roman" w:hAnsi="Times New Roman"/>
          <w:sz w:val="12"/>
          <w:szCs w:val="12"/>
        </w:rPr>
        <w:t>Размер арендной платы за земельный участок, расположенный по адресу: _____________, согласно Протокола от _____ «О результатах аукциона от ___, открытого по форме подачи предложения о размере арендной платы, по продаже права на заключение договора аренды земельного участка, отнесенного к землям населенных пунктов, с разрешенным использованием: строительство и эксплуатация производственных предприятий и объектов», выданного Отделом приватизации и торгов Комитета по управлению муниципальным имуществом муниципального</w:t>
      </w:r>
      <w:proofErr w:type="gramEnd"/>
      <w:r w:rsidRPr="00720E95">
        <w:rPr>
          <w:rFonts w:ascii="Times New Roman" w:hAnsi="Times New Roman"/>
          <w:sz w:val="12"/>
          <w:szCs w:val="12"/>
        </w:rPr>
        <w:t xml:space="preserve"> района Сергиевский, составляет ______ рублей в год.</w:t>
      </w:r>
    </w:p>
    <w:p w:rsidR="00720E95" w:rsidRPr="00720E95" w:rsidRDefault="00720E95" w:rsidP="00E91B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 xml:space="preserve">Начальная цена права аренды составляет ____ рублей, что составляет 10% от кадастровой стоимости земельного участка.  </w:t>
      </w:r>
    </w:p>
    <w:p w:rsidR="00720E95" w:rsidRPr="00720E95" w:rsidRDefault="00720E95" w:rsidP="00E91B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 xml:space="preserve">4.2. Ранее уплаченный задаток по договору о задатке в размере ____  рублей засчитывается в счет арендной платы. </w:t>
      </w:r>
      <w:proofErr w:type="gramStart"/>
      <w:r w:rsidRPr="00720E95">
        <w:rPr>
          <w:rFonts w:ascii="Times New Roman" w:hAnsi="Times New Roman"/>
          <w:sz w:val="12"/>
          <w:szCs w:val="12"/>
        </w:rPr>
        <w:t xml:space="preserve">Арендная плата за период с _______ по ______ внесена Арендатором на момент заключения Договора полностью. </w:t>
      </w:r>
      <w:proofErr w:type="gramEnd"/>
    </w:p>
    <w:p w:rsidR="00720E95" w:rsidRPr="00720E95" w:rsidRDefault="00720E95" w:rsidP="00E91B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 xml:space="preserve">Начиная </w:t>
      </w:r>
      <w:proofErr w:type="gramStart"/>
      <w:r w:rsidRPr="00720E95">
        <w:rPr>
          <w:rFonts w:ascii="Times New Roman" w:hAnsi="Times New Roman"/>
          <w:sz w:val="12"/>
          <w:szCs w:val="12"/>
        </w:rPr>
        <w:t>с</w:t>
      </w:r>
      <w:proofErr w:type="gramEnd"/>
      <w:r w:rsidRPr="00720E95">
        <w:rPr>
          <w:rFonts w:ascii="Times New Roman" w:hAnsi="Times New Roman"/>
          <w:sz w:val="12"/>
          <w:szCs w:val="12"/>
        </w:rPr>
        <w:t xml:space="preserve"> ______ </w:t>
      </w:r>
      <w:proofErr w:type="gramStart"/>
      <w:r w:rsidRPr="00720E95">
        <w:rPr>
          <w:rFonts w:ascii="Times New Roman" w:hAnsi="Times New Roman"/>
          <w:sz w:val="12"/>
          <w:szCs w:val="12"/>
        </w:rPr>
        <w:t>арендная</w:t>
      </w:r>
      <w:proofErr w:type="gramEnd"/>
      <w:r w:rsidRPr="00720E95">
        <w:rPr>
          <w:rFonts w:ascii="Times New Roman" w:hAnsi="Times New Roman"/>
          <w:sz w:val="12"/>
          <w:szCs w:val="12"/>
        </w:rPr>
        <w:t xml:space="preserve"> плата вносится Арендатором ежеквартально равными платежами по _______ до 10-го числа первого месяца квартала, следующего за отчетным, путем перечисления по следующим реквизитам:</w:t>
      </w:r>
    </w:p>
    <w:p w:rsidR="00720E95" w:rsidRPr="00720E95" w:rsidRDefault="00720E95" w:rsidP="00E91B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 xml:space="preserve">Управление финансами администрации муниципального района Сергиевский (КУМИ муниципального района Сергиевский, ИНН 6381001160, КПП 638101001, </w:t>
      </w:r>
      <w:proofErr w:type="gramStart"/>
      <w:r w:rsidRPr="00720E95">
        <w:rPr>
          <w:rFonts w:ascii="Times New Roman" w:hAnsi="Times New Roman"/>
          <w:sz w:val="12"/>
          <w:szCs w:val="12"/>
        </w:rPr>
        <w:t>Р</w:t>
      </w:r>
      <w:proofErr w:type="gramEnd"/>
      <w:r w:rsidRPr="00720E95">
        <w:rPr>
          <w:rFonts w:ascii="Times New Roman" w:hAnsi="Times New Roman"/>
          <w:sz w:val="12"/>
          <w:szCs w:val="12"/>
        </w:rPr>
        <w:t>/С 40101810200000010001,  БИК 043601001, в ГРКЦ ГУ Банка России по Самарской области г. Самара, КБК 60811105013100000120, ОКТМО 36638432.</w:t>
      </w:r>
    </w:p>
    <w:p w:rsidR="00720E95" w:rsidRPr="00720E95" w:rsidRDefault="00720E95" w:rsidP="00E91B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 xml:space="preserve">4.3. Арендная плата начисляется </w:t>
      </w:r>
      <w:proofErr w:type="gramStart"/>
      <w:r w:rsidRPr="00720E95">
        <w:rPr>
          <w:rFonts w:ascii="Times New Roman" w:hAnsi="Times New Roman"/>
          <w:sz w:val="12"/>
          <w:szCs w:val="12"/>
        </w:rPr>
        <w:t>с</w:t>
      </w:r>
      <w:proofErr w:type="gramEnd"/>
      <w:r w:rsidRPr="00720E95">
        <w:rPr>
          <w:rFonts w:ascii="Times New Roman" w:hAnsi="Times New Roman"/>
          <w:sz w:val="12"/>
          <w:szCs w:val="12"/>
        </w:rPr>
        <w:t xml:space="preserve"> _______.</w:t>
      </w:r>
    </w:p>
    <w:p w:rsidR="00720E95" w:rsidRPr="00720E95" w:rsidRDefault="00720E95" w:rsidP="00E91B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 xml:space="preserve">4.4.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определяемый исходя из максимального уровня инфляции (потребительских </w:t>
      </w:r>
      <w:r w:rsidRPr="00720E95">
        <w:rPr>
          <w:rFonts w:ascii="Times New Roman" w:hAnsi="Times New Roman"/>
          <w:sz w:val="12"/>
          <w:szCs w:val="12"/>
        </w:rPr>
        <w:lastRenderedPageBreak/>
        <w:t xml:space="preserve">цен), устанавливаемого в рамках прогноза социально-экономического развития Самарской области.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 по состоянию на 1 января расчетного года. </w:t>
      </w:r>
    </w:p>
    <w:p w:rsidR="00720E95" w:rsidRPr="00720E95" w:rsidRDefault="00720E95" w:rsidP="00E91B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4.5. Не использование Участка Арендатором не может служить основанием невнесения арендной платы.</w:t>
      </w:r>
    </w:p>
    <w:p w:rsidR="00720E95" w:rsidRPr="00720E95" w:rsidRDefault="00E91B26" w:rsidP="00E91B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5. </w:t>
      </w:r>
      <w:r w:rsidR="00720E95" w:rsidRPr="00720E95">
        <w:rPr>
          <w:rFonts w:ascii="Times New Roman" w:hAnsi="Times New Roman"/>
          <w:b/>
          <w:sz w:val="12"/>
          <w:szCs w:val="12"/>
        </w:rPr>
        <w:t>Права и обязанности сторон.</w:t>
      </w:r>
    </w:p>
    <w:p w:rsidR="00720E95" w:rsidRPr="00720E95" w:rsidRDefault="00720E95" w:rsidP="00E91B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 xml:space="preserve">5.1. </w:t>
      </w:r>
      <w:r w:rsidRPr="00720E95">
        <w:rPr>
          <w:rFonts w:ascii="Times New Roman" w:hAnsi="Times New Roman"/>
          <w:i/>
          <w:sz w:val="12"/>
          <w:szCs w:val="12"/>
        </w:rPr>
        <w:t>"Арендодатель" имеет право:</w:t>
      </w:r>
    </w:p>
    <w:p w:rsidR="00720E95" w:rsidRPr="00720E95" w:rsidRDefault="00720E95" w:rsidP="00E91B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5.1.1.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 внесении арендной платы более чем за 6 месяцев, в случае не подписания Арендатором дополнительных соглашений к Договору и нарушения других условий настоящего Договора.</w:t>
      </w:r>
    </w:p>
    <w:p w:rsidR="00720E95" w:rsidRPr="00720E95" w:rsidRDefault="00720E95" w:rsidP="00E91B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5.1.2.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20E95" w:rsidRPr="00720E95" w:rsidRDefault="00720E95" w:rsidP="00E91B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 xml:space="preserve"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РФ. </w:t>
      </w:r>
    </w:p>
    <w:p w:rsidR="00720E95" w:rsidRPr="00720E95" w:rsidRDefault="00720E95" w:rsidP="00E91B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5.2. «</w:t>
      </w:r>
      <w:r w:rsidRPr="00720E95">
        <w:rPr>
          <w:rFonts w:ascii="Times New Roman" w:hAnsi="Times New Roman"/>
          <w:i/>
          <w:sz w:val="12"/>
          <w:szCs w:val="12"/>
        </w:rPr>
        <w:t>Арендодатель» обязан:</w:t>
      </w:r>
    </w:p>
    <w:p w:rsidR="00720E95" w:rsidRPr="00720E95" w:rsidRDefault="00720E95" w:rsidP="00E91B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5.2.1. Выполнять в полном объеме все условия Договора.</w:t>
      </w:r>
    </w:p>
    <w:p w:rsidR="00720E95" w:rsidRPr="00720E95" w:rsidRDefault="00720E95" w:rsidP="00E91B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5.2.2. Передать Арендатору участок по акту приема-передачи в срок не позднее трех дней с момента подписания настоящего договора.</w:t>
      </w:r>
    </w:p>
    <w:p w:rsidR="00720E95" w:rsidRPr="00720E95" w:rsidRDefault="00720E95" w:rsidP="00E91B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5.2.3. Письменно в месячный срок уведомить Арендатора об изменении номера счета для перечисления арендной платы.</w:t>
      </w:r>
    </w:p>
    <w:p w:rsidR="00720E95" w:rsidRPr="00720E95" w:rsidRDefault="00720E95" w:rsidP="00E91B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5.3. «Арендатор» имеет право:</w:t>
      </w:r>
    </w:p>
    <w:p w:rsidR="00720E95" w:rsidRPr="00720E95" w:rsidRDefault="00720E95" w:rsidP="00E91B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5.3.1. Использовать Участок на условиях, установленных Договором.</w:t>
      </w:r>
    </w:p>
    <w:p w:rsidR="00720E95" w:rsidRPr="00720E95" w:rsidRDefault="00720E95" w:rsidP="00E91B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5.4. «Арендатор» обязан:</w:t>
      </w:r>
    </w:p>
    <w:p w:rsidR="00720E95" w:rsidRPr="00720E95" w:rsidRDefault="00720E95" w:rsidP="00E91B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5.4.1. Выполнять в полном объеме все условия Договора.</w:t>
      </w:r>
    </w:p>
    <w:p w:rsidR="00720E95" w:rsidRPr="00720E95" w:rsidRDefault="00720E95" w:rsidP="00E91B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5.4.2.Использовать участок в соответствии с целевым назначением и разрешенным использованием.</w:t>
      </w:r>
    </w:p>
    <w:p w:rsidR="00720E95" w:rsidRPr="00720E95" w:rsidRDefault="00720E95" w:rsidP="00E91B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5.4.3. Уплачивать в размере и на условиях, установленных договором, арендную плату.</w:t>
      </w:r>
    </w:p>
    <w:p w:rsidR="00720E95" w:rsidRPr="00720E95" w:rsidRDefault="00720E95" w:rsidP="00E91B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5.4.4.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20E95" w:rsidRPr="00720E95" w:rsidRDefault="00720E95" w:rsidP="00E91B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 xml:space="preserve">5.4.5. Письменно сообщить Арендодателю не </w:t>
      </w:r>
      <w:proofErr w:type="gramStart"/>
      <w:r w:rsidRPr="00720E95">
        <w:rPr>
          <w:rFonts w:ascii="Times New Roman" w:hAnsi="Times New Roman"/>
          <w:sz w:val="12"/>
          <w:szCs w:val="12"/>
        </w:rPr>
        <w:t>позднее</w:t>
      </w:r>
      <w:proofErr w:type="gramEnd"/>
      <w:r w:rsidRPr="00720E95">
        <w:rPr>
          <w:rFonts w:ascii="Times New Roman" w:hAnsi="Times New Roman"/>
          <w:sz w:val="12"/>
          <w:szCs w:val="12"/>
        </w:rPr>
        <w:t xml:space="preserve"> чем за три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720E95" w:rsidRPr="00720E95" w:rsidRDefault="00720E95" w:rsidP="00E91B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5.4.6.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720E95" w:rsidRPr="00720E95" w:rsidRDefault="00720E95" w:rsidP="00E91B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5.4.7. Письменно в десятидневный срок уведомить Арендодателя об изменении своих реквизитов.</w:t>
      </w:r>
    </w:p>
    <w:p w:rsidR="00720E95" w:rsidRPr="00720E95" w:rsidRDefault="00720E95" w:rsidP="00E91B26">
      <w:pPr>
        <w:spacing w:after="0" w:line="240" w:lineRule="auto"/>
        <w:ind w:firstLine="284"/>
        <w:jc w:val="both"/>
        <w:rPr>
          <w:rFonts w:ascii="Times New Roman" w:hAnsi="Times New Roman"/>
          <w:i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 xml:space="preserve">5.5. Арендодатель и Арендатор имеют иные права и </w:t>
      </w:r>
      <w:proofErr w:type="gramStart"/>
      <w:r w:rsidRPr="00720E95">
        <w:rPr>
          <w:rFonts w:ascii="Times New Roman" w:hAnsi="Times New Roman"/>
          <w:sz w:val="12"/>
          <w:szCs w:val="12"/>
        </w:rPr>
        <w:t>несут иные обязанности</w:t>
      </w:r>
      <w:proofErr w:type="gramEnd"/>
      <w:r w:rsidRPr="00720E95">
        <w:rPr>
          <w:rFonts w:ascii="Times New Roman" w:hAnsi="Times New Roman"/>
          <w:sz w:val="12"/>
          <w:szCs w:val="12"/>
        </w:rPr>
        <w:t>, установленные законодательством РФ.</w:t>
      </w:r>
    </w:p>
    <w:p w:rsidR="00D70A8D" w:rsidRDefault="00D70A8D" w:rsidP="007A6C2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720E95" w:rsidRPr="00720E95" w:rsidRDefault="007A6C23" w:rsidP="007A6C2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6. </w:t>
      </w:r>
      <w:r w:rsidR="00720E95" w:rsidRPr="00720E95">
        <w:rPr>
          <w:rFonts w:ascii="Times New Roman" w:hAnsi="Times New Roman"/>
          <w:b/>
          <w:sz w:val="12"/>
          <w:szCs w:val="12"/>
        </w:rPr>
        <w:t>Ответственность сторон.</w:t>
      </w:r>
    </w:p>
    <w:p w:rsidR="00720E95" w:rsidRPr="00720E95" w:rsidRDefault="00720E95" w:rsidP="007A6C2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6.1.  За нарушение условий Договора Стороны несут ответственность, предусмотренную законодательством РФ.</w:t>
      </w:r>
    </w:p>
    <w:p w:rsidR="00720E95" w:rsidRPr="00720E95" w:rsidRDefault="00720E95" w:rsidP="007A6C2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6.2.  За нарушение срока внесения арендной платы по Договору Арендатор выплачивает Арендодателю пени.</w:t>
      </w:r>
    </w:p>
    <w:p w:rsidR="00720E95" w:rsidRPr="00720E95" w:rsidRDefault="00720E95" w:rsidP="007A6C2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6.3. Уплата неустойки (пени)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720E95" w:rsidRPr="00720E95" w:rsidRDefault="007A6C23" w:rsidP="007A6C2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7. </w:t>
      </w:r>
      <w:r w:rsidR="00720E95" w:rsidRPr="00720E95">
        <w:rPr>
          <w:rFonts w:ascii="Times New Roman" w:hAnsi="Times New Roman"/>
          <w:b/>
          <w:sz w:val="12"/>
          <w:szCs w:val="12"/>
        </w:rPr>
        <w:t>Изменение, расторжение и прекращение Договора.</w:t>
      </w:r>
    </w:p>
    <w:p w:rsidR="00720E95" w:rsidRPr="00720E95" w:rsidRDefault="00720E95" w:rsidP="007A6C2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 xml:space="preserve">7.1. Все изменения и (или) дополнения к Договору оформляются Сторонами в письменной форме дополнительным соглашением, которое вступает в силу с даты государственной </w:t>
      </w:r>
      <w:proofErr w:type="gramStart"/>
      <w:r w:rsidRPr="00720E95">
        <w:rPr>
          <w:rFonts w:ascii="Times New Roman" w:hAnsi="Times New Roman"/>
          <w:sz w:val="12"/>
          <w:szCs w:val="12"/>
        </w:rPr>
        <w:t>регистрации</w:t>
      </w:r>
      <w:proofErr w:type="gramEnd"/>
      <w:r w:rsidRPr="00720E95">
        <w:rPr>
          <w:rFonts w:ascii="Times New Roman" w:hAnsi="Times New Roman"/>
          <w:sz w:val="12"/>
          <w:szCs w:val="12"/>
        </w:rPr>
        <w:t xml:space="preserve"> и являются неотъемлемой частью Договора.</w:t>
      </w:r>
    </w:p>
    <w:p w:rsidR="00720E95" w:rsidRPr="00720E95" w:rsidRDefault="00720E95" w:rsidP="007A6C2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 xml:space="preserve">7.2. </w:t>
      </w:r>
      <w:proofErr w:type="gramStart"/>
      <w:r w:rsidRPr="00720E95">
        <w:rPr>
          <w:rFonts w:ascii="Times New Roman" w:hAnsi="Times New Roman"/>
          <w:sz w:val="12"/>
          <w:szCs w:val="12"/>
        </w:rPr>
        <w:t>Договор</w:t>
      </w:r>
      <w:proofErr w:type="gramEnd"/>
      <w:r w:rsidRPr="00720E95">
        <w:rPr>
          <w:rFonts w:ascii="Times New Roman" w:hAnsi="Times New Roman"/>
          <w:sz w:val="12"/>
          <w:szCs w:val="12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 5.1.1.</w:t>
      </w:r>
    </w:p>
    <w:p w:rsidR="00720E95" w:rsidRPr="00720E95" w:rsidRDefault="007A6C23" w:rsidP="007A6C2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8. </w:t>
      </w:r>
      <w:r w:rsidR="00720E95" w:rsidRPr="00720E95">
        <w:rPr>
          <w:rFonts w:ascii="Times New Roman" w:hAnsi="Times New Roman"/>
          <w:b/>
          <w:sz w:val="12"/>
          <w:szCs w:val="12"/>
        </w:rPr>
        <w:t>Рассмотрение и урегулирование споров.</w:t>
      </w:r>
    </w:p>
    <w:p w:rsidR="00720E95" w:rsidRPr="00720E95" w:rsidRDefault="007A6C23" w:rsidP="007A6C2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8.1. </w:t>
      </w:r>
      <w:r w:rsidR="00720E95" w:rsidRPr="00720E95">
        <w:rPr>
          <w:rFonts w:ascii="Times New Roman" w:hAnsi="Times New Roman"/>
          <w:sz w:val="12"/>
          <w:szCs w:val="12"/>
        </w:rPr>
        <w:t>Все споры между Сторонами, возникающие по Договору, разрешаются в соответствии с законодательством РФ.</w:t>
      </w:r>
    </w:p>
    <w:p w:rsidR="00720E95" w:rsidRPr="00720E95" w:rsidRDefault="007A6C23" w:rsidP="007A6C2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9. </w:t>
      </w:r>
      <w:r w:rsidR="00720E95" w:rsidRPr="00720E95">
        <w:rPr>
          <w:rFonts w:ascii="Times New Roman" w:hAnsi="Times New Roman"/>
          <w:b/>
          <w:sz w:val="12"/>
          <w:szCs w:val="12"/>
        </w:rPr>
        <w:t>Неотъемлемой частью договора является.</w:t>
      </w:r>
    </w:p>
    <w:p w:rsidR="00720E95" w:rsidRPr="00720E95" w:rsidRDefault="00720E95" w:rsidP="007A6C2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9.1. Договор составлен и подписан в 3-х экземплярах, имеющих одинаковую юридическую силу.</w:t>
      </w:r>
    </w:p>
    <w:p w:rsidR="00720E95" w:rsidRPr="00720E95" w:rsidRDefault="00720E95" w:rsidP="007A6C2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9.2. Неотъемлемой частью договора являются:</w:t>
      </w:r>
    </w:p>
    <w:p w:rsidR="00720E95" w:rsidRPr="00720E95" w:rsidRDefault="00720E95" w:rsidP="007A6C2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1. акт приема-передачи земельного участка;</w:t>
      </w:r>
    </w:p>
    <w:p w:rsidR="00720E95" w:rsidRPr="00720E95" w:rsidRDefault="00720E95" w:rsidP="007A6C2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sz w:val="12"/>
          <w:szCs w:val="12"/>
        </w:rPr>
        <w:t>2. кадастровый паспорт земельного участка.</w:t>
      </w:r>
    </w:p>
    <w:p w:rsidR="00720E95" w:rsidRPr="00720E95" w:rsidRDefault="007A6C23" w:rsidP="007A6C2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10. </w:t>
      </w:r>
      <w:r w:rsidR="00720E95" w:rsidRPr="00720E95">
        <w:rPr>
          <w:rFonts w:ascii="Times New Roman" w:hAnsi="Times New Roman"/>
          <w:b/>
          <w:sz w:val="12"/>
          <w:szCs w:val="12"/>
        </w:rPr>
        <w:t>Адреса и подписи  сторон.</w:t>
      </w:r>
    </w:p>
    <w:p w:rsidR="00720E95" w:rsidRPr="007A6C23" w:rsidRDefault="00720E95" w:rsidP="007A6C2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0E95">
        <w:rPr>
          <w:rFonts w:ascii="Times New Roman" w:hAnsi="Times New Roman"/>
          <w:b/>
          <w:sz w:val="12"/>
          <w:szCs w:val="12"/>
        </w:rPr>
        <w:t>«</w:t>
      </w:r>
      <w:r w:rsidRPr="007A6C23">
        <w:rPr>
          <w:rFonts w:ascii="Times New Roman" w:hAnsi="Times New Roman"/>
          <w:sz w:val="12"/>
          <w:szCs w:val="12"/>
        </w:rPr>
        <w:t>Арендодатель»:</w:t>
      </w:r>
    </w:p>
    <w:p w:rsidR="00720E95" w:rsidRPr="007A6C23" w:rsidRDefault="00720E95" w:rsidP="007A6C2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6C23">
        <w:rPr>
          <w:rFonts w:ascii="Times New Roman" w:hAnsi="Times New Roman"/>
          <w:sz w:val="12"/>
          <w:szCs w:val="12"/>
        </w:rPr>
        <w:t>Муниципальное образование – муниципальный район Сергиевский Самарской области.</w:t>
      </w:r>
    </w:p>
    <w:p w:rsidR="00720E95" w:rsidRPr="007A6C23" w:rsidRDefault="00720E95" w:rsidP="007A6C2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6C23">
        <w:rPr>
          <w:rFonts w:ascii="Times New Roman" w:hAnsi="Times New Roman"/>
          <w:sz w:val="12"/>
          <w:szCs w:val="12"/>
        </w:rPr>
        <w:t>«Арендатор»:</w:t>
      </w:r>
    </w:p>
    <w:p w:rsidR="00D70A8D" w:rsidRDefault="00D70A8D" w:rsidP="000B67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0B675B" w:rsidRPr="000B675B" w:rsidRDefault="000B675B" w:rsidP="000B67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B675B">
        <w:rPr>
          <w:rFonts w:ascii="Times New Roman" w:hAnsi="Times New Roman"/>
          <w:b/>
          <w:sz w:val="12"/>
          <w:szCs w:val="12"/>
        </w:rPr>
        <w:t>АДМИНИСТРАЦИЯ</w:t>
      </w:r>
    </w:p>
    <w:p w:rsidR="000B675B" w:rsidRPr="000B675B" w:rsidRDefault="000B675B" w:rsidP="000B67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B675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0B675B" w:rsidRPr="000B675B" w:rsidRDefault="000B675B" w:rsidP="000B67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B675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0B675B" w:rsidRPr="000B675B" w:rsidRDefault="000B675B" w:rsidP="000B675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B675B" w:rsidRPr="000B675B" w:rsidRDefault="000B675B" w:rsidP="000B675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B675B">
        <w:rPr>
          <w:rFonts w:ascii="Times New Roman" w:hAnsi="Times New Roman"/>
          <w:sz w:val="12"/>
          <w:szCs w:val="12"/>
        </w:rPr>
        <w:t>ПОСТАНОВЛЕНИЕ</w:t>
      </w:r>
    </w:p>
    <w:p w:rsidR="000B675B" w:rsidRPr="000B675B" w:rsidRDefault="000B675B" w:rsidP="000B675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B675B">
        <w:rPr>
          <w:rFonts w:ascii="Times New Roman" w:hAnsi="Times New Roman"/>
          <w:sz w:val="12"/>
          <w:szCs w:val="12"/>
        </w:rPr>
        <w:t>04 сентября 2015г.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1187</w:t>
      </w:r>
    </w:p>
    <w:p w:rsidR="004E1C8F" w:rsidRDefault="004E1C8F" w:rsidP="004E1C8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E1C8F">
        <w:rPr>
          <w:rFonts w:ascii="Times New Roman" w:hAnsi="Times New Roman"/>
          <w:b/>
          <w:sz w:val="12"/>
          <w:szCs w:val="12"/>
        </w:rPr>
        <w:t>О внесении изменений в постановление администрации муниципального района Сергиевский № 1875 от 17.12.2014г.</w:t>
      </w:r>
    </w:p>
    <w:p w:rsidR="004E1C8F" w:rsidRPr="004E1C8F" w:rsidRDefault="004E1C8F" w:rsidP="004E1C8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E1C8F">
        <w:rPr>
          <w:rFonts w:ascii="Times New Roman" w:hAnsi="Times New Roman"/>
          <w:b/>
          <w:sz w:val="12"/>
          <w:szCs w:val="12"/>
        </w:rPr>
        <w:t xml:space="preserve"> «Об утверждении  муниципальной программы «Повышение эффективности деятельности жилищно-коммунального комплекса муниципального района Сергиевский  на 2015 год</w:t>
      </w:r>
    </w:p>
    <w:p w:rsidR="004E1C8F" w:rsidRPr="004E1C8F" w:rsidRDefault="004E1C8F" w:rsidP="004E1C8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E1C8F" w:rsidRPr="004E1C8F" w:rsidRDefault="004E1C8F" w:rsidP="004E1C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1C8F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 законом Российской Федерации  от 6 октября 2003 года № 131-ФЗ «Об общих принципах организации местного самоуправления в Российской Федерации», Уставом муниципального района Сергиевский, в связи с устранением технической ошибки, Администрация муниципального района Сергиевский</w:t>
      </w:r>
    </w:p>
    <w:p w:rsidR="004E1C8F" w:rsidRDefault="004E1C8F" w:rsidP="004E1C8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4E1C8F">
        <w:rPr>
          <w:rFonts w:ascii="Times New Roman" w:hAnsi="Times New Roman"/>
          <w:b/>
          <w:sz w:val="12"/>
          <w:szCs w:val="12"/>
        </w:rPr>
        <w:t>ПОСТАНОВЛЯЕТ:</w:t>
      </w:r>
    </w:p>
    <w:p w:rsidR="00D70A8D" w:rsidRPr="004E1C8F" w:rsidRDefault="00D70A8D" w:rsidP="004E1C8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4E1C8F" w:rsidRPr="004E1C8F" w:rsidRDefault="004E1C8F" w:rsidP="004E1C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1C8F">
        <w:rPr>
          <w:rFonts w:ascii="Times New Roman" w:hAnsi="Times New Roman"/>
          <w:sz w:val="12"/>
          <w:szCs w:val="12"/>
        </w:rPr>
        <w:t>1. Внести изменения в постановление администрации муниципального района Сергиевский № 1875 от 17.12.2014г. «Об утверждении муниципальной программы «Повышение эффективности деятельности жилищно-коммунального комплекса муниципального района Сергиевский  на 2015 год» следующего содержания:</w:t>
      </w:r>
    </w:p>
    <w:p w:rsidR="004E1C8F" w:rsidRPr="004E1C8F" w:rsidRDefault="004E1C8F" w:rsidP="004E1C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1C8F">
        <w:rPr>
          <w:rFonts w:ascii="Times New Roman" w:hAnsi="Times New Roman"/>
          <w:sz w:val="12"/>
          <w:szCs w:val="12"/>
        </w:rPr>
        <w:t>1.1. Приложение к постановлению «</w:t>
      </w:r>
      <w:proofErr w:type="gramStart"/>
      <w:r w:rsidRPr="004E1C8F">
        <w:rPr>
          <w:rFonts w:ascii="Times New Roman" w:hAnsi="Times New Roman"/>
          <w:sz w:val="12"/>
          <w:szCs w:val="12"/>
        </w:rPr>
        <w:t>Муниципальная</w:t>
      </w:r>
      <w:proofErr w:type="gramEnd"/>
      <w:r w:rsidRPr="004E1C8F">
        <w:rPr>
          <w:rFonts w:ascii="Times New Roman" w:hAnsi="Times New Roman"/>
          <w:sz w:val="12"/>
          <w:szCs w:val="12"/>
        </w:rPr>
        <w:t xml:space="preserve"> программы «Повышение эффективности деятельности жилищно-коммунального комплекса муниципального района Сергиевский  на 2015 год» изложить в новой редакции согласно Приложения к настоящему постановлению.</w:t>
      </w:r>
    </w:p>
    <w:p w:rsidR="004E1C8F" w:rsidRPr="004E1C8F" w:rsidRDefault="004E1C8F" w:rsidP="004E1C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1C8F">
        <w:rPr>
          <w:rFonts w:ascii="Times New Roman" w:hAnsi="Times New Roman"/>
          <w:sz w:val="12"/>
          <w:szCs w:val="12"/>
        </w:rPr>
        <w:lastRenderedPageBreak/>
        <w:t>2. Признать утратившим силу постановление администрации муниципального района Сергиевский № 778 от 08.06.2015г. «О внесении изменений в постановление администрации муниципального района Сергиевский № 175 от 12.02.2015г. «Об утверждении  муниципальной программы «Повышение эффективности деятельности жилищно-коммунального комплекса муниципального района Сергиевский  на 2015 год».</w:t>
      </w:r>
    </w:p>
    <w:p w:rsidR="004E1C8F" w:rsidRPr="004E1C8F" w:rsidRDefault="004E1C8F" w:rsidP="004E1C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1C8F">
        <w:rPr>
          <w:rFonts w:ascii="Times New Roman" w:hAnsi="Times New Roman"/>
          <w:sz w:val="12"/>
          <w:szCs w:val="12"/>
        </w:rPr>
        <w:t>3. Опубликовать настоящее постановление в газете «Сергиевский вестник».</w:t>
      </w:r>
    </w:p>
    <w:p w:rsidR="004E1C8F" w:rsidRPr="004E1C8F" w:rsidRDefault="004E1C8F" w:rsidP="004E1C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1C8F">
        <w:rPr>
          <w:rFonts w:ascii="Times New Roman" w:hAnsi="Times New Roman"/>
          <w:sz w:val="12"/>
          <w:szCs w:val="12"/>
        </w:rPr>
        <w:t>4. Настоящее постановление вступает в силу с момента его официального опубликования и распространяет свое действие на отношения, возникшие с 01.01.2015г.</w:t>
      </w:r>
    </w:p>
    <w:p w:rsidR="004E1C8F" w:rsidRPr="004E1C8F" w:rsidRDefault="004E1C8F" w:rsidP="004E1C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1C8F"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4E1C8F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4E1C8F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 заместителя Главы муниципального района Сергиевский Савельева С.А.</w:t>
      </w:r>
    </w:p>
    <w:p w:rsidR="004E1C8F" w:rsidRDefault="004E1C8F" w:rsidP="004E1C8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E1C8F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4E1C8F" w:rsidRDefault="004E1C8F" w:rsidP="004E1C8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E1C8F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4E1C8F">
        <w:rPr>
          <w:rFonts w:ascii="Times New Roman" w:hAnsi="Times New Roman"/>
          <w:sz w:val="12"/>
          <w:szCs w:val="12"/>
        </w:rPr>
        <w:t>Веселов</w:t>
      </w:r>
    </w:p>
    <w:p w:rsidR="00A03D85" w:rsidRPr="004E1C8F" w:rsidRDefault="00A03D85" w:rsidP="004E1C8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3B5C35" w:rsidRPr="003B5C35" w:rsidRDefault="00921FC4" w:rsidP="003B5C3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3B5C35" w:rsidRPr="003B5C35" w:rsidRDefault="003B5C35" w:rsidP="003B5C3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B5C35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3B5C35" w:rsidRPr="003B5C35" w:rsidRDefault="003B5C35" w:rsidP="003B5C3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B5C3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B5C35" w:rsidRPr="003B5C35" w:rsidRDefault="003B5C35" w:rsidP="003B5C3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B5C35">
        <w:rPr>
          <w:rFonts w:ascii="Times New Roman" w:hAnsi="Times New Roman"/>
          <w:i/>
          <w:sz w:val="12"/>
          <w:szCs w:val="12"/>
        </w:rPr>
        <w:t>№118</w:t>
      </w:r>
      <w:r>
        <w:rPr>
          <w:rFonts w:ascii="Times New Roman" w:hAnsi="Times New Roman"/>
          <w:i/>
          <w:sz w:val="12"/>
          <w:szCs w:val="12"/>
        </w:rPr>
        <w:t xml:space="preserve">7 </w:t>
      </w:r>
      <w:r w:rsidRPr="003B5C35">
        <w:rPr>
          <w:rFonts w:ascii="Times New Roman" w:hAnsi="Times New Roman"/>
          <w:i/>
          <w:sz w:val="12"/>
          <w:szCs w:val="12"/>
        </w:rPr>
        <w:t>от “04” сентября 2015 г.</w:t>
      </w:r>
    </w:p>
    <w:p w:rsidR="00D70A8D" w:rsidRDefault="00D70A8D" w:rsidP="00AB027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AB0279" w:rsidRDefault="00A336D0" w:rsidP="00AB027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A336D0">
        <w:rPr>
          <w:rFonts w:ascii="Times New Roman" w:hAnsi="Times New Roman"/>
          <w:b/>
          <w:bCs/>
          <w:sz w:val="12"/>
          <w:szCs w:val="12"/>
        </w:rPr>
        <w:t>МУНИЦИПАЛЬНАЯ ПРОГРАММА</w:t>
      </w:r>
    </w:p>
    <w:p w:rsidR="00A336D0" w:rsidRPr="00A336D0" w:rsidRDefault="00A336D0" w:rsidP="00AB027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336D0">
        <w:rPr>
          <w:rFonts w:ascii="Times New Roman" w:hAnsi="Times New Roman"/>
          <w:b/>
          <w:bCs/>
          <w:sz w:val="12"/>
          <w:szCs w:val="12"/>
        </w:rPr>
        <w:t>" Повышение эффективности деятельности жилищно-коммунального комплекса муниципального района Сергиевский на  2015 год"</w:t>
      </w:r>
    </w:p>
    <w:p w:rsidR="00AB0279" w:rsidRDefault="00A336D0" w:rsidP="00AB027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bookmarkStart w:id="2" w:name="ПАСПОРТ"/>
      <w:r w:rsidRPr="00A336D0">
        <w:rPr>
          <w:rFonts w:ascii="Times New Roman" w:hAnsi="Times New Roman"/>
          <w:b/>
          <w:bCs/>
          <w:sz w:val="12"/>
          <w:szCs w:val="12"/>
        </w:rPr>
        <w:t>ПАСПОРТ</w:t>
      </w:r>
      <w:bookmarkEnd w:id="2"/>
    </w:p>
    <w:p w:rsidR="00AB0279" w:rsidRDefault="00A336D0" w:rsidP="00AB027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A336D0">
        <w:rPr>
          <w:rFonts w:ascii="Times New Roman" w:hAnsi="Times New Roman"/>
          <w:b/>
          <w:bCs/>
          <w:sz w:val="12"/>
          <w:szCs w:val="12"/>
        </w:rPr>
        <w:t xml:space="preserve">муниципальной программы " Повышение эффективности деятельности жилищно-коммунального комплекса </w:t>
      </w:r>
    </w:p>
    <w:p w:rsidR="00A336D0" w:rsidRDefault="00A336D0" w:rsidP="00AB027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A336D0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 на 2015 год"</w:t>
      </w:r>
    </w:p>
    <w:p w:rsidR="00D70A8D" w:rsidRDefault="00D70A8D" w:rsidP="00AB027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Style w:val="af1"/>
        <w:tblW w:w="7547" w:type="dxa"/>
        <w:tblInd w:w="108" w:type="dxa"/>
        <w:tblLook w:val="0000" w:firstRow="0" w:lastRow="0" w:firstColumn="0" w:lastColumn="0" w:noHBand="0" w:noVBand="0"/>
      </w:tblPr>
      <w:tblGrid>
        <w:gridCol w:w="2269"/>
        <w:gridCol w:w="5278"/>
      </w:tblGrid>
      <w:tr w:rsidR="00A2477E" w:rsidRPr="00A336D0" w:rsidTr="00A2477E">
        <w:trPr>
          <w:trHeight w:val="20"/>
        </w:trPr>
        <w:tc>
          <w:tcPr>
            <w:tcW w:w="1503" w:type="pct"/>
          </w:tcPr>
          <w:p w:rsidR="00A336D0" w:rsidRPr="00AB0279" w:rsidRDefault="00A336D0" w:rsidP="00AB0279">
            <w:pPr>
              <w:rPr>
                <w:rFonts w:ascii="Times New Roman" w:hAnsi="Times New Roman"/>
                <w:sz w:val="12"/>
                <w:szCs w:val="12"/>
              </w:rPr>
            </w:pPr>
            <w:r w:rsidRPr="00AB0279">
              <w:rPr>
                <w:rFonts w:ascii="Times New Roman" w:hAnsi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3497" w:type="pct"/>
          </w:tcPr>
          <w:p w:rsidR="00A336D0" w:rsidRPr="00AB0279" w:rsidRDefault="00A336D0" w:rsidP="00AB0279">
            <w:pPr>
              <w:rPr>
                <w:rFonts w:ascii="Times New Roman" w:hAnsi="Times New Roman"/>
                <w:sz w:val="12"/>
                <w:szCs w:val="12"/>
              </w:rPr>
            </w:pPr>
            <w:r w:rsidRPr="00AB0279">
              <w:rPr>
                <w:rFonts w:ascii="Times New Roman" w:hAnsi="Times New Roman"/>
                <w:sz w:val="12"/>
                <w:szCs w:val="12"/>
              </w:rPr>
              <w:t>Муниципальная программа "</w:t>
            </w:r>
            <w:r w:rsidRPr="00AB0279">
              <w:rPr>
                <w:rFonts w:ascii="Times New Roman" w:hAnsi="Times New Roman"/>
                <w:bCs/>
                <w:sz w:val="12"/>
                <w:szCs w:val="12"/>
              </w:rPr>
              <w:t>Повышение эффективности деятельности жилищно-коммунального комплекса муниципального района Сергиевский на 2015 год</w:t>
            </w:r>
            <w:r w:rsidRPr="00AB0279">
              <w:rPr>
                <w:rFonts w:ascii="Times New Roman" w:hAnsi="Times New Roman"/>
                <w:sz w:val="12"/>
                <w:szCs w:val="12"/>
              </w:rPr>
              <w:t>" (далее - Программа)</w:t>
            </w:r>
          </w:p>
        </w:tc>
      </w:tr>
      <w:tr w:rsidR="00A2477E" w:rsidRPr="00A336D0" w:rsidTr="00A2477E">
        <w:trPr>
          <w:trHeight w:val="20"/>
        </w:trPr>
        <w:tc>
          <w:tcPr>
            <w:tcW w:w="1503" w:type="pct"/>
          </w:tcPr>
          <w:p w:rsidR="00A336D0" w:rsidRPr="00AB0279" w:rsidRDefault="00A336D0" w:rsidP="00AB0279">
            <w:pPr>
              <w:rPr>
                <w:rFonts w:ascii="Times New Roman" w:hAnsi="Times New Roman"/>
                <w:sz w:val="12"/>
                <w:szCs w:val="12"/>
              </w:rPr>
            </w:pPr>
            <w:r w:rsidRPr="00AB0279">
              <w:rPr>
                <w:rFonts w:ascii="Times New Roman" w:hAnsi="Times New Roman"/>
                <w:sz w:val="12"/>
                <w:szCs w:val="12"/>
              </w:rPr>
              <w:t>Заказчик муниципальной Программы</w:t>
            </w:r>
          </w:p>
        </w:tc>
        <w:tc>
          <w:tcPr>
            <w:tcW w:w="3497" w:type="pct"/>
          </w:tcPr>
          <w:p w:rsidR="00A336D0" w:rsidRPr="00AB0279" w:rsidRDefault="00A336D0" w:rsidP="00AB0279">
            <w:pPr>
              <w:rPr>
                <w:rFonts w:ascii="Times New Roman" w:hAnsi="Times New Roman"/>
                <w:sz w:val="12"/>
                <w:szCs w:val="12"/>
              </w:rPr>
            </w:pPr>
            <w:r w:rsidRPr="00AB0279">
              <w:rPr>
                <w:rFonts w:ascii="Times New Roman" w:hAnsi="Times New Roman"/>
                <w:sz w:val="12"/>
                <w:szCs w:val="12"/>
              </w:rPr>
              <w:t>Администрация  муниципального района Сергиевский Самарской области</w:t>
            </w:r>
          </w:p>
        </w:tc>
      </w:tr>
      <w:tr w:rsidR="00A2477E" w:rsidRPr="00A336D0" w:rsidTr="00A2477E">
        <w:trPr>
          <w:trHeight w:val="20"/>
        </w:trPr>
        <w:tc>
          <w:tcPr>
            <w:tcW w:w="1503" w:type="pct"/>
          </w:tcPr>
          <w:p w:rsidR="00A336D0" w:rsidRPr="00AB0279" w:rsidRDefault="00A336D0" w:rsidP="00AB0279">
            <w:pPr>
              <w:rPr>
                <w:rFonts w:ascii="Times New Roman" w:hAnsi="Times New Roman"/>
                <w:sz w:val="12"/>
                <w:szCs w:val="12"/>
              </w:rPr>
            </w:pPr>
            <w:r w:rsidRPr="00AB0279">
              <w:rPr>
                <w:rFonts w:ascii="Times New Roman" w:hAnsi="Times New Roman"/>
                <w:sz w:val="12"/>
                <w:szCs w:val="12"/>
              </w:rPr>
              <w:t>Разработчик  муниципальной   Программы</w:t>
            </w:r>
          </w:p>
        </w:tc>
        <w:tc>
          <w:tcPr>
            <w:tcW w:w="3497" w:type="pct"/>
          </w:tcPr>
          <w:p w:rsidR="00A336D0" w:rsidRPr="00AB0279" w:rsidRDefault="00A336D0" w:rsidP="00AB0279">
            <w:pPr>
              <w:rPr>
                <w:rFonts w:ascii="Times New Roman" w:hAnsi="Times New Roman"/>
                <w:sz w:val="12"/>
                <w:szCs w:val="12"/>
              </w:rPr>
            </w:pPr>
            <w:r w:rsidRPr="00AB0279">
              <w:rPr>
                <w:rFonts w:ascii="Times New Roman" w:hAnsi="Times New Roman"/>
                <w:sz w:val="12"/>
                <w:szCs w:val="12"/>
              </w:rPr>
              <w:t>МУП «ЖКХ муниципального района Сергиевский»</w:t>
            </w:r>
          </w:p>
        </w:tc>
      </w:tr>
      <w:tr w:rsidR="00A2477E" w:rsidRPr="00A336D0" w:rsidTr="00A2477E">
        <w:trPr>
          <w:trHeight w:val="20"/>
        </w:trPr>
        <w:tc>
          <w:tcPr>
            <w:tcW w:w="1503" w:type="pct"/>
          </w:tcPr>
          <w:p w:rsidR="00A336D0" w:rsidRPr="00AB0279" w:rsidRDefault="00A336D0" w:rsidP="00AB0279">
            <w:pPr>
              <w:rPr>
                <w:rFonts w:ascii="Times New Roman" w:hAnsi="Times New Roman"/>
                <w:sz w:val="12"/>
                <w:szCs w:val="12"/>
              </w:rPr>
            </w:pPr>
            <w:r w:rsidRPr="00AB0279">
              <w:rPr>
                <w:rFonts w:ascii="Times New Roman" w:hAnsi="Times New Roman"/>
                <w:sz w:val="12"/>
                <w:szCs w:val="12"/>
              </w:rPr>
              <w:t>Головной исполнитель Программы</w:t>
            </w:r>
          </w:p>
        </w:tc>
        <w:tc>
          <w:tcPr>
            <w:tcW w:w="3497" w:type="pct"/>
          </w:tcPr>
          <w:p w:rsidR="00A336D0" w:rsidRPr="00AB0279" w:rsidRDefault="00A336D0" w:rsidP="00AB0279">
            <w:pPr>
              <w:rPr>
                <w:rFonts w:ascii="Times New Roman" w:hAnsi="Times New Roman"/>
                <w:sz w:val="12"/>
                <w:szCs w:val="12"/>
              </w:rPr>
            </w:pPr>
            <w:r w:rsidRPr="00AB0279">
              <w:rPr>
                <w:rFonts w:ascii="Times New Roman" w:hAnsi="Times New Roman"/>
                <w:sz w:val="12"/>
                <w:szCs w:val="12"/>
              </w:rPr>
              <w:t>МУП «ЖКХ  муниципального района Сергиевский»</w:t>
            </w:r>
          </w:p>
        </w:tc>
      </w:tr>
      <w:tr w:rsidR="00A2477E" w:rsidRPr="00A336D0" w:rsidTr="00A2477E">
        <w:trPr>
          <w:trHeight w:val="20"/>
        </w:trPr>
        <w:tc>
          <w:tcPr>
            <w:tcW w:w="1503" w:type="pct"/>
          </w:tcPr>
          <w:p w:rsidR="00A336D0" w:rsidRPr="00AB0279" w:rsidRDefault="00A336D0" w:rsidP="00AB0279">
            <w:pPr>
              <w:rPr>
                <w:rFonts w:ascii="Times New Roman" w:hAnsi="Times New Roman"/>
                <w:sz w:val="12"/>
                <w:szCs w:val="12"/>
              </w:rPr>
            </w:pPr>
            <w:r w:rsidRPr="00AB0279">
              <w:rPr>
                <w:rFonts w:ascii="Times New Roman" w:hAnsi="Times New Roman"/>
                <w:sz w:val="12"/>
                <w:szCs w:val="12"/>
              </w:rPr>
              <w:t>Основной исполнитель Программы</w:t>
            </w:r>
          </w:p>
        </w:tc>
        <w:tc>
          <w:tcPr>
            <w:tcW w:w="3497" w:type="pct"/>
          </w:tcPr>
          <w:p w:rsidR="00A336D0" w:rsidRPr="00AB0279" w:rsidRDefault="00A336D0" w:rsidP="00AB0279">
            <w:pPr>
              <w:rPr>
                <w:rFonts w:ascii="Times New Roman" w:hAnsi="Times New Roman"/>
                <w:sz w:val="12"/>
                <w:szCs w:val="12"/>
              </w:rPr>
            </w:pPr>
            <w:r w:rsidRPr="00AB0279">
              <w:rPr>
                <w:rFonts w:ascii="Times New Roman" w:hAnsi="Times New Roman"/>
                <w:sz w:val="12"/>
                <w:szCs w:val="12"/>
              </w:rPr>
              <w:t>МУП «ЖКХ  муниципального района Сергиевский»</w:t>
            </w:r>
          </w:p>
        </w:tc>
      </w:tr>
      <w:tr w:rsidR="00A2477E" w:rsidRPr="00A336D0" w:rsidTr="00A2477E">
        <w:trPr>
          <w:trHeight w:val="20"/>
        </w:trPr>
        <w:tc>
          <w:tcPr>
            <w:tcW w:w="1503" w:type="pct"/>
          </w:tcPr>
          <w:p w:rsidR="00A336D0" w:rsidRPr="00AB0279" w:rsidRDefault="00A336D0" w:rsidP="00AB0279">
            <w:pPr>
              <w:rPr>
                <w:rFonts w:ascii="Times New Roman" w:hAnsi="Times New Roman"/>
                <w:sz w:val="12"/>
                <w:szCs w:val="12"/>
              </w:rPr>
            </w:pPr>
            <w:r w:rsidRPr="00AB0279">
              <w:rPr>
                <w:rFonts w:ascii="Times New Roman" w:hAnsi="Times New Roman"/>
                <w:sz w:val="12"/>
                <w:szCs w:val="12"/>
              </w:rPr>
              <w:t>Сроки  реализации</w:t>
            </w:r>
          </w:p>
        </w:tc>
        <w:tc>
          <w:tcPr>
            <w:tcW w:w="3497" w:type="pct"/>
          </w:tcPr>
          <w:p w:rsidR="00A336D0" w:rsidRPr="00AB0279" w:rsidRDefault="00A336D0" w:rsidP="00AB0279">
            <w:pPr>
              <w:rPr>
                <w:rFonts w:ascii="Times New Roman" w:hAnsi="Times New Roman"/>
                <w:sz w:val="12"/>
                <w:szCs w:val="12"/>
              </w:rPr>
            </w:pPr>
            <w:r w:rsidRPr="00AB0279">
              <w:rPr>
                <w:rFonts w:ascii="Times New Roman" w:hAnsi="Times New Roman"/>
                <w:sz w:val="12"/>
                <w:szCs w:val="12"/>
              </w:rPr>
              <w:t>Срок реализации Программы: 2015 год</w:t>
            </w:r>
          </w:p>
        </w:tc>
      </w:tr>
      <w:tr w:rsidR="00A2477E" w:rsidRPr="00A336D0" w:rsidTr="00A2477E">
        <w:trPr>
          <w:trHeight w:val="20"/>
        </w:trPr>
        <w:tc>
          <w:tcPr>
            <w:tcW w:w="1503" w:type="pct"/>
          </w:tcPr>
          <w:p w:rsidR="00A336D0" w:rsidRPr="00AB0279" w:rsidRDefault="00A336D0" w:rsidP="00A2477E">
            <w:pPr>
              <w:rPr>
                <w:rFonts w:ascii="Times New Roman" w:hAnsi="Times New Roman"/>
                <w:sz w:val="12"/>
                <w:szCs w:val="12"/>
              </w:rPr>
            </w:pPr>
            <w:r w:rsidRPr="00AB0279">
              <w:rPr>
                <w:rFonts w:ascii="Times New Roman" w:hAnsi="Times New Roman"/>
                <w:sz w:val="12"/>
                <w:szCs w:val="12"/>
              </w:rPr>
              <w:t>Цель Программы</w:t>
            </w:r>
          </w:p>
        </w:tc>
        <w:tc>
          <w:tcPr>
            <w:tcW w:w="3497" w:type="pct"/>
          </w:tcPr>
          <w:p w:rsidR="00A336D0" w:rsidRPr="00AB0279" w:rsidRDefault="00A336D0" w:rsidP="00AB0279">
            <w:pPr>
              <w:rPr>
                <w:rFonts w:ascii="Times New Roman" w:hAnsi="Times New Roman"/>
                <w:sz w:val="12"/>
                <w:szCs w:val="12"/>
              </w:rPr>
            </w:pPr>
            <w:r w:rsidRPr="00AB0279">
              <w:rPr>
                <w:rFonts w:ascii="Times New Roman" w:hAnsi="Times New Roman"/>
                <w:sz w:val="12"/>
                <w:szCs w:val="12"/>
              </w:rPr>
              <w:t>Создание благоприятных условий для повышения эффективности деятельности и устойчивого развития жилищно-коммунального комплекса муниципального района Сергиевский</w:t>
            </w:r>
          </w:p>
        </w:tc>
      </w:tr>
      <w:tr w:rsidR="00A2477E" w:rsidRPr="00A336D0" w:rsidTr="00A2477E">
        <w:trPr>
          <w:trHeight w:val="20"/>
        </w:trPr>
        <w:tc>
          <w:tcPr>
            <w:tcW w:w="1503" w:type="pct"/>
          </w:tcPr>
          <w:p w:rsidR="00A336D0" w:rsidRPr="00AB0279" w:rsidRDefault="00A336D0" w:rsidP="00AB0279">
            <w:pPr>
              <w:rPr>
                <w:rFonts w:ascii="Times New Roman" w:hAnsi="Times New Roman"/>
                <w:sz w:val="12"/>
                <w:szCs w:val="12"/>
              </w:rPr>
            </w:pPr>
            <w:r w:rsidRPr="00AB0279">
              <w:rPr>
                <w:rFonts w:ascii="Times New Roman" w:hAnsi="Times New Roman"/>
                <w:sz w:val="12"/>
                <w:szCs w:val="12"/>
              </w:rPr>
              <w:t>Задачи Программы</w:t>
            </w:r>
          </w:p>
        </w:tc>
        <w:tc>
          <w:tcPr>
            <w:tcW w:w="3497" w:type="pct"/>
          </w:tcPr>
          <w:p w:rsidR="00A336D0" w:rsidRPr="00AB0279" w:rsidRDefault="00A336D0" w:rsidP="00AB0279">
            <w:pPr>
              <w:rPr>
                <w:rFonts w:ascii="Times New Roman" w:hAnsi="Times New Roman"/>
                <w:sz w:val="12"/>
                <w:szCs w:val="12"/>
              </w:rPr>
            </w:pPr>
            <w:r w:rsidRPr="00AB0279">
              <w:rPr>
                <w:rFonts w:ascii="Times New Roman" w:hAnsi="Times New Roman"/>
                <w:sz w:val="12"/>
                <w:szCs w:val="12"/>
              </w:rPr>
              <w:t xml:space="preserve">Повышение эффективности управления объектами жилищно-коммунальной инфраструктуры, </w:t>
            </w:r>
            <w:proofErr w:type="gramStart"/>
            <w:r w:rsidRPr="00AB0279">
              <w:rPr>
                <w:rFonts w:ascii="Times New Roman" w:hAnsi="Times New Roman"/>
                <w:sz w:val="12"/>
                <w:szCs w:val="12"/>
              </w:rPr>
              <w:t>обеспечивающих</w:t>
            </w:r>
            <w:proofErr w:type="gramEnd"/>
            <w:r w:rsidRPr="00AB0279">
              <w:rPr>
                <w:rFonts w:ascii="Times New Roman" w:hAnsi="Times New Roman"/>
                <w:sz w:val="12"/>
                <w:szCs w:val="12"/>
              </w:rPr>
              <w:t xml:space="preserve"> устойчивое развитие жилищно-коммунального комплекса:</w:t>
            </w:r>
          </w:p>
          <w:p w:rsidR="00A336D0" w:rsidRPr="00AB0279" w:rsidRDefault="00A336D0" w:rsidP="00AB0279">
            <w:pPr>
              <w:rPr>
                <w:rFonts w:ascii="Times New Roman" w:hAnsi="Times New Roman"/>
                <w:sz w:val="12"/>
                <w:szCs w:val="12"/>
              </w:rPr>
            </w:pPr>
            <w:r w:rsidRPr="00AB0279">
              <w:rPr>
                <w:rFonts w:ascii="Times New Roman" w:hAnsi="Times New Roman"/>
                <w:sz w:val="12"/>
                <w:szCs w:val="12"/>
              </w:rPr>
              <w:t>-обеспечение функционирования многоквартирных жилых домов;</w:t>
            </w:r>
          </w:p>
          <w:p w:rsidR="00A336D0" w:rsidRPr="00AB0279" w:rsidRDefault="00A336D0" w:rsidP="00AB0279">
            <w:pPr>
              <w:rPr>
                <w:rFonts w:ascii="Times New Roman" w:hAnsi="Times New Roman"/>
                <w:sz w:val="12"/>
                <w:szCs w:val="12"/>
              </w:rPr>
            </w:pPr>
            <w:r w:rsidRPr="00AB0279">
              <w:rPr>
                <w:rFonts w:ascii="Times New Roman" w:hAnsi="Times New Roman"/>
                <w:sz w:val="12"/>
                <w:szCs w:val="12"/>
              </w:rPr>
              <w:t xml:space="preserve">-стимулирование </w:t>
            </w:r>
            <w:proofErr w:type="gramStart"/>
            <w:r w:rsidRPr="00AB0279">
              <w:rPr>
                <w:rFonts w:ascii="Times New Roman" w:hAnsi="Times New Roman"/>
                <w:sz w:val="12"/>
                <w:szCs w:val="12"/>
              </w:rPr>
              <w:t>создания конкурентного рынка поставщиков услуг управления</w:t>
            </w:r>
            <w:proofErr w:type="gramEnd"/>
            <w:r w:rsidRPr="00AB0279">
              <w:rPr>
                <w:rFonts w:ascii="Times New Roman" w:hAnsi="Times New Roman"/>
                <w:sz w:val="12"/>
                <w:szCs w:val="12"/>
              </w:rPr>
              <w:t xml:space="preserve"> общим имуществом многоквартирного жилого фонда.</w:t>
            </w:r>
          </w:p>
        </w:tc>
      </w:tr>
      <w:tr w:rsidR="00A2477E" w:rsidRPr="00A336D0" w:rsidTr="00A2477E">
        <w:trPr>
          <w:trHeight w:val="20"/>
        </w:trPr>
        <w:tc>
          <w:tcPr>
            <w:tcW w:w="1503" w:type="pct"/>
          </w:tcPr>
          <w:p w:rsidR="00A336D0" w:rsidRPr="00AB0279" w:rsidRDefault="00A336D0" w:rsidP="00AB0279">
            <w:pPr>
              <w:rPr>
                <w:rFonts w:ascii="Times New Roman" w:hAnsi="Times New Roman"/>
                <w:sz w:val="12"/>
                <w:szCs w:val="12"/>
              </w:rPr>
            </w:pPr>
            <w:r w:rsidRPr="00AB0279">
              <w:rPr>
                <w:rFonts w:ascii="Times New Roman" w:hAnsi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3497" w:type="pct"/>
          </w:tcPr>
          <w:p w:rsidR="00A336D0" w:rsidRPr="00AB0279" w:rsidRDefault="00A336D0" w:rsidP="00AB0279">
            <w:pPr>
              <w:rPr>
                <w:rFonts w:ascii="Times New Roman" w:hAnsi="Times New Roman"/>
                <w:sz w:val="12"/>
                <w:szCs w:val="12"/>
              </w:rPr>
            </w:pPr>
            <w:r w:rsidRPr="00AB0279">
              <w:rPr>
                <w:rFonts w:ascii="Times New Roman" w:hAnsi="Times New Roman"/>
                <w:sz w:val="12"/>
                <w:szCs w:val="12"/>
              </w:rPr>
              <w:t>Финансирование программы осуществляется за счет средств  местного бюджета</w:t>
            </w:r>
          </w:p>
        </w:tc>
      </w:tr>
      <w:tr w:rsidR="00A2477E" w:rsidRPr="00A336D0" w:rsidTr="00A2477E">
        <w:trPr>
          <w:trHeight w:val="20"/>
        </w:trPr>
        <w:tc>
          <w:tcPr>
            <w:tcW w:w="1503" w:type="pct"/>
          </w:tcPr>
          <w:p w:rsidR="00A336D0" w:rsidRPr="00AB0279" w:rsidRDefault="00A336D0" w:rsidP="00AB0279">
            <w:pPr>
              <w:rPr>
                <w:rFonts w:ascii="Times New Roman" w:hAnsi="Times New Roman"/>
                <w:sz w:val="12"/>
                <w:szCs w:val="12"/>
              </w:rPr>
            </w:pPr>
            <w:r w:rsidRPr="00AB0279">
              <w:rPr>
                <w:rFonts w:ascii="Times New Roman" w:hAnsi="Times New Roman"/>
                <w:sz w:val="12"/>
                <w:szCs w:val="12"/>
              </w:rPr>
              <w:t>Объемы финансирования, тыс.руб.</w:t>
            </w:r>
          </w:p>
        </w:tc>
        <w:tc>
          <w:tcPr>
            <w:tcW w:w="3497" w:type="pct"/>
          </w:tcPr>
          <w:p w:rsidR="00A336D0" w:rsidRPr="00AB0279" w:rsidRDefault="00A336D0" w:rsidP="00AB0279">
            <w:pPr>
              <w:rPr>
                <w:rFonts w:ascii="Times New Roman" w:hAnsi="Times New Roman"/>
                <w:sz w:val="12"/>
                <w:szCs w:val="12"/>
              </w:rPr>
            </w:pPr>
            <w:r w:rsidRPr="00AB0279">
              <w:rPr>
                <w:rFonts w:ascii="Times New Roman" w:hAnsi="Times New Roman"/>
                <w:sz w:val="12"/>
                <w:szCs w:val="12"/>
              </w:rPr>
              <w:t>12,750</w:t>
            </w:r>
          </w:p>
        </w:tc>
      </w:tr>
      <w:tr w:rsidR="00A2477E" w:rsidRPr="00A336D0" w:rsidTr="00A2477E">
        <w:trPr>
          <w:trHeight w:val="20"/>
        </w:trPr>
        <w:tc>
          <w:tcPr>
            <w:tcW w:w="1503" w:type="pct"/>
          </w:tcPr>
          <w:p w:rsidR="00A336D0" w:rsidRPr="00AB0279" w:rsidRDefault="00A336D0" w:rsidP="00AB0279">
            <w:pPr>
              <w:rPr>
                <w:rFonts w:ascii="Times New Roman" w:hAnsi="Times New Roman"/>
                <w:sz w:val="12"/>
                <w:szCs w:val="12"/>
              </w:rPr>
            </w:pPr>
            <w:r w:rsidRPr="00AB0279">
              <w:rPr>
                <w:rFonts w:ascii="Times New Roman" w:hAnsi="Times New Roman"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3497" w:type="pct"/>
          </w:tcPr>
          <w:p w:rsidR="00A336D0" w:rsidRPr="00AB0279" w:rsidRDefault="00A336D0" w:rsidP="00AB0279">
            <w:pPr>
              <w:rPr>
                <w:rFonts w:ascii="Times New Roman" w:hAnsi="Times New Roman"/>
                <w:sz w:val="12"/>
                <w:szCs w:val="12"/>
              </w:rPr>
            </w:pPr>
            <w:r w:rsidRPr="00AB0279">
              <w:rPr>
                <w:rFonts w:ascii="Times New Roman" w:hAnsi="Times New Roman"/>
                <w:sz w:val="12"/>
                <w:szCs w:val="12"/>
              </w:rPr>
              <w:t>Повышение эффективности функционирования жилищно-коммунального комплекса муниципального района Сергиевский.</w:t>
            </w:r>
          </w:p>
          <w:p w:rsidR="00A336D0" w:rsidRPr="00AB0279" w:rsidRDefault="00A336D0" w:rsidP="00AB0279">
            <w:pPr>
              <w:rPr>
                <w:rFonts w:ascii="Times New Roman" w:hAnsi="Times New Roman"/>
                <w:sz w:val="12"/>
                <w:szCs w:val="12"/>
              </w:rPr>
            </w:pPr>
            <w:r w:rsidRPr="00AB0279">
              <w:rPr>
                <w:rFonts w:ascii="Times New Roman" w:hAnsi="Times New Roman"/>
                <w:sz w:val="12"/>
                <w:szCs w:val="12"/>
              </w:rPr>
              <w:t>Обеспечение благоприятных условий для устойчивого развития жилищно-коммунального комплекса  в муниципальном рай</w:t>
            </w:r>
            <w:r w:rsidR="00AB0279">
              <w:rPr>
                <w:rFonts w:ascii="Times New Roman" w:hAnsi="Times New Roman"/>
                <w:sz w:val="12"/>
                <w:szCs w:val="12"/>
              </w:rPr>
              <w:t>оне Сергиевский.</w:t>
            </w:r>
          </w:p>
        </w:tc>
      </w:tr>
      <w:tr w:rsidR="00A2477E" w:rsidRPr="00A336D0" w:rsidTr="00A2477E">
        <w:trPr>
          <w:trHeight w:val="20"/>
        </w:trPr>
        <w:tc>
          <w:tcPr>
            <w:tcW w:w="1503" w:type="pct"/>
          </w:tcPr>
          <w:p w:rsidR="00A336D0" w:rsidRPr="00AB0279" w:rsidRDefault="00A336D0" w:rsidP="00AB0279">
            <w:pPr>
              <w:rPr>
                <w:rFonts w:ascii="Times New Roman" w:hAnsi="Times New Roman"/>
                <w:sz w:val="12"/>
                <w:szCs w:val="12"/>
              </w:rPr>
            </w:pPr>
            <w:r w:rsidRPr="00AB0279">
              <w:rPr>
                <w:rFonts w:ascii="Times New Roman" w:hAnsi="Times New Roman"/>
                <w:sz w:val="12"/>
                <w:szCs w:val="12"/>
              </w:rPr>
              <w:t>Целевые индикаторы</w:t>
            </w:r>
          </w:p>
        </w:tc>
        <w:tc>
          <w:tcPr>
            <w:tcW w:w="3497" w:type="pct"/>
          </w:tcPr>
          <w:p w:rsidR="00A336D0" w:rsidRPr="00AB0279" w:rsidRDefault="00A336D0" w:rsidP="00AB0279">
            <w:pPr>
              <w:rPr>
                <w:rFonts w:ascii="Times New Roman" w:hAnsi="Times New Roman"/>
                <w:sz w:val="12"/>
                <w:szCs w:val="12"/>
              </w:rPr>
            </w:pPr>
            <w:r w:rsidRPr="00AB0279">
              <w:rPr>
                <w:rFonts w:ascii="Times New Roman" w:hAnsi="Times New Roman"/>
                <w:sz w:val="12"/>
                <w:szCs w:val="12"/>
              </w:rPr>
              <w:t>Ежегодное проведение мониторинга численности и общей площади многоквартирных домов в разрезе по формам собственности</w:t>
            </w:r>
          </w:p>
        </w:tc>
      </w:tr>
      <w:tr w:rsidR="00A2477E" w:rsidRPr="00A336D0" w:rsidTr="00A2477E">
        <w:trPr>
          <w:trHeight w:val="20"/>
        </w:trPr>
        <w:tc>
          <w:tcPr>
            <w:tcW w:w="1503" w:type="pct"/>
          </w:tcPr>
          <w:p w:rsidR="00A336D0" w:rsidRPr="00AB0279" w:rsidRDefault="00A336D0" w:rsidP="00AB0279">
            <w:pPr>
              <w:rPr>
                <w:rFonts w:ascii="Times New Roman" w:hAnsi="Times New Roman"/>
                <w:sz w:val="12"/>
                <w:szCs w:val="12"/>
              </w:rPr>
            </w:pPr>
            <w:r w:rsidRPr="00AB0279">
              <w:rPr>
                <w:rFonts w:ascii="Times New Roman" w:hAnsi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AB0279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AB0279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3497" w:type="pct"/>
          </w:tcPr>
          <w:p w:rsidR="00A336D0" w:rsidRPr="00AB0279" w:rsidRDefault="00A336D0" w:rsidP="00AB0279">
            <w:pPr>
              <w:rPr>
                <w:rFonts w:ascii="Times New Roman" w:hAnsi="Times New Roman"/>
                <w:sz w:val="12"/>
                <w:szCs w:val="12"/>
              </w:rPr>
            </w:pPr>
            <w:r w:rsidRPr="00AB0279">
              <w:rPr>
                <w:rFonts w:ascii="Times New Roman" w:hAnsi="Times New Roman"/>
                <w:sz w:val="12"/>
                <w:szCs w:val="12"/>
              </w:rPr>
              <w:t xml:space="preserve">Общее руководство </w:t>
            </w:r>
            <w:r w:rsidR="00AB0279">
              <w:rPr>
                <w:rFonts w:ascii="Times New Roman" w:hAnsi="Times New Roman"/>
                <w:sz w:val="12"/>
                <w:szCs w:val="12"/>
              </w:rPr>
              <w:t xml:space="preserve">и </w:t>
            </w:r>
            <w:proofErr w:type="gramStart"/>
            <w:r w:rsidR="00AB0279">
              <w:rPr>
                <w:rFonts w:ascii="Times New Roman" w:hAnsi="Times New Roman"/>
                <w:sz w:val="12"/>
                <w:szCs w:val="12"/>
              </w:rPr>
              <w:t>контроль за</w:t>
            </w:r>
            <w:proofErr w:type="gramEnd"/>
            <w:r w:rsidR="00AB027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B0279">
              <w:rPr>
                <w:rFonts w:ascii="Times New Roman" w:hAnsi="Times New Roman"/>
                <w:sz w:val="12"/>
                <w:szCs w:val="12"/>
              </w:rPr>
              <w:t>ходом  реализац</w:t>
            </w:r>
            <w:r w:rsidR="00AB0279">
              <w:rPr>
                <w:rFonts w:ascii="Times New Roman" w:hAnsi="Times New Roman"/>
                <w:sz w:val="12"/>
                <w:szCs w:val="12"/>
              </w:rPr>
              <w:t xml:space="preserve">ии </w:t>
            </w:r>
            <w:r w:rsidRPr="00AB0279">
              <w:rPr>
                <w:rFonts w:ascii="Times New Roman" w:hAnsi="Times New Roman"/>
                <w:sz w:val="12"/>
                <w:szCs w:val="12"/>
              </w:rPr>
              <w:t>Программы осуществляет  Заместитель Г</w:t>
            </w:r>
            <w:r w:rsidR="00AB0279">
              <w:rPr>
                <w:rFonts w:ascii="Times New Roman" w:hAnsi="Times New Roman"/>
                <w:sz w:val="12"/>
                <w:szCs w:val="12"/>
              </w:rPr>
              <w:t xml:space="preserve">лавы </w:t>
            </w:r>
            <w:r w:rsidRPr="00AB0279">
              <w:rPr>
                <w:rFonts w:ascii="Times New Roman" w:hAnsi="Times New Roman"/>
                <w:sz w:val="12"/>
                <w:szCs w:val="12"/>
              </w:rPr>
              <w:t>муниципального района Сергиевский.</w:t>
            </w:r>
          </w:p>
          <w:p w:rsidR="00A336D0" w:rsidRPr="00AB0279" w:rsidRDefault="00A336D0" w:rsidP="00AB0279">
            <w:pPr>
              <w:rPr>
                <w:rFonts w:ascii="Times New Roman" w:hAnsi="Times New Roman"/>
                <w:sz w:val="12"/>
                <w:szCs w:val="12"/>
              </w:rPr>
            </w:pPr>
            <w:r w:rsidRPr="00AB0279">
              <w:rPr>
                <w:rFonts w:ascii="Times New Roman" w:hAnsi="Times New Roman"/>
                <w:sz w:val="12"/>
                <w:szCs w:val="12"/>
              </w:rPr>
              <w:t xml:space="preserve">Текущий контроль за целевым и эффективным использованием бюджетных средств, выделенных на </w:t>
            </w:r>
            <w:r w:rsidR="00AB0279">
              <w:rPr>
                <w:rFonts w:ascii="Times New Roman" w:hAnsi="Times New Roman"/>
                <w:sz w:val="12"/>
                <w:szCs w:val="12"/>
              </w:rPr>
              <w:t xml:space="preserve">выполнение ее мероприятий, осуществляет </w:t>
            </w:r>
            <w:r w:rsidRPr="00AB0279">
              <w:rPr>
                <w:rFonts w:ascii="Times New Roman" w:hAnsi="Times New Roman"/>
                <w:sz w:val="12"/>
                <w:szCs w:val="12"/>
              </w:rPr>
              <w:t>Управление финансами администрации муниципального района Сергиевский и отдел муниципального контроля.</w:t>
            </w:r>
          </w:p>
        </w:tc>
      </w:tr>
    </w:tbl>
    <w:p w:rsidR="00D70A8D" w:rsidRDefault="00D70A8D" w:rsidP="0006572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AB0279" w:rsidRPr="00AB0279" w:rsidRDefault="00AB0279" w:rsidP="0006572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B0279">
        <w:rPr>
          <w:rFonts w:ascii="Times New Roman" w:hAnsi="Times New Roman"/>
          <w:b/>
          <w:sz w:val="12"/>
          <w:szCs w:val="12"/>
        </w:rPr>
        <w:t>1. Содержание проблемы и необходимость её решения программным методом.</w:t>
      </w:r>
    </w:p>
    <w:p w:rsidR="00AB0279" w:rsidRPr="00022A38" w:rsidRDefault="00AB0279" w:rsidP="000657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022A38">
        <w:rPr>
          <w:rFonts w:ascii="Times New Roman" w:hAnsi="Times New Roman"/>
          <w:sz w:val="12"/>
          <w:szCs w:val="12"/>
        </w:rPr>
        <w:t>По состоянию на 01.01.2014г. общая площадь жилищного фонда всех форм собственности на территории района составила 1081,4 тыс.</w:t>
      </w:r>
      <w:r w:rsidR="00065727" w:rsidRPr="00022A38">
        <w:rPr>
          <w:rFonts w:ascii="Times New Roman" w:hAnsi="Times New Roman"/>
          <w:sz w:val="12"/>
          <w:szCs w:val="12"/>
        </w:rPr>
        <w:t xml:space="preserve"> </w:t>
      </w:r>
      <w:r w:rsidRPr="00022A38">
        <w:rPr>
          <w:rFonts w:ascii="Times New Roman" w:hAnsi="Times New Roman"/>
          <w:sz w:val="12"/>
          <w:szCs w:val="12"/>
        </w:rPr>
        <w:t>кв.м. Их них государственный – 13,0 тыс.</w:t>
      </w:r>
      <w:r w:rsidR="00065727" w:rsidRPr="00022A38">
        <w:rPr>
          <w:rFonts w:ascii="Times New Roman" w:hAnsi="Times New Roman"/>
          <w:sz w:val="12"/>
          <w:szCs w:val="12"/>
        </w:rPr>
        <w:t xml:space="preserve"> </w:t>
      </w:r>
      <w:r w:rsidRPr="00022A38">
        <w:rPr>
          <w:rFonts w:ascii="Times New Roman" w:hAnsi="Times New Roman"/>
          <w:sz w:val="12"/>
          <w:szCs w:val="12"/>
        </w:rPr>
        <w:t>кв.</w:t>
      </w:r>
      <w:r w:rsidR="00065727" w:rsidRPr="00022A38">
        <w:rPr>
          <w:rFonts w:ascii="Times New Roman" w:hAnsi="Times New Roman"/>
          <w:sz w:val="12"/>
          <w:szCs w:val="12"/>
        </w:rPr>
        <w:t xml:space="preserve"> </w:t>
      </w:r>
      <w:r w:rsidRPr="00022A38">
        <w:rPr>
          <w:rFonts w:ascii="Times New Roman" w:hAnsi="Times New Roman"/>
          <w:sz w:val="12"/>
          <w:szCs w:val="12"/>
        </w:rPr>
        <w:t>м., муниципальный – 126,9 тыс.</w:t>
      </w:r>
      <w:r w:rsidR="00065727" w:rsidRPr="00022A38">
        <w:rPr>
          <w:rFonts w:ascii="Times New Roman" w:hAnsi="Times New Roman"/>
          <w:sz w:val="12"/>
          <w:szCs w:val="12"/>
        </w:rPr>
        <w:t xml:space="preserve"> </w:t>
      </w:r>
      <w:r w:rsidRPr="00022A38">
        <w:rPr>
          <w:rFonts w:ascii="Times New Roman" w:hAnsi="Times New Roman"/>
          <w:sz w:val="12"/>
          <w:szCs w:val="12"/>
        </w:rPr>
        <w:t>кв.м., частный – 941,5 кв.м. Число многоквартирных жилых домов (2-х квартирных и более) составляет 2297 ед. общей площадью 447,7 тыс.</w:t>
      </w:r>
      <w:r w:rsidR="00065727" w:rsidRPr="00022A38">
        <w:rPr>
          <w:rFonts w:ascii="Times New Roman" w:hAnsi="Times New Roman"/>
          <w:sz w:val="12"/>
          <w:szCs w:val="12"/>
        </w:rPr>
        <w:t xml:space="preserve"> </w:t>
      </w:r>
      <w:r w:rsidRPr="00022A38">
        <w:rPr>
          <w:rFonts w:ascii="Times New Roman" w:hAnsi="Times New Roman"/>
          <w:sz w:val="12"/>
          <w:szCs w:val="12"/>
        </w:rPr>
        <w:t>кв.м. Из общего числа многоквартирных домов 321 МЖД этажностью 2 и более</w:t>
      </w:r>
      <w:proofErr w:type="gramEnd"/>
      <w:r w:rsidRPr="00022A38">
        <w:rPr>
          <w:rFonts w:ascii="Times New Roman" w:hAnsi="Times New Roman"/>
          <w:sz w:val="12"/>
          <w:szCs w:val="12"/>
        </w:rPr>
        <w:t xml:space="preserve"> этажей:</w:t>
      </w:r>
    </w:p>
    <w:p w:rsidR="00AB0279" w:rsidRPr="00AB0279" w:rsidRDefault="00AB0279" w:rsidP="000657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>- двухэтажных жилых домов – 267 шт.;</w:t>
      </w:r>
    </w:p>
    <w:p w:rsidR="00AB0279" w:rsidRPr="00AB0279" w:rsidRDefault="00AB0279" w:rsidP="000657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 xml:space="preserve"> - трехэтажных жилых домов – 21 шт.;</w:t>
      </w:r>
    </w:p>
    <w:p w:rsidR="00AB0279" w:rsidRPr="00AB0279" w:rsidRDefault="00AB0279" w:rsidP="000657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 xml:space="preserve"> - четырехэтажных  домов – 1 шт</w:t>
      </w:r>
      <w:r w:rsidR="00065727">
        <w:rPr>
          <w:rFonts w:ascii="Times New Roman" w:hAnsi="Times New Roman"/>
          <w:sz w:val="12"/>
          <w:szCs w:val="12"/>
        </w:rPr>
        <w:t>.</w:t>
      </w:r>
      <w:r w:rsidRPr="00AB0279">
        <w:rPr>
          <w:rFonts w:ascii="Times New Roman" w:hAnsi="Times New Roman"/>
          <w:sz w:val="12"/>
          <w:szCs w:val="12"/>
        </w:rPr>
        <w:t>;</w:t>
      </w:r>
    </w:p>
    <w:p w:rsidR="00AB0279" w:rsidRPr="00AB0279" w:rsidRDefault="00AB0279" w:rsidP="000657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>- пятиэтажных жилых домов – 32 шт.</w:t>
      </w:r>
    </w:p>
    <w:p w:rsidR="00AB0279" w:rsidRPr="00AB0279" w:rsidRDefault="00AB0279" w:rsidP="000657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>Площадь ветхого и аварийного жилья на указанную дату составляет 80,6 тыс.</w:t>
      </w:r>
      <w:r w:rsidR="00065727">
        <w:rPr>
          <w:rFonts w:ascii="Times New Roman" w:hAnsi="Times New Roman"/>
          <w:sz w:val="12"/>
          <w:szCs w:val="12"/>
        </w:rPr>
        <w:t xml:space="preserve"> </w:t>
      </w:r>
      <w:r w:rsidRPr="00AB0279">
        <w:rPr>
          <w:rFonts w:ascii="Times New Roman" w:hAnsi="Times New Roman"/>
          <w:sz w:val="12"/>
          <w:szCs w:val="12"/>
        </w:rPr>
        <w:t>кв.м. или 7,5%.</w:t>
      </w:r>
    </w:p>
    <w:p w:rsidR="00AB0279" w:rsidRPr="00AB0279" w:rsidRDefault="00AB0279" w:rsidP="000657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>На территории муниципального района Сергиевский осуществляют деятельность 3 организации коммунального комплекса, предоставляющие коммунальные услуги основной массе населения района и 1 Управляющая организация.</w:t>
      </w:r>
    </w:p>
    <w:p w:rsidR="00AB0279" w:rsidRPr="00AB0279" w:rsidRDefault="00AB0279" w:rsidP="000657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>В условиях ведущегося массового строительства жилья (ежегодно вводится в эксплуатацию более 16,0 тыс.</w:t>
      </w:r>
      <w:r w:rsidR="00065727">
        <w:rPr>
          <w:rFonts w:ascii="Times New Roman" w:hAnsi="Times New Roman"/>
          <w:sz w:val="12"/>
          <w:szCs w:val="12"/>
        </w:rPr>
        <w:t xml:space="preserve"> </w:t>
      </w:r>
      <w:r w:rsidRPr="00AB0279">
        <w:rPr>
          <w:rFonts w:ascii="Times New Roman" w:hAnsi="Times New Roman"/>
          <w:sz w:val="12"/>
          <w:szCs w:val="12"/>
        </w:rPr>
        <w:t>кв.м. жилья) и иных объектов требуется достоверная информация о структуре жилищного фонда.</w:t>
      </w:r>
    </w:p>
    <w:p w:rsidR="00AB0279" w:rsidRPr="00AB0279" w:rsidRDefault="00AB0279" w:rsidP="000657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 xml:space="preserve">Внедрение энергосберегающих технологий, разработка программ энергосбережения, </w:t>
      </w:r>
    </w:p>
    <w:p w:rsidR="00AB0279" w:rsidRDefault="00AB0279" w:rsidP="000657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 xml:space="preserve"> Настоящая программа включает в себя перечень мероприятий для комплексного решения задач в сфере эффективного функционирования системы жилищно-коммунального комплекса, устойчивого и бесперебойного обеспечения потребителей коммунальными услугами, создания комфортных и безопасных условий проживания граждан, эффективного использования  бюджетных средств.</w:t>
      </w:r>
    </w:p>
    <w:p w:rsidR="00AB0279" w:rsidRPr="00AB0279" w:rsidRDefault="00AB0279" w:rsidP="0006572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B0279">
        <w:rPr>
          <w:rFonts w:ascii="Times New Roman" w:hAnsi="Times New Roman"/>
          <w:b/>
          <w:sz w:val="12"/>
          <w:szCs w:val="12"/>
        </w:rPr>
        <w:t>2.Цель, задачи, сроки и этапы реализации Программы</w:t>
      </w:r>
    </w:p>
    <w:p w:rsidR="00AB0279" w:rsidRPr="00AB0279" w:rsidRDefault="00AB0279" w:rsidP="000657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 xml:space="preserve">Основной целью Программы является повышение эффективного управления и обеспечение функционирования системы жилищно-коммунального комплекса, создание благоприятных условий для устойчивого её  развития. </w:t>
      </w:r>
    </w:p>
    <w:p w:rsidR="00AB0279" w:rsidRPr="00AB0279" w:rsidRDefault="00AB0279" w:rsidP="000657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>Для достижения поставленной цели должны быть решены следующие задачи:</w:t>
      </w:r>
    </w:p>
    <w:p w:rsidR="00AB0279" w:rsidRPr="00022A38" w:rsidRDefault="00AB0279" w:rsidP="000657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22A38">
        <w:rPr>
          <w:rFonts w:ascii="Times New Roman" w:hAnsi="Times New Roman"/>
          <w:sz w:val="12"/>
          <w:szCs w:val="12"/>
        </w:rPr>
        <w:t xml:space="preserve">В сфере жилищно-коммунального комплекса:  </w:t>
      </w:r>
    </w:p>
    <w:p w:rsidR="00AB0279" w:rsidRPr="00AB0279" w:rsidRDefault="00AB0279" w:rsidP="000657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lastRenderedPageBreak/>
        <w:t>- обеспечение функционирования  сферы жилищно-коммунального комплекса;</w:t>
      </w:r>
      <w:r w:rsidR="00022A38">
        <w:rPr>
          <w:rFonts w:ascii="Times New Roman" w:hAnsi="Times New Roman"/>
          <w:sz w:val="12"/>
          <w:szCs w:val="12"/>
        </w:rPr>
        <w:t xml:space="preserve"> </w:t>
      </w:r>
    </w:p>
    <w:p w:rsidR="00022A38" w:rsidRDefault="00AB0279" w:rsidP="000657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>-способствование развитию  инфраструктуры жилищно-коммунального комплекса;</w:t>
      </w:r>
      <w:r w:rsidR="00022A38">
        <w:rPr>
          <w:rFonts w:ascii="Times New Roman" w:hAnsi="Times New Roman"/>
          <w:sz w:val="12"/>
          <w:szCs w:val="12"/>
        </w:rPr>
        <w:t xml:space="preserve"> </w:t>
      </w:r>
    </w:p>
    <w:p w:rsidR="00AB0279" w:rsidRPr="00AB0279" w:rsidRDefault="00AB0279" w:rsidP="000657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 xml:space="preserve">-обеспечение функционирования многоквартирных жилых домов </w:t>
      </w:r>
    </w:p>
    <w:p w:rsidR="00AB0279" w:rsidRPr="00AB0279" w:rsidRDefault="00AB0279" w:rsidP="000657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 xml:space="preserve">-способствование  </w:t>
      </w:r>
      <w:r w:rsidR="00022A38">
        <w:rPr>
          <w:rFonts w:ascii="Times New Roman" w:hAnsi="Times New Roman"/>
          <w:sz w:val="12"/>
          <w:szCs w:val="12"/>
        </w:rPr>
        <w:t>внедрению современных технологи</w:t>
      </w:r>
      <w:r w:rsidRPr="00AB0279">
        <w:rPr>
          <w:rFonts w:ascii="Times New Roman" w:hAnsi="Times New Roman"/>
          <w:sz w:val="12"/>
          <w:szCs w:val="12"/>
        </w:rPr>
        <w:t>й при эксплуатации объектов жилищно-коммунального комплекса;</w:t>
      </w:r>
    </w:p>
    <w:p w:rsidR="00AB0279" w:rsidRPr="00AB0279" w:rsidRDefault="00AB0279" w:rsidP="000657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>-обеспечение управления объемами потребления энергетических ресурсов;</w:t>
      </w:r>
    </w:p>
    <w:p w:rsidR="00AB0279" w:rsidRPr="00AB0279" w:rsidRDefault="00AB0279" w:rsidP="000657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>-обеспечение взаимодействия органов местного самоуправления, организаций коммунального комплекса и потребителей энергетических ресурсов с целью оптимизации процессов доставки и планомерного снижения объемов потребления энергетических ресурсов;</w:t>
      </w:r>
    </w:p>
    <w:p w:rsidR="00AB0279" w:rsidRPr="00AB0279" w:rsidRDefault="00AB0279" w:rsidP="000657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 xml:space="preserve">- стимулирование </w:t>
      </w:r>
      <w:proofErr w:type="gramStart"/>
      <w:r w:rsidRPr="00AB0279">
        <w:rPr>
          <w:rFonts w:ascii="Times New Roman" w:hAnsi="Times New Roman"/>
          <w:sz w:val="12"/>
          <w:szCs w:val="12"/>
        </w:rPr>
        <w:t>создания конкурентного рынка поставщиков услуг управления</w:t>
      </w:r>
      <w:proofErr w:type="gramEnd"/>
      <w:r w:rsidRPr="00AB0279">
        <w:rPr>
          <w:rFonts w:ascii="Times New Roman" w:hAnsi="Times New Roman"/>
          <w:sz w:val="12"/>
          <w:szCs w:val="12"/>
        </w:rPr>
        <w:t xml:space="preserve"> общим имуществом многоквартирного жилого фонда;</w:t>
      </w:r>
    </w:p>
    <w:p w:rsidR="00AB0279" w:rsidRPr="00AB0279" w:rsidRDefault="00AB0279" w:rsidP="000657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 xml:space="preserve">  -обеспечение рациональной работы с неплательщиками за предоставленные жилищно-коммунальные услуги;</w:t>
      </w:r>
    </w:p>
    <w:p w:rsidR="00AB0279" w:rsidRPr="00AB0279" w:rsidRDefault="00AB0279" w:rsidP="000657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>- содействие в повышении качества жилищно-коммунальных услуг.</w:t>
      </w:r>
    </w:p>
    <w:p w:rsidR="00AB0279" w:rsidRPr="00AB0279" w:rsidRDefault="00AB0279" w:rsidP="000657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>Сроки реализации Программы: 2015 год. Программа реализуется в один этап.</w:t>
      </w:r>
    </w:p>
    <w:p w:rsidR="00AB0279" w:rsidRPr="00065727" w:rsidRDefault="00AB0279" w:rsidP="00065727">
      <w:pPr>
        <w:spacing w:after="0" w:line="240" w:lineRule="auto"/>
        <w:ind w:firstLine="284"/>
        <w:jc w:val="center"/>
        <w:rPr>
          <w:rFonts w:ascii="Times New Roman" w:hAnsi="Times New Roman"/>
          <w:b/>
          <w:sz w:val="12"/>
          <w:szCs w:val="12"/>
        </w:rPr>
      </w:pPr>
      <w:r w:rsidRPr="00065727">
        <w:rPr>
          <w:rFonts w:ascii="Times New Roman" w:hAnsi="Times New Roman"/>
          <w:b/>
          <w:sz w:val="12"/>
          <w:szCs w:val="12"/>
        </w:rPr>
        <w:t>3.Целевые показатели реализации Программы</w:t>
      </w:r>
    </w:p>
    <w:p w:rsidR="00AB0279" w:rsidRPr="00AB0279" w:rsidRDefault="00AB0279" w:rsidP="000657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>Целевые показатели, используемые в рамках реализации Программы, отражают влияние мероприятий на улучшение и оптимизацию деятельности сферы жилищно-коммунального комплекса.</w:t>
      </w:r>
    </w:p>
    <w:p w:rsidR="00AB0279" w:rsidRPr="00AB0279" w:rsidRDefault="00AB0279" w:rsidP="000657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>Целевые индикаторы и показатели</w:t>
      </w: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410"/>
      </w:tblGrid>
      <w:tr w:rsidR="00AB0279" w:rsidRPr="00AB0279" w:rsidTr="00065727">
        <w:tc>
          <w:tcPr>
            <w:tcW w:w="567" w:type="dxa"/>
            <w:vMerge w:val="restart"/>
          </w:tcPr>
          <w:p w:rsidR="00AB0279" w:rsidRPr="00AB0279" w:rsidRDefault="00AB0279" w:rsidP="0006572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B0279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AB0279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AB0279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4536" w:type="dxa"/>
            <w:vMerge w:val="restart"/>
          </w:tcPr>
          <w:p w:rsidR="00AB0279" w:rsidRPr="00AB0279" w:rsidRDefault="00AB0279" w:rsidP="0006572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B0279">
              <w:rPr>
                <w:rFonts w:ascii="Times New Roman" w:hAnsi="Times New Roman"/>
                <w:sz w:val="12"/>
                <w:szCs w:val="12"/>
              </w:rPr>
              <w:t>Наименования индикаторов и показателей</w:t>
            </w:r>
          </w:p>
        </w:tc>
        <w:tc>
          <w:tcPr>
            <w:tcW w:w="2410" w:type="dxa"/>
          </w:tcPr>
          <w:p w:rsidR="00AB0279" w:rsidRPr="00AB0279" w:rsidRDefault="00AB0279" w:rsidP="0006572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B0279">
              <w:rPr>
                <w:rFonts w:ascii="Times New Roman" w:hAnsi="Times New Roman"/>
                <w:sz w:val="12"/>
                <w:szCs w:val="12"/>
              </w:rPr>
              <w:t xml:space="preserve">Значения индикаторов и показателей </w:t>
            </w:r>
          </w:p>
        </w:tc>
      </w:tr>
      <w:tr w:rsidR="00AB0279" w:rsidRPr="00AB0279" w:rsidTr="00065727">
        <w:tc>
          <w:tcPr>
            <w:tcW w:w="567" w:type="dxa"/>
            <w:vMerge/>
          </w:tcPr>
          <w:p w:rsidR="00AB0279" w:rsidRPr="00AB0279" w:rsidRDefault="00AB0279" w:rsidP="0006572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36" w:type="dxa"/>
            <w:vMerge/>
          </w:tcPr>
          <w:p w:rsidR="00AB0279" w:rsidRPr="00AB0279" w:rsidRDefault="00AB0279" w:rsidP="0006572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10" w:type="dxa"/>
          </w:tcPr>
          <w:p w:rsidR="00AB0279" w:rsidRPr="00AB0279" w:rsidRDefault="00AB0279" w:rsidP="0006572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B0279">
              <w:rPr>
                <w:rFonts w:ascii="Times New Roman" w:hAnsi="Times New Roman"/>
                <w:sz w:val="12"/>
                <w:szCs w:val="12"/>
              </w:rPr>
              <w:t>2015г.</w:t>
            </w:r>
          </w:p>
        </w:tc>
      </w:tr>
      <w:tr w:rsidR="00AB0279" w:rsidRPr="00AB0279" w:rsidTr="00065727">
        <w:tc>
          <w:tcPr>
            <w:tcW w:w="567" w:type="dxa"/>
          </w:tcPr>
          <w:p w:rsidR="00AB0279" w:rsidRPr="00AB0279" w:rsidRDefault="00AB0279" w:rsidP="0006572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B027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536" w:type="dxa"/>
          </w:tcPr>
          <w:p w:rsidR="00AB0279" w:rsidRPr="00AB0279" w:rsidRDefault="00AB0279" w:rsidP="0006572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B0279">
              <w:rPr>
                <w:rFonts w:ascii="Times New Roman" w:hAnsi="Times New Roman"/>
                <w:sz w:val="12"/>
                <w:szCs w:val="12"/>
              </w:rPr>
              <w:t>Мониторинг численности и общей площади многоквартирных жилых домов в разрезе по формам собственности</w:t>
            </w:r>
          </w:p>
        </w:tc>
        <w:tc>
          <w:tcPr>
            <w:tcW w:w="2410" w:type="dxa"/>
          </w:tcPr>
          <w:p w:rsidR="00AB0279" w:rsidRPr="00AB0279" w:rsidRDefault="00AB0279" w:rsidP="0006572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B0279">
              <w:rPr>
                <w:rFonts w:ascii="Times New Roman" w:hAnsi="Times New Roman"/>
                <w:sz w:val="12"/>
                <w:szCs w:val="12"/>
              </w:rPr>
              <w:t>1 раз в год</w:t>
            </w:r>
          </w:p>
        </w:tc>
      </w:tr>
    </w:tbl>
    <w:p w:rsidR="00AB0279" w:rsidRPr="00AB0279" w:rsidRDefault="00AB0279" w:rsidP="0006572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B0279">
        <w:rPr>
          <w:rFonts w:ascii="Times New Roman" w:hAnsi="Times New Roman"/>
          <w:b/>
          <w:sz w:val="12"/>
          <w:szCs w:val="12"/>
        </w:rPr>
        <w:t>4. Программные мероприятия</w:t>
      </w:r>
    </w:p>
    <w:p w:rsidR="00AB0279" w:rsidRPr="00AB0279" w:rsidRDefault="00AB0279" w:rsidP="000657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 xml:space="preserve">Программные мероприятия  определены </w:t>
      </w:r>
      <w:proofErr w:type="gramStart"/>
      <w:r w:rsidRPr="00AB0279">
        <w:rPr>
          <w:rFonts w:ascii="Times New Roman" w:hAnsi="Times New Roman"/>
          <w:sz w:val="12"/>
          <w:szCs w:val="12"/>
        </w:rPr>
        <w:t>исходя из цели Программы и задач, обеспечивают</w:t>
      </w:r>
      <w:proofErr w:type="gramEnd"/>
      <w:r w:rsidRPr="00AB0279">
        <w:rPr>
          <w:rFonts w:ascii="Times New Roman" w:hAnsi="Times New Roman"/>
          <w:sz w:val="12"/>
          <w:szCs w:val="12"/>
        </w:rPr>
        <w:t xml:space="preserve"> функционирование многоквартирного жилищного фонда.</w:t>
      </w:r>
    </w:p>
    <w:p w:rsidR="00AB0279" w:rsidRPr="00AB0279" w:rsidRDefault="00AB0279" w:rsidP="000657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 xml:space="preserve">Многоквартирный жилой фонд района находится в различных формах собственности: муниципальной, государственной, ведомственной, частной, и население, проживающее в нем, самостоятельно принимает решение о выборе способа управления. </w:t>
      </w:r>
    </w:p>
    <w:p w:rsidR="00E86F78" w:rsidRDefault="00AB0279" w:rsidP="000657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 xml:space="preserve">В условиях требований действующего законодательства, создание конкурентного рынка поставщиков услуг, в том числе и по управлению общим имуществом многоквартирного жилого фонда, способствует обеспечению функционирования многоквартирных жилых домов и является неотъемлемой частью при решении задач создания комфортных условий проживания  на территории муниципального района Сергиевский, </w:t>
      </w:r>
      <w:proofErr w:type="gramStart"/>
      <w:r w:rsidRPr="00AB0279">
        <w:rPr>
          <w:rFonts w:ascii="Times New Roman" w:hAnsi="Times New Roman"/>
          <w:sz w:val="12"/>
          <w:szCs w:val="12"/>
        </w:rPr>
        <w:t>с</w:t>
      </w:r>
      <w:proofErr w:type="gramEnd"/>
    </w:p>
    <w:p w:rsidR="00AB0279" w:rsidRPr="00AB0279" w:rsidRDefault="00AB0279" w:rsidP="00E86F7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 xml:space="preserve"> учетом доступности платежей за жилищные услуги для потребителей.</w:t>
      </w:r>
    </w:p>
    <w:p w:rsidR="00AB0279" w:rsidRPr="00AB0279" w:rsidRDefault="00AB0279" w:rsidP="000657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>С целью своевременного принятия решения о проведении открытого конкурса по отбору управляющей организации и об установлении размера платы граждан за жилищные услуги, в случае если собственники помещений не приняли решение о способе управления многоквартирным домом, а также обеспечения повышения качества оказания жилищных услуг необходимо обладать  полной информацией, касающейся жилищного фонда.</w:t>
      </w:r>
    </w:p>
    <w:p w:rsidR="00AB0279" w:rsidRPr="00AB0279" w:rsidRDefault="00AB0279" w:rsidP="000657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>Одним из способов получения необходимой информации для решения задач данного раздела  является  проведение мониторинга во всех организациях и предприятиях, не зависимо от форм собственности и принадлежности, имеющих многоквартирные дома и в управляющих компаниях.</w:t>
      </w:r>
    </w:p>
    <w:p w:rsidR="00AB0279" w:rsidRPr="00AB0279" w:rsidRDefault="00AB0279" w:rsidP="0006572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B0279">
        <w:rPr>
          <w:rFonts w:ascii="Times New Roman" w:hAnsi="Times New Roman"/>
          <w:b/>
          <w:sz w:val="12"/>
          <w:szCs w:val="12"/>
        </w:rPr>
        <w:t>5. Обоснование ресурсного обеспечения Программы.</w:t>
      </w:r>
    </w:p>
    <w:p w:rsidR="00AB0279" w:rsidRPr="00AB0279" w:rsidRDefault="00AB0279" w:rsidP="00C265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>Финансовое обеспечение реализации мероприятий Программы  основывается на принципах и нормах действующего законодательства.</w:t>
      </w:r>
    </w:p>
    <w:p w:rsidR="00AB0279" w:rsidRPr="00AB0279" w:rsidRDefault="00AB0279" w:rsidP="00C265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>Финансирование мероприятий Программы осуществляется  за счет средства местного бюджета  в сумме: 12,750 тыс.руб.</w:t>
      </w:r>
    </w:p>
    <w:p w:rsidR="00AB0279" w:rsidRPr="00AB0279" w:rsidRDefault="00AB0279" w:rsidP="00C2654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B0279">
        <w:rPr>
          <w:rFonts w:ascii="Times New Roman" w:hAnsi="Times New Roman"/>
          <w:b/>
          <w:sz w:val="12"/>
          <w:szCs w:val="12"/>
        </w:rPr>
        <w:t>6. Механизм реализации Программы.</w:t>
      </w:r>
    </w:p>
    <w:p w:rsidR="00AB0279" w:rsidRPr="00AB0279" w:rsidRDefault="00AB0279" w:rsidP="00C265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>Программа реализуется путем проведения мероприятий в соответствии с основными направлениями.</w:t>
      </w:r>
    </w:p>
    <w:p w:rsidR="00AB0279" w:rsidRPr="00AB0279" w:rsidRDefault="00AB0279" w:rsidP="00C265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>Главным исполнителем Программы является МУП «ЖКХ  муниципального района Сергиевский».</w:t>
      </w:r>
    </w:p>
    <w:p w:rsidR="00AB0279" w:rsidRPr="00AB0279" w:rsidRDefault="00AB0279" w:rsidP="00C265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>Заказчик, или уполномоченное заказчиком лицо ежегодно уточняет показатели и механизм реализации Программы, определяет первоочередность выполнения мероприятий с учетом приоритетности направлений и наличия средств, готовит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  <w:r w:rsidRPr="00AB0279">
        <w:rPr>
          <w:rFonts w:ascii="Times New Roman" w:hAnsi="Times New Roman"/>
          <w:sz w:val="12"/>
          <w:szCs w:val="12"/>
        </w:rPr>
        <w:tab/>
      </w:r>
      <w:r w:rsidR="00C2654A">
        <w:rPr>
          <w:rFonts w:ascii="Times New Roman" w:hAnsi="Times New Roman"/>
          <w:sz w:val="12"/>
          <w:szCs w:val="12"/>
        </w:rPr>
        <w:tab/>
      </w:r>
    </w:p>
    <w:p w:rsidR="00AB0279" w:rsidRPr="00AB0279" w:rsidRDefault="00AB0279" w:rsidP="00C265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 xml:space="preserve">Контроль за целевым и эффективным использованием бюджетных средств,   выделенных   на   выполнение   ее   мероприятий,   осуществляет  Управление финансами администрации муниципального района Сергиевский и отдел муниципального контроля. </w:t>
      </w:r>
    </w:p>
    <w:p w:rsidR="00AB0279" w:rsidRPr="00C2654A" w:rsidRDefault="00AB0279" w:rsidP="00C2654A">
      <w:pPr>
        <w:spacing w:after="0" w:line="240" w:lineRule="auto"/>
        <w:ind w:firstLine="284"/>
        <w:jc w:val="center"/>
        <w:rPr>
          <w:rFonts w:ascii="Times New Roman" w:hAnsi="Times New Roman"/>
          <w:b/>
          <w:sz w:val="12"/>
          <w:szCs w:val="12"/>
        </w:rPr>
      </w:pPr>
      <w:r w:rsidRPr="00C2654A">
        <w:rPr>
          <w:rFonts w:ascii="Times New Roman" w:hAnsi="Times New Roman"/>
          <w:b/>
          <w:sz w:val="12"/>
          <w:szCs w:val="12"/>
        </w:rPr>
        <w:t>7. Оценка предполагаемой социально-экономической эффективности в результате реализации Программы.</w:t>
      </w:r>
    </w:p>
    <w:p w:rsidR="00AB0279" w:rsidRPr="00AB0279" w:rsidRDefault="00AB0279" w:rsidP="00C265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>Выполнение мероприятий Программы будет способствовать обеспечению:</w:t>
      </w:r>
    </w:p>
    <w:p w:rsidR="00AB0279" w:rsidRPr="00AB0279" w:rsidRDefault="00AB0279" w:rsidP="00C265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>-создания благоприятных условий для развития жилищно-коммунального комплекса района;</w:t>
      </w:r>
    </w:p>
    <w:p w:rsidR="00AB0279" w:rsidRPr="00AB0279" w:rsidRDefault="00AB0279" w:rsidP="00C265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>- повышения качества и надежности жилищно-коммунальных услуг;</w:t>
      </w:r>
    </w:p>
    <w:p w:rsidR="00AB0279" w:rsidRPr="00AB0279" w:rsidRDefault="00AB0279" w:rsidP="00C265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>- доступности и рационального использования энергоресурсов;</w:t>
      </w:r>
    </w:p>
    <w:p w:rsidR="00AB0279" w:rsidRPr="00AB0279" w:rsidRDefault="00AB0279" w:rsidP="00C265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>-соблюдения тарифной политики;</w:t>
      </w:r>
    </w:p>
    <w:p w:rsidR="00AB0279" w:rsidRPr="00AB0279" w:rsidRDefault="00AB0279" w:rsidP="00C265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>-эффективного использования бюджетных средств;</w:t>
      </w:r>
    </w:p>
    <w:p w:rsidR="00AB0279" w:rsidRPr="00AB0279" w:rsidRDefault="00AB0279" w:rsidP="00C265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>-информационной открытости деятельности сферы жилищно-коммунального комплекса;</w:t>
      </w:r>
    </w:p>
    <w:p w:rsidR="00AB0279" w:rsidRPr="00AB0279" w:rsidRDefault="00AB0279" w:rsidP="00C265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>Оценка эффективности реализации Программы осуществляется по годам в течение всего срока реализации Программы по следующей методике.</w:t>
      </w:r>
    </w:p>
    <w:p w:rsidR="00AB0279" w:rsidRPr="00AB0279" w:rsidRDefault="00AB0279" w:rsidP="00C265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>Оценка осуществляется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</w:t>
      </w:r>
    </w:p>
    <w:p w:rsidR="00AB0279" w:rsidRPr="00AB0279" w:rsidRDefault="00AB0279" w:rsidP="00C265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её финансирования с начала реализации. Комплексный показатель эффективности реализации Программы рассчитывается по формуле:</w:t>
      </w:r>
    </w:p>
    <w:p w:rsidR="00AB0279" w:rsidRPr="00AB0279" w:rsidRDefault="00F72432" w:rsidP="005A17F8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/>
          <w:sz w:val="12"/>
          <w:szCs w:val="12"/>
          <w:lang w:val="en-US"/>
        </w:rPr>
      </w:pPr>
      <w:r>
        <w:rPr>
          <w:rFonts w:ascii="Times New Roman" w:hAnsi="Times New Roman"/>
          <w:sz w:val="12"/>
          <w:szCs w:val="12"/>
        </w:rPr>
        <w:t xml:space="preserve"> </w:t>
      </w:r>
      <w:r w:rsidR="00AB0279" w:rsidRPr="00AB0279">
        <w:rPr>
          <w:rFonts w:ascii="Times New Roman" w:hAnsi="Times New Roman"/>
          <w:sz w:val="12"/>
          <w:szCs w:val="12"/>
          <w:lang w:val="en-US"/>
        </w:rPr>
        <w:t xml:space="preserve"> </w:t>
      </w:r>
      <w:r w:rsidR="00AB0279" w:rsidRPr="00AB0279">
        <w:rPr>
          <w:rFonts w:ascii="Times New Roman" w:hAnsi="Times New Roman"/>
          <w:sz w:val="12"/>
          <w:szCs w:val="12"/>
        </w:rPr>
        <w:t xml:space="preserve">  </w:t>
      </w:r>
      <w:r w:rsidR="00AB0279" w:rsidRPr="00AB0279">
        <w:rPr>
          <w:rFonts w:ascii="Times New Roman" w:hAnsi="Times New Roman"/>
          <w:sz w:val="12"/>
          <w:szCs w:val="12"/>
          <w:lang w:val="en-US"/>
        </w:rPr>
        <w:t xml:space="preserve">N       </w:t>
      </w:r>
      <w:r w:rsidR="00280984">
        <w:rPr>
          <w:rFonts w:ascii="Times New Roman" w:hAnsi="Times New Roman"/>
          <w:sz w:val="12"/>
          <w:szCs w:val="12"/>
        </w:rPr>
        <w:t xml:space="preserve">   </w:t>
      </w:r>
      <w:r w:rsidR="00AB0279" w:rsidRPr="00AB0279">
        <w:rPr>
          <w:rFonts w:ascii="Times New Roman" w:hAnsi="Times New Roman"/>
          <w:sz w:val="12"/>
          <w:szCs w:val="12"/>
          <w:lang w:val="en-US"/>
        </w:rPr>
        <w:t xml:space="preserve">  </w:t>
      </w:r>
      <w:r w:rsidR="00AB0279" w:rsidRPr="00AB0279">
        <w:rPr>
          <w:rFonts w:ascii="Times New Roman" w:hAnsi="Times New Roman"/>
          <w:sz w:val="12"/>
          <w:szCs w:val="12"/>
        </w:rPr>
        <w:t xml:space="preserve">    </w:t>
      </w:r>
      <w:r w:rsidR="00AB0279" w:rsidRPr="00AB0279">
        <w:rPr>
          <w:rFonts w:ascii="Times New Roman" w:hAnsi="Times New Roman"/>
          <w:sz w:val="12"/>
          <w:szCs w:val="12"/>
          <w:lang w:val="en-US"/>
        </w:rPr>
        <w:t>X</w:t>
      </w:r>
      <w:r w:rsidR="00AB0279" w:rsidRPr="00AB0279">
        <w:rPr>
          <w:rFonts w:ascii="Times New Roman" w:hAnsi="Times New Roman"/>
          <w:sz w:val="12"/>
          <w:szCs w:val="12"/>
        </w:rPr>
        <w:t xml:space="preserve"> Тек.</w:t>
      </w:r>
      <w:r w:rsidR="00AB0279" w:rsidRPr="00AB0279">
        <w:rPr>
          <w:rFonts w:ascii="Times New Roman" w:hAnsi="Times New Roman"/>
          <w:sz w:val="12"/>
          <w:szCs w:val="12"/>
          <w:lang w:val="en-US"/>
        </w:rPr>
        <w:t>n</w:t>
      </w:r>
    </w:p>
    <w:p w:rsidR="00AB0279" w:rsidRPr="00AB0279" w:rsidRDefault="005A17F8" w:rsidP="00AB027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  <w:lang w:val="en-US"/>
        </w:rPr>
        <w:t xml:space="preserve">    </w:t>
      </w:r>
      <w:r w:rsidR="00AB0279" w:rsidRPr="00AB0279">
        <w:rPr>
          <w:rFonts w:ascii="Times New Roman" w:hAnsi="Times New Roman"/>
          <w:sz w:val="12"/>
          <w:szCs w:val="12"/>
          <w:lang w:val="en-US"/>
        </w:rPr>
        <w:t xml:space="preserve">   </w:t>
      </w:r>
      <w:r w:rsidR="00AB0279" w:rsidRPr="00AB0279">
        <w:rPr>
          <w:rFonts w:ascii="Times New Roman" w:hAnsi="Times New Roman"/>
          <w:sz w:val="12"/>
          <w:szCs w:val="12"/>
        </w:rPr>
        <w:t xml:space="preserve">  ----</w:t>
      </w:r>
      <w:r>
        <w:rPr>
          <w:rFonts w:ascii="Times New Roman" w:hAnsi="Times New Roman"/>
          <w:sz w:val="12"/>
          <w:szCs w:val="12"/>
        </w:rPr>
        <w:t xml:space="preserve">         </w:t>
      </w:r>
      <w:r w:rsidR="00AB0279" w:rsidRPr="005A17F8">
        <w:rPr>
          <w:rFonts w:ascii="Times New Roman" w:hAnsi="Times New Roman"/>
          <w:sz w:val="12"/>
          <w:szCs w:val="12"/>
        </w:rPr>
        <w:t xml:space="preserve">  </w:t>
      </w:r>
      <w:r w:rsidR="00AB0279" w:rsidRPr="00AB0279">
        <w:rPr>
          <w:rFonts w:ascii="Times New Roman" w:hAnsi="Times New Roman"/>
          <w:sz w:val="12"/>
          <w:szCs w:val="12"/>
          <w:lang w:val="en-US"/>
        </w:rPr>
        <w:t>SUM</w:t>
      </w:r>
      <w:r w:rsidR="00AB0279" w:rsidRPr="005A17F8">
        <w:rPr>
          <w:rFonts w:ascii="Times New Roman" w:hAnsi="Times New Roman"/>
          <w:sz w:val="12"/>
          <w:szCs w:val="12"/>
        </w:rPr>
        <w:t xml:space="preserve">        </w:t>
      </w:r>
      <w:r w:rsidR="00AB0279" w:rsidRPr="00AB0279">
        <w:rPr>
          <w:rFonts w:ascii="Times New Roman" w:hAnsi="Times New Roman"/>
          <w:sz w:val="12"/>
          <w:szCs w:val="12"/>
        </w:rPr>
        <w:t>-----------------</w:t>
      </w:r>
    </w:p>
    <w:p w:rsidR="00AB0279" w:rsidRPr="005A17F8" w:rsidRDefault="00AB0279" w:rsidP="00AB027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A17F8">
        <w:rPr>
          <w:rFonts w:ascii="Times New Roman" w:hAnsi="Times New Roman"/>
          <w:sz w:val="12"/>
          <w:szCs w:val="12"/>
        </w:rPr>
        <w:t xml:space="preserve">          </w:t>
      </w:r>
      <w:r w:rsidRPr="00AB0279">
        <w:rPr>
          <w:rFonts w:ascii="Times New Roman" w:hAnsi="Times New Roman"/>
          <w:sz w:val="12"/>
          <w:szCs w:val="12"/>
          <w:lang w:val="en-US"/>
        </w:rPr>
        <w:t>N</w:t>
      </w:r>
      <w:r w:rsidRPr="005A17F8">
        <w:rPr>
          <w:rFonts w:ascii="Times New Roman" w:hAnsi="Times New Roman"/>
          <w:sz w:val="12"/>
          <w:szCs w:val="12"/>
        </w:rPr>
        <w:t xml:space="preserve">   </w:t>
      </w:r>
      <w:r w:rsidR="005A17F8">
        <w:rPr>
          <w:rFonts w:ascii="Times New Roman" w:hAnsi="Times New Roman"/>
          <w:sz w:val="12"/>
          <w:szCs w:val="12"/>
        </w:rPr>
        <w:t xml:space="preserve">          </w:t>
      </w:r>
      <w:r w:rsidRPr="005A17F8"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AB0279">
        <w:rPr>
          <w:rFonts w:ascii="Times New Roman" w:hAnsi="Times New Roman"/>
          <w:sz w:val="12"/>
          <w:szCs w:val="12"/>
          <w:lang w:val="en-US"/>
        </w:rPr>
        <w:t>n</w:t>
      </w:r>
      <w:proofErr w:type="spellEnd"/>
      <w:r w:rsidRPr="005A17F8">
        <w:rPr>
          <w:rFonts w:ascii="Times New Roman" w:hAnsi="Times New Roman"/>
          <w:sz w:val="12"/>
          <w:szCs w:val="12"/>
        </w:rPr>
        <w:t xml:space="preserve">=1     </w:t>
      </w:r>
      <w:r w:rsidR="005A17F8">
        <w:rPr>
          <w:rFonts w:ascii="Times New Roman" w:hAnsi="Times New Roman"/>
          <w:sz w:val="12"/>
          <w:szCs w:val="12"/>
        </w:rPr>
        <w:t xml:space="preserve"> </w:t>
      </w:r>
      <w:r w:rsidRPr="005A17F8">
        <w:rPr>
          <w:rFonts w:ascii="Times New Roman" w:hAnsi="Times New Roman"/>
          <w:sz w:val="12"/>
          <w:szCs w:val="12"/>
        </w:rPr>
        <w:t xml:space="preserve">  </w:t>
      </w:r>
      <w:r w:rsidR="00280984">
        <w:rPr>
          <w:rFonts w:ascii="Times New Roman" w:hAnsi="Times New Roman"/>
          <w:sz w:val="12"/>
          <w:szCs w:val="12"/>
        </w:rPr>
        <w:t xml:space="preserve"> </w:t>
      </w:r>
      <w:r w:rsidRPr="005A17F8">
        <w:rPr>
          <w:rFonts w:ascii="Times New Roman" w:hAnsi="Times New Roman"/>
          <w:sz w:val="12"/>
          <w:szCs w:val="12"/>
        </w:rPr>
        <w:t xml:space="preserve">    </w:t>
      </w:r>
      <w:r w:rsidRPr="00AB0279">
        <w:rPr>
          <w:rFonts w:ascii="Times New Roman" w:hAnsi="Times New Roman"/>
          <w:sz w:val="12"/>
          <w:szCs w:val="12"/>
          <w:lang w:val="en-US"/>
        </w:rPr>
        <w:t>X</w:t>
      </w:r>
      <w:r w:rsidRPr="005A17F8">
        <w:rPr>
          <w:rFonts w:ascii="Times New Roman" w:hAnsi="Times New Roman"/>
          <w:sz w:val="12"/>
          <w:szCs w:val="12"/>
        </w:rPr>
        <w:t xml:space="preserve"> </w:t>
      </w:r>
      <w:r w:rsidRPr="00AB0279">
        <w:rPr>
          <w:rFonts w:ascii="Times New Roman" w:hAnsi="Times New Roman"/>
          <w:sz w:val="12"/>
          <w:szCs w:val="12"/>
        </w:rPr>
        <w:t xml:space="preserve">План </w:t>
      </w:r>
      <w:r w:rsidRPr="00AB0279">
        <w:rPr>
          <w:rFonts w:ascii="Times New Roman" w:hAnsi="Times New Roman"/>
          <w:sz w:val="12"/>
          <w:szCs w:val="12"/>
          <w:lang w:val="en-US"/>
        </w:rPr>
        <w:t>n</w:t>
      </w:r>
    </w:p>
    <w:p w:rsidR="00AB0279" w:rsidRPr="00AB0279" w:rsidRDefault="00AB0279" w:rsidP="00AB027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  <w:lang w:val="en-US"/>
        </w:rPr>
        <w:t>R</w:t>
      </w:r>
      <w:r w:rsidRPr="005A17F8">
        <w:rPr>
          <w:rFonts w:ascii="Times New Roman" w:hAnsi="Times New Roman"/>
          <w:sz w:val="12"/>
          <w:szCs w:val="12"/>
        </w:rPr>
        <w:t>=</w:t>
      </w:r>
      <w:r w:rsidRPr="00AB0279">
        <w:rPr>
          <w:rFonts w:ascii="Times New Roman" w:hAnsi="Times New Roman"/>
          <w:sz w:val="12"/>
          <w:szCs w:val="12"/>
        </w:rPr>
        <w:t>----------------------------------------- х 100</w:t>
      </w:r>
      <w:proofErr w:type="gramStart"/>
      <w:r w:rsidRPr="00AB0279">
        <w:rPr>
          <w:rFonts w:ascii="Times New Roman" w:hAnsi="Times New Roman"/>
          <w:sz w:val="12"/>
          <w:szCs w:val="12"/>
        </w:rPr>
        <w:t>% ,</w:t>
      </w:r>
      <w:proofErr w:type="gramEnd"/>
    </w:p>
    <w:p w:rsidR="00AB0279" w:rsidRPr="00AB0279" w:rsidRDefault="005A17F8" w:rsidP="00AB027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</w:t>
      </w:r>
      <w:r w:rsidR="00AB0279" w:rsidRPr="00AB0279">
        <w:rPr>
          <w:rFonts w:ascii="Times New Roman" w:hAnsi="Times New Roman"/>
          <w:sz w:val="12"/>
          <w:szCs w:val="12"/>
        </w:rPr>
        <w:t xml:space="preserve">     </w:t>
      </w:r>
      <w:proofErr w:type="gramStart"/>
      <w:r w:rsidR="00AB0279" w:rsidRPr="00AB0279">
        <w:rPr>
          <w:rFonts w:ascii="Times New Roman" w:hAnsi="Times New Roman"/>
          <w:sz w:val="12"/>
          <w:szCs w:val="12"/>
          <w:lang w:val="en-US"/>
        </w:rPr>
        <w:t>F</w:t>
      </w:r>
      <w:r w:rsidR="00AB0279" w:rsidRPr="005A17F8">
        <w:rPr>
          <w:rFonts w:ascii="Times New Roman" w:hAnsi="Times New Roman"/>
          <w:sz w:val="12"/>
          <w:szCs w:val="12"/>
        </w:rPr>
        <w:t xml:space="preserve"> </w:t>
      </w:r>
      <w:r w:rsidR="00AB0279" w:rsidRPr="00AB0279">
        <w:rPr>
          <w:rFonts w:ascii="Times New Roman" w:hAnsi="Times New Roman"/>
          <w:sz w:val="12"/>
          <w:szCs w:val="12"/>
        </w:rPr>
        <w:t>Тек.</w:t>
      </w:r>
      <w:proofErr w:type="gramEnd"/>
    </w:p>
    <w:p w:rsidR="00AB0279" w:rsidRPr="00AB0279" w:rsidRDefault="005A17F8" w:rsidP="00AB027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</w:t>
      </w:r>
      <w:r w:rsidR="00AB0279" w:rsidRPr="00AB0279">
        <w:rPr>
          <w:rFonts w:ascii="Times New Roman" w:hAnsi="Times New Roman"/>
          <w:sz w:val="12"/>
          <w:szCs w:val="12"/>
        </w:rPr>
        <w:t xml:space="preserve">  ---------------</w:t>
      </w:r>
    </w:p>
    <w:p w:rsidR="00AB0279" w:rsidRPr="00AB0279" w:rsidRDefault="00AB0279" w:rsidP="00AB027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 xml:space="preserve"> </w:t>
      </w:r>
      <w:r w:rsidR="00280984">
        <w:rPr>
          <w:rFonts w:ascii="Times New Roman" w:hAnsi="Times New Roman"/>
          <w:sz w:val="12"/>
          <w:szCs w:val="12"/>
        </w:rPr>
        <w:t xml:space="preserve"> </w:t>
      </w:r>
      <w:r w:rsidRPr="00AB0279">
        <w:rPr>
          <w:rFonts w:ascii="Times New Roman" w:hAnsi="Times New Roman"/>
          <w:sz w:val="12"/>
          <w:szCs w:val="12"/>
        </w:rPr>
        <w:t xml:space="preserve">       </w:t>
      </w:r>
      <w:proofErr w:type="gramStart"/>
      <w:r w:rsidRPr="00AB0279">
        <w:rPr>
          <w:rFonts w:ascii="Times New Roman" w:hAnsi="Times New Roman"/>
          <w:sz w:val="12"/>
          <w:szCs w:val="12"/>
          <w:lang w:val="en-US"/>
        </w:rPr>
        <w:t>F</w:t>
      </w:r>
      <w:r w:rsidRPr="005A17F8">
        <w:rPr>
          <w:rFonts w:ascii="Times New Roman" w:hAnsi="Times New Roman"/>
          <w:sz w:val="12"/>
          <w:szCs w:val="12"/>
        </w:rPr>
        <w:t xml:space="preserve"> </w:t>
      </w:r>
      <w:r w:rsidRPr="00AB0279">
        <w:rPr>
          <w:rFonts w:ascii="Times New Roman" w:hAnsi="Times New Roman"/>
          <w:sz w:val="12"/>
          <w:szCs w:val="12"/>
        </w:rPr>
        <w:t>План.</w:t>
      </w:r>
      <w:proofErr w:type="gramEnd"/>
    </w:p>
    <w:p w:rsidR="00AB0279" w:rsidRPr="00AB0279" w:rsidRDefault="00AB0279" w:rsidP="00AB027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t>где</w:t>
      </w:r>
      <w:proofErr w:type="gramStart"/>
      <w:r w:rsidRPr="00AB0279">
        <w:rPr>
          <w:rFonts w:ascii="Times New Roman" w:hAnsi="Times New Roman"/>
          <w:sz w:val="12"/>
          <w:szCs w:val="12"/>
        </w:rPr>
        <w:t xml:space="preserve"> :</w:t>
      </w:r>
      <w:proofErr w:type="gramEnd"/>
    </w:p>
    <w:p w:rsidR="00AB0279" w:rsidRPr="00AB0279" w:rsidRDefault="00AB0279" w:rsidP="00C265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  <w:lang w:val="en-US"/>
        </w:rPr>
        <w:t>N</w:t>
      </w:r>
      <w:r w:rsidRPr="00AB0279">
        <w:rPr>
          <w:rFonts w:ascii="Times New Roman" w:hAnsi="Times New Roman"/>
          <w:sz w:val="12"/>
          <w:szCs w:val="12"/>
        </w:rPr>
        <w:t xml:space="preserve"> </w:t>
      </w:r>
      <w:r w:rsidR="00503E41">
        <w:rPr>
          <w:rFonts w:ascii="Times New Roman" w:hAnsi="Times New Roman"/>
          <w:sz w:val="12"/>
          <w:szCs w:val="12"/>
        </w:rPr>
        <w:t>–</w:t>
      </w:r>
      <w:r w:rsidRPr="00AB0279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="00503E41">
        <w:rPr>
          <w:rFonts w:ascii="Times New Roman" w:hAnsi="Times New Roman"/>
          <w:sz w:val="12"/>
          <w:szCs w:val="12"/>
        </w:rPr>
        <w:t>общее</w:t>
      </w:r>
      <w:proofErr w:type="gramEnd"/>
      <w:r w:rsidR="00503E41">
        <w:rPr>
          <w:rFonts w:ascii="Times New Roman" w:hAnsi="Times New Roman"/>
          <w:sz w:val="12"/>
          <w:szCs w:val="12"/>
        </w:rPr>
        <w:t xml:space="preserve"> </w:t>
      </w:r>
      <w:r w:rsidRPr="00AB0279">
        <w:rPr>
          <w:rFonts w:ascii="Times New Roman" w:hAnsi="Times New Roman"/>
          <w:sz w:val="12"/>
          <w:szCs w:val="12"/>
        </w:rPr>
        <w:t>число целевых показателей (индикаторов);</w:t>
      </w:r>
    </w:p>
    <w:p w:rsidR="00AB0279" w:rsidRPr="00AB0279" w:rsidRDefault="00AB0279" w:rsidP="00C265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  <w:lang w:val="en-US"/>
        </w:rPr>
        <w:t>X</w:t>
      </w:r>
      <w:r w:rsidRPr="00AB0279">
        <w:rPr>
          <w:rFonts w:ascii="Times New Roman" w:hAnsi="Times New Roman"/>
          <w:sz w:val="12"/>
          <w:szCs w:val="12"/>
        </w:rPr>
        <w:t xml:space="preserve"> План.</w:t>
      </w:r>
      <w:r w:rsidRPr="00AB0279">
        <w:rPr>
          <w:rFonts w:ascii="Times New Roman" w:hAnsi="Times New Roman"/>
          <w:sz w:val="12"/>
          <w:szCs w:val="12"/>
          <w:lang w:val="en-US"/>
        </w:rPr>
        <w:t>n</w:t>
      </w:r>
      <w:r w:rsidR="00503E41">
        <w:rPr>
          <w:rFonts w:ascii="Times New Roman" w:hAnsi="Times New Roman"/>
          <w:sz w:val="12"/>
          <w:szCs w:val="12"/>
        </w:rPr>
        <w:t xml:space="preserve"> - </w:t>
      </w:r>
      <w:r w:rsidRPr="00AB0279">
        <w:rPr>
          <w:rFonts w:ascii="Times New Roman" w:hAnsi="Times New Roman"/>
          <w:sz w:val="12"/>
          <w:szCs w:val="12"/>
        </w:rPr>
        <w:t xml:space="preserve">плановое значение </w:t>
      </w:r>
      <w:r w:rsidRPr="00AB0279">
        <w:rPr>
          <w:rFonts w:ascii="Times New Roman" w:hAnsi="Times New Roman"/>
          <w:sz w:val="12"/>
          <w:szCs w:val="12"/>
          <w:lang w:val="en-US"/>
        </w:rPr>
        <w:t>n</w:t>
      </w:r>
      <w:r w:rsidRPr="00AB0279">
        <w:rPr>
          <w:rFonts w:ascii="Times New Roman" w:hAnsi="Times New Roman"/>
          <w:sz w:val="12"/>
          <w:szCs w:val="12"/>
        </w:rPr>
        <w:t>-го показателя (индикатора);</w:t>
      </w:r>
    </w:p>
    <w:p w:rsidR="00AB0279" w:rsidRPr="00AB0279" w:rsidRDefault="00AB0279" w:rsidP="00C265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  <w:lang w:val="en-US"/>
        </w:rPr>
        <w:t>X</w:t>
      </w:r>
      <w:r w:rsidRPr="00AB0279">
        <w:rPr>
          <w:rFonts w:ascii="Times New Roman" w:hAnsi="Times New Roman"/>
          <w:sz w:val="12"/>
          <w:szCs w:val="12"/>
        </w:rPr>
        <w:t xml:space="preserve"> Тек. </w:t>
      </w:r>
      <w:r w:rsidRPr="00AB0279">
        <w:rPr>
          <w:rFonts w:ascii="Times New Roman" w:hAnsi="Times New Roman"/>
          <w:sz w:val="12"/>
          <w:szCs w:val="12"/>
          <w:lang w:val="en-US"/>
        </w:rPr>
        <w:t>n</w:t>
      </w:r>
      <w:r w:rsidR="00503E41">
        <w:rPr>
          <w:rFonts w:ascii="Times New Roman" w:hAnsi="Times New Roman"/>
          <w:sz w:val="12"/>
          <w:szCs w:val="12"/>
        </w:rPr>
        <w:t xml:space="preserve"> </w:t>
      </w:r>
      <w:r w:rsidRPr="00AB0279">
        <w:rPr>
          <w:rFonts w:ascii="Times New Roman" w:hAnsi="Times New Roman"/>
          <w:sz w:val="12"/>
          <w:szCs w:val="12"/>
        </w:rPr>
        <w:t xml:space="preserve">- текущее значение </w:t>
      </w:r>
      <w:r w:rsidRPr="00AB0279">
        <w:rPr>
          <w:rFonts w:ascii="Times New Roman" w:hAnsi="Times New Roman"/>
          <w:sz w:val="12"/>
          <w:szCs w:val="12"/>
          <w:lang w:val="en-US"/>
        </w:rPr>
        <w:t>n</w:t>
      </w:r>
      <w:r w:rsidR="00503E41">
        <w:rPr>
          <w:rFonts w:ascii="Times New Roman" w:hAnsi="Times New Roman"/>
          <w:sz w:val="12"/>
          <w:szCs w:val="12"/>
        </w:rPr>
        <w:t>-го показателя (индикатора);</w:t>
      </w:r>
    </w:p>
    <w:p w:rsidR="00AB0279" w:rsidRPr="00AB0279" w:rsidRDefault="00AB0279" w:rsidP="00C265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  <w:lang w:val="en-US"/>
        </w:rPr>
        <w:t>F</w:t>
      </w:r>
      <w:r w:rsidRPr="00AB0279">
        <w:rPr>
          <w:rFonts w:ascii="Times New Roman" w:hAnsi="Times New Roman"/>
          <w:sz w:val="12"/>
          <w:szCs w:val="12"/>
        </w:rPr>
        <w:t xml:space="preserve"> План. – плановая сумма финансирования по Программе;</w:t>
      </w:r>
    </w:p>
    <w:p w:rsidR="00AB0279" w:rsidRPr="00AB0279" w:rsidRDefault="00AB0279" w:rsidP="00C265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AB0279">
        <w:rPr>
          <w:rFonts w:ascii="Times New Roman" w:hAnsi="Times New Roman"/>
          <w:sz w:val="12"/>
          <w:szCs w:val="12"/>
          <w:lang w:val="en-US"/>
        </w:rPr>
        <w:t>F</w:t>
      </w:r>
      <w:r w:rsidRPr="00AB0279">
        <w:rPr>
          <w:rFonts w:ascii="Times New Roman" w:hAnsi="Times New Roman"/>
          <w:sz w:val="12"/>
          <w:szCs w:val="12"/>
        </w:rPr>
        <w:t xml:space="preserve"> Тек. - сумма финансирования (расходов) на текущую дату.</w:t>
      </w:r>
      <w:proofErr w:type="gramEnd"/>
    </w:p>
    <w:p w:rsidR="00AB0279" w:rsidRPr="00AB0279" w:rsidRDefault="00AB0279" w:rsidP="00C265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0279">
        <w:rPr>
          <w:rFonts w:ascii="Times New Roman" w:hAnsi="Times New Roman"/>
          <w:sz w:val="12"/>
          <w:szCs w:val="12"/>
        </w:rPr>
        <w:lastRenderedPageBreak/>
        <w:t>При значении комплексного показателя эффективности реализации Программы (</w:t>
      </w:r>
      <w:r w:rsidRPr="00AB0279">
        <w:rPr>
          <w:rFonts w:ascii="Times New Roman" w:hAnsi="Times New Roman"/>
          <w:sz w:val="12"/>
          <w:szCs w:val="12"/>
          <w:lang w:val="en-US"/>
        </w:rPr>
        <w:t>R</w:t>
      </w:r>
      <w:r w:rsidRPr="00AB0279">
        <w:rPr>
          <w:rFonts w:ascii="Times New Roman" w:hAnsi="Times New Roman"/>
          <w:sz w:val="12"/>
          <w:szCs w:val="12"/>
        </w:rPr>
        <w:t xml:space="preserve">), равном 100 и более процентов, эффективность реализации Программы признается  высокой, при значении менее 80%  – низкой. </w:t>
      </w:r>
    </w:p>
    <w:p w:rsidR="008259AF" w:rsidRPr="006F7F0E" w:rsidRDefault="006F7F0E" w:rsidP="006F7F0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F7F0E">
        <w:rPr>
          <w:rFonts w:ascii="Times New Roman" w:hAnsi="Times New Roman"/>
          <w:i/>
          <w:sz w:val="12"/>
          <w:szCs w:val="12"/>
        </w:rPr>
        <w:t>Приложение</w:t>
      </w:r>
    </w:p>
    <w:p w:rsidR="008259AF" w:rsidRPr="006F7F0E" w:rsidRDefault="006F7F0E" w:rsidP="006F7F0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F7F0E">
        <w:rPr>
          <w:rFonts w:ascii="Times New Roman" w:hAnsi="Times New Roman"/>
          <w:i/>
          <w:sz w:val="12"/>
          <w:szCs w:val="12"/>
        </w:rPr>
        <w:t>к муниципальной  программе  "Повышение эффективности деятельности</w:t>
      </w:r>
    </w:p>
    <w:p w:rsidR="00B61309" w:rsidRDefault="006F7F0E" w:rsidP="006F7F0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F7F0E">
        <w:rPr>
          <w:rFonts w:ascii="Times New Roman" w:hAnsi="Times New Roman"/>
          <w:i/>
          <w:sz w:val="12"/>
          <w:szCs w:val="12"/>
        </w:rPr>
        <w:t>жилищно-коммунального комплекса муниципального района Сергиевский на 2015 год"</w:t>
      </w:r>
    </w:p>
    <w:p w:rsidR="00D70A8D" w:rsidRDefault="00D70A8D" w:rsidP="006F7F0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B52D46" w:rsidRDefault="006F7F0E" w:rsidP="006F7F0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F7F0E">
        <w:rPr>
          <w:rFonts w:ascii="Times New Roman" w:hAnsi="Times New Roman"/>
          <w:b/>
          <w:sz w:val="12"/>
          <w:szCs w:val="12"/>
        </w:rPr>
        <w:t>Система основных программных мероприятий</w:t>
      </w:r>
    </w:p>
    <w:p w:rsidR="00D70A8D" w:rsidRPr="006F7F0E" w:rsidRDefault="00D70A8D" w:rsidP="006F7F0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1"/>
        <w:gridCol w:w="5411"/>
        <w:gridCol w:w="851"/>
        <w:gridCol w:w="850"/>
      </w:tblGrid>
      <w:tr w:rsidR="00E34916" w:rsidRPr="006F7F0E" w:rsidTr="00E34916">
        <w:trPr>
          <w:trHeight w:val="20"/>
        </w:trPr>
        <w:tc>
          <w:tcPr>
            <w:tcW w:w="401" w:type="dxa"/>
            <w:vMerge w:val="restart"/>
            <w:noWrap/>
            <w:hideMark/>
          </w:tcPr>
          <w:p w:rsidR="006F7F0E" w:rsidRPr="006F7F0E" w:rsidRDefault="006F7F0E" w:rsidP="006F7F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6F7F0E">
              <w:rPr>
                <w:rFonts w:ascii="Times New Roman" w:hAnsi="Times New Roman"/>
                <w:bCs/>
                <w:sz w:val="12"/>
                <w:szCs w:val="12"/>
              </w:rPr>
              <w:t>П</w:t>
            </w:r>
            <w:proofErr w:type="gramEnd"/>
            <w:r w:rsidRPr="006F7F0E">
              <w:rPr>
                <w:rFonts w:ascii="Times New Roman" w:hAnsi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5411" w:type="dxa"/>
            <w:vMerge w:val="restart"/>
            <w:hideMark/>
          </w:tcPr>
          <w:p w:rsidR="006F7F0E" w:rsidRPr="006F7F0E" w:rsidRDefault="006F7F0E" w:rsidP="006F7F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F0E">
              <w:rPr>
                <w:rFonts w:ascii="Times New Roman" w:hAnsi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hideMark/>
          </w:tcPr>
          <w:p w:rsidR="006F7F0E" w:rsidRPr="006F7F0E" w:rsidRDefault="006F7F0E" w:rsidP="006F7F0E">
            <w:pPr>
              <w:rPr>
                <w:rFonts w:ascii="Times New Roman" w:hAnsi="Times New Roman"/>
                <w:sz w:val="12"/>
                <w:szCs w:val="12"/>
              </w:rPr>
            </w:pPr>
            <w:r w:rsidRPr="006F7F0E">
              <w:rPr>
                <w:rFonts w:ascii="Times New Roman" w:hAnsi="Times New Roman"/>
                <w:sz w:val="12"/>
                <w:szCs w:val="12"/>
              </w:rPr>
              <w:t>Финансовые затраты (т.</w:t>
            </w:r>
            <w:r w:rsidR="0003763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F7F0E">
              <w:rPr>
                <w:rFonts w:ascii="Times New Roman" w:hAnsi="Times New Roman"/>
                <w:sz w:val="12"/>
                <w:szCs w:val="12"/>
              </w:rPr>
              <w:t>р.)</w:t>
            </w:r>
          </w:p>
        </w:tc>
      </w:tr>
      <w:tr w:rsidR="00E34916" w:rsidRPr="006F7F0E" w:rsidTr="00E34916">
        <w:trPr>
          <w:trHeight w:val="20"/>
        </w:trPr>
        <w:tc>
          <w:tcPr>
            <w:tcW w:w="401" w:type="dxa"/>
            <w:vMerge/>
            <w:hideMark/>
          </w:tcPr>
          <w:p w:rsidR="006F7F0E" w:rsidRPr="006F7F0E" w:rsidRDefault="006F7F0E" w:rsidP="006F7F0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411" w:type="dxa"/>
            <w:vMerge/>
            <w:hideMark/>
          </w:tcPr>
          <w:p w:rsidR="006F7F0E" w:rsidRPr="006F7F0E" w:rsidRDefault="006F7F0E" w:rsidP="006F7F0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hideMark/>
          </w:tcPr>
          <w:p w:rsidR="006F7F0E" w:rsidRPr="006F7F0E" w:rsidRDefault="006F7F0E" w:rsidP="006F7F0E">
            <w:pPr>
              <w:rPr>
                <w:rFonts w:ascii="Times New Roman" w:hAnsi="Times New Roman"/>
                <w:sz w:val="12"/>
                <w:szCs w:val="12"/>
              </w:rPr>
            </w:pPr>
            <w:r w:rsidRPr="006F7F0E">
              <w:rPr>
                <w:rFonts w:ascii="Times New Roman" w:hAnsi="Times New Roman"/>
                <w:sz w:val="12"/>
                <w:szCs w:val="12"/>
              </w:rPr>
              <w:t>2015г</w:t>
            </w:r>
          </w:p>
        </w:tc>
      </w:tr>
      <w:tr w:rsidR="00E34916" w:rsidRPr="006F7F0E" w:rsidTr="00E34916">
        <w:trPr>
          <w:trHeight w:val="20"/>
        </w:trPr>
        <w:tc>
          <w:tcPr>
            <w:tcW w:w="401" w:type="dxa"/>
            <w:vMerge/>
            <w:hideMark/>
          </w:tcPr>
          <w:p w:rsidR="006F7F0E" w:rsidRPr="006F7F0E" w:rsidRDefault="006F7F0E" w:rsidP="006F7F0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411" w:type="dxa"/>
            <w:vMerge/>
            <w:hideMark/>
          </w:tcPr>
          <w:p w:rsidR="006F7F0E" w:rsidRPr="006F7F0E" w:rsidRDefault="006F7F0E" w:rsidP="006F7F0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noWrap/>
            <w:hideMark/>
          </w:tcPr>
          <w:p w:rsidR="006F7F0E" w:rsidRPr="006F7F0E" w:rsidRDefault="006F7F0E" w:rsidP="006F7F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F0E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6F7F0E" w:rsidRPr="006F7F0E" w:rsidRDefault="006F7F0E" w:rsidP="006F7F0E">
            <w:pPr>
              <w:rPr>
                <w:rFonts w:ascii="Times New Roman" w:hAnsi="Times New Roman"/>
                <w:sz w:val="12"/>
                <w:szCs w:val="12"/>
              </w:rPr>
            </w:pPr>
            <w:r w:rsidRPr="006F7F0E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</w:tr>
      <w:tr w:rsidR="00E34916" w:rsidRPr="006F7F0E" w:rsidTr="00E34916">
        <w:trPr>
          <w:trHeight w:val="20"/>
        </w:trPr>
        <w:tc>
          <w:tcPr>
            <w:tcW w:w="401" w:type="dxa"/>
            <w:noWrap/>
            <w:hideMark/>
          </w:tcPr>
          <w:p w:rsidR="006F7F0E" w:rsidRPr="006F7F0E" w:rsidRDefault="006F7F0E" w:rsidP="006F7F0E">
            <w:pPr>
              <w:rPr>
                <w:rFonts w:ascii="Times New Roman" w:hAnsi="Times New Roman"/>
                <w:sz w:val="12"/>
                <w:szCs w:val="12"/>
              </w:rPr>
            </w:pPr>
            <w:r w:rsidRPr="006F7F0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411" w:type="dxa"/>
            <w:hideMark/>
          </w:tcPr>
          <w:p w:rsidR="006F7F0E" w:rsidRPr="006F7F0E" w:rsidRDefault="006F7F0E" w:rsidP="006F7F0E">
            <w:pPr>
              <w:rPr>
                <w:rFonts w:ascii="Times New Roman" w:hAnsi="Times New Roman"/>
                <w:sz w:val="12"/>
                <w:szCs w:val="12"/>
              </w:rPr>
            </w:pPr>
            <w:r w:rsidRPr="006F7F0E">
              <w:rPr>
                <w:rFonts w:ascii="Times New Roman" w:hAnsi="Times New Roman"/>
                <w:sz w:val="12"/>
                <w:szCs w:val="12"/>
              </w:rPr>
              <w:t>Мониторинг численности  и общей площади многоквартирных жилых домов в разрезе по формам собственности</w:t>
            </w:r>
          </w:p>
        </w:tc>
        <w:tc>
          <w:tcPr>
            <w:tcW w:w="851" w:type="dxa"/>
            <w:hideMark/>
          </w:tcPr>
          <w:p w:rsidR="006F7F0E" w:rsidRPr="006F7F0E" w:rsidRDefault="006F7F0E" w:rsidP="006F7F0E">
            <w:pPr>
              <w:rPr>
                <w:rFonts w:ascii="Times New Roman" w:hAnsi="Times New Roman"/>
                <w:sz w:val="12"/>
                <w:szCs w:val="12"/>
              </w:rPr>
            </w:pPr>
            <w:r w:rsidRPr="006F7F0E">
              <w:rPr>
                <w:rFonts w:ascii="Times New Roman" w:hAnsi="Times New Roman"/>
                <w:sz w:val="12"/>
                <w:szCs w:val="12"/>
              </w:rPr>
              <w:t>12,750</w:t>
            </w:r>
          </w:p>
        </w:tc>
        <w:tc>
          <w:tcPr>
            <w:tcW w:w="850" w:type="dxa"/>
            <w:hideMark/>
          </w:tcPr>
          <w:p w:rsidR="006F7F0E" w:rsidRPr="006F7F0E" w:rsidRDefault="006F7F0E" w:rsidP="006F7F0E">
            <w:pPr>
              <w:rPr>
                <w:rFonts w:ascii="Times New Roman" w:hAnsi="Times New Roman"/>
                <w:sz w:val="12"/>
                <w:szCs w:val="12"/>
              </w:rPr>
            </w:pPr>
            <w:r w:rsidRPr="006F7F0E">
              <w:rPr>
                <w:rFonts w:ascii="Times New Roman" w:hAnsi="Times New Roman"/>
                <w:sz w:val="12"/>
                <w:szCs w:val="12"/>
              </w:rPr>
              <w:t>12,750</w:t>
            </w:r>
          </w:p>
        </w:tc>
      </w:tr>
      <w:tr w:rsidR="00E34916" w:rsidRPr="006F7F0E" w:rsidTr="00E34916">
        <w:trPr>
          <w:trHeight w:val="20"/>
        </w:trPr>
        <w:tc>
          <w:tcPr>
            <w:tcW w:w="401" w:type="dxa"/>
            <w:noWrap/>
            <w:hideMark/>
          </w:tcPr>
          <w:p w:rsidR="006F7F0E" w:rsidRPr="006F7F0E" w:rsidRDefault="006F7F0E" w:rsidP="006F7F0E">
            <w:pPr>
              <w:rPr>
                <w:rFonts w:ascii="Times New Roman" w:hAnsi="Times New Roman"/>
                <w:sz w:val="12"/>
                <w:szCs w:val="12"/>
              </w:rPr>
            </w:pPr>
            <w:r w:rsidRPr="006F7F0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411" w:type="dxa"/>
            <w:hideMark/>
          </w:tcPr>
          <w:p w:rsidR="006F7F0E" w:rsidRPr="006F7F0E" w:rsidRDefault="006F7F0E" w:rsidP="006F7F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F0E">
              <w:rPr>
                <w:rFonts w:ascii="Times New Roman" w:hAnsi="Times New Roman"/>
                <w:bCs/>
                <w:sz w:val="12"/>
                <w:szCs w:val="12"/>
              </w:rPr>
              <w:t>ВСЕГО ПО ПРОГРАММЕ</w:t>
            </w:r>
          </w:p>
        </w:tc>
        <w:tc>
          <w:tcPr>
            <w:tcW w:w="851" w:type="dxa"/>
            <w:hideMark/>
          </w:tcPr>
          <w:p w:rsidR="006F7F0E" w:rsidRPr="006F7F0E" w:rsidRDefault="006F7F0E" w:rsidP="006F7F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F0E">
              <w:rPr>
                <w:rFonts w:ascii="Times New Roman" w:hAnsi="Times New Roman"/>
                <w:bCs/>
                <w:sz w:val="12"/>
                <w:szCs w:val="12"/>
              </w:rPr>
              <w:t>12,750</w:t>
            </w:r>
          </w:p>
        </w:tc>
        <w:tc>
          <w:tcPr>
            <w:tcW w:w="850" w:type="dxa"/>
            <w:hideMark/>
          </w:tcPr>
          <w:p w:rsidR="006F7F0E" w:rsidRPr="006F7F0E" w:rsidRDefault="006F7F0E" w:rsidP="006F7F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F0E">
              <w:rPr>
                <w:rFonts w:ascii="Times New Roman" w:hAnsi="Times New Roman"/>
                <w:bCs/>
                <w:sz w:val="12"/>
                <w:szCs w:val="12"/>
              </w:rPr>
              <w:t>12,750</w:t>
            </w:r>
          </w:p>
        </w:tc>
      </w:tr>
    </w:tbl>
    <w:p w:rsidR="00B52D46" w:rsidRDefault="00B52D4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A6968" w:rsidRPr="005A6968" w:rsidRDefault="005A6968" w:rsidP="005A696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A6968">
        <w:rPr>
          <w:rFonts w:ascii="Times New Roman" w:hAnsi="Times New Roman"/>
          <w:b/>
          <w:sz w:val="12"/>
          <w:szCs w:val="12"/>
        </w:rPr>
        <w:t>АДМИНИСТРАЦИЯ</w:t>
      </w:r>
    </w:p>
    <w:p w:rsidR="005A6968" w:rsidRPr="005A6968" w:rsidRDefault="005A6968" w:rsidP="005A696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A696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A6968" w:rsidRPr="005A6968" w:rsidRDefault="005A6968" w:rsidP="005A696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A6968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A6968" w:rsidRPr="005A6968" w:rsidRDefault="005A6968" w:rsidP="005A696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A6968" w:rsidRPr="005A6968" w:rsidRDefault="005A6968" w:rsidP="005A696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A6968">
        <w:rPr>
          <w:rFonts w:ascii="Times New Roman" w:hAnsi="Times New Roman"/>
          <w:sz w:val="12"/>
          <w:szCs w:val="12"/>
        </w:rPr>
        <w:t>ПОСТАНОВЛЕНИЕ</w:t>
      </w:r>
    </w:p>
    <w:p w:rsidR="005A6968" w:rsidRPr="005A6968" w:rsidRDefault="005A6968" w:rsidP="005A696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A6968">
        <w:rPr>
          <w:rFonts w:ascii="Times New Roman" w:hAnsi="Times New Roman"/>
          <w:sz w:val="12"/>
          <w:szCs w:val="12"/>
        </w:rPr>
        <w:t>0</w:t>
      </w:r>
      <w:r>
        <w:rPr>
          <w:rFonts w:ascii="Times New Roman" w:hAnsi="Times New Roman"/>
          <w:sz w:val="12"/>
          <w:szCs w:val="12"/>
        </w:rPr>
        <w:t>7</w:t>
      </w:r>
      <w:r w:rsidRPr="005A6968">
        <w:rPr>
          <w:rFonts w:ascii="Times New Roman" w:hAnsi="Times New Roman"/>
          <w:sz w:val="12"/>
          <w:szCs w:val="12"/>
        </w:rPr>
        <w:t xml:space="preserve"> сентября 2015г.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1188</w:t>
      </w:r>
    </w:p>
    <w:p w:rsidR="00D22EF5" w:rsidRDefault="00D22EF5" w:rsidP="00D22EF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2EF5">
        <w:rPr>
          <w:rFonts w:ascii="Times New Roman" w:hAnsi="Times New Roman"/>
          <w:b/>
          <w:sz w:val="12"/>
          <w:szCs w:val="12"/>
        </w:rPr>
        <w:t>О внесении изменений в Приложение № 1 к  Постановлению администрации муни</w:t>
      </w:r>
      <w:r>
        <w:rPr>
          <w:rFonts w:ascii="Times New Roman" w:hAnsi="Times New Roman"/>
          <w:b/>
          <w:sz w:val="12"/>
          <w:szCs w:val="12"/>
        </w:rPr>
        <w:t xml:space="preserve">ципального района Сергиевский </w:t>
      </w:r>
    </w:p>
    <w:p w:rsidR="00D22EF5" w:rsidRDefault="00D22EF5" w:rsidP="00D22EF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№</w:t>
      </w:r>
      <w:r w:rsidRPr="00D22EF5">
        <w:rPr>
          <w:rFonts w:ascii="Times New Roman" w:hAnsi="Times New Roman"/>
          <w:b/>
          <w:sz w:val="12"/>
          <w:szCs w:val="12"/>
        </w:rPr>
        <w:t>1477 от 20.12.2013г. «Об утверждении муниципальной Программы «Модернизация объектов коммунальной инфраструктуры</w:t>
      </w:r>
    </w:p>
    <w:p w:rsidR="00D22EF5" w:rsidRPr="00D22EF5" w:rsidRDefault="00D22EF5" w:rsidP="00D22EF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2EF5">
        <w:rPr>
          <w:rFonts w:ascii="Times New Roman" w:hAnsi="Times New Roman"/>
          <w:b/>
          <w:sz w:val="12"/>
          <w:szCs w:val="12"/>
        </w:rPr>
        <w:t xml:space="preserve"> в муниципальном районе Сергиевский Самарской области на 2014-2016гг.»</w:t>
      </w:r>
    </w:p>
    <w:p w:rsidR="00D22EF5" w:rsidRPr="00D22EF5" w:rsidRDefault="00D22EF5" w:rsidP="00D22E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D22EF5" w:rsidRPr="00D22EF5" w:rsidRDefault="00D22EF5" w:rsidP="00D22E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22EF5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уточнения объемов финансирования муниципальной Программы «Модернизация объектов коммунальной инфраструктуры в муниципальном районе Сергиевский Самарской области на 2014-2016 гг.», администрация муниципального района Сергиевский,</w:t>
      </w:r>
      <w:proofErr w:type="gramEnd"/>
    </w:p>
    <w:p w:rsidR="00D22EF5" w:rsidRDefault="00D22EF5" w:rsidP="00D22EF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22EF5">
        <w:rPr>
          <w:rFonts w:ascii="Times New Roman" w:hAnsi="Times New Roman"/>
          <w:b/>
          <w:sz w:val="12"/>
          <w:szCs w:val="12"/>
        </w:rPr>
        <w:t>ПОСТАНОВЛЯЕТ:</w:t>
      </w:r>
    </w:p>
    <w:p w:rsidR="00D70A8D" w:rsidRDefault="00D70A8D" w:rsidP="00D22EF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D22EF5" w:rsidRPr="00D22EF5" w:rsidRDefault="00D22EF5" w:rsidP="00D22E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22EF5">
        <w:rPr>
          <w:rFonts w:ascii="Times New Roman" w:hAnsi="Times New Roman"/>
          <w:sz w:val="12"/>
          <w:szCs w:val="12"/>
        </w:rPr>
        <w:t>Внести изменения в Приложение № 1 к постановлению администрации муни</w:t>
      </w:r>
      <w:r w:rsidR="00FA605C">
        <w:rPr>
          <w:rFonts w:ascii="Times New Roman" w:hAnsi="Times New Roman"/>
          <w:sz w:val="12"/>
          <w:szCs w:val="12"/>
        </w:rPr>
        <w:t>ципального района Сергиевский №</w:t>
      </w:r>
      <w:r w:rsidRPr="00D22EF5">
        <w:rPr>
          <w:rFonts w:ascii="Times New Roman" w:hAnsi="Times New Roman"/>
          <w:sz w:val="12"/>
          <w:szCs w:val="12"/>
        </w:rPr>
        <w:t>1477 от 20.12.2013 года «Об утверждении муниципальной Программы «Модернизация объектов коммунальной инфраструктуры в муниципальном районе Сергиевский Самарской области на 2014-2016 гг.» (далее - Программа) следующего содержания:</w:t>
      </w:r>
    </w:p>
    <w:p w:rsidR="00D22EF5" w:rsidRPr="00D22EF5" w:rsidRDefault="00D22EF5" w:rsidP="00D22E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2EF5">
        <w:rPr>
          <w:rFonts w:ascii="Times New Roman" w:hAnsi="Times New Roman"/>
          <w:sz w:val="12"/>
          <w:szCs w:val="12"/>
        </w:rPr>
        <w:t>1.1. Приложение № 3 к Программе изложить в редакции согласно приложению № 1 к настоящему постановлению.</w:t>
      </w:r>
    </w:p>
    <w:p w:rsidR="00D22EF5" w:rsidRPr="00D22EF5" w:rsidRDefault="00D22EF5" w:rsidP="00D22E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2EF5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22EF5" w:rsidRPr="00D22EF5" w:rsidRDefault="00D22EF5" w:rsidP="00D22E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2EF5">
        <w:rPr>
          <w:rFonts w:ascii="Times New Roman" w:hAnsi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D22EF5" w:rsidRPr="00D22EF5" w:rsidRDefault="00D22EF5" w:rsidP="00D22E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2EF5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D22EF5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D22EF5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заказчика-застройщика, архитектуры и градостроительства администрации муниципального района Сергиевский Астапову Е.А.</w:t>
      </w:r>
    </w:p>
    <w:p w:rsidR="00D22EF5" w:rsidRDefault="00D22EF5" w:rsidP="00D22EF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22EF5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D22EF5" w:rsidRPr="00D22EF5" w:rsidRDefault="00D22EF5" w:rsidP="00D22EF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22EF5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22EF5">
        <w:rPr>
          <w:rFonts w:ascii="Times New Roman" w:hAnsi="Times New Roman"/>
          <w:sz w:val="12"/>
          <w:szCs w:val="12"/>
        </w:rPr>
        <w:t>Веселов</w:t>
      </w:r>
    </w:p>
    <w:p w:rsidR="00B52D46" w:rsidRDefault="00B52D4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94F72" w:rsidRPr="00B94F72" w:rsidRDefault="00B94F72" w:rsidP="00B94F7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94F72">
        <w:rPr>
          <w:rFonts w:ascii="Times New Roman" w:hAnsi="Times New Roman"/>
          <w:i/>
          <w:sz w:val="12"/>
          <w:szCs w:val="12"/>
        </w:rPr>
        <w:t>Приложение №1</w:t>
      </w:r>
    </w:p>
    <w:p w:rsidR="00B94F72" w:rsidRPr="00B94F72" w:rsidRDefault="00B94F72" w:rsidP="00B94F7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94F72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B94F72" w:rsidRPr="00B94F72" w:rsidRDefault="00B94F72" w:rsidP="00B94F7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94F7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94F72" w:rsidRDefault="00B94F72" w:rsidP="00B94F7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94F72">
        <w:rPr>
          <w:rFonts w:ascii="Times New Roman" w:hAnsi="Times New Roman"/>
          <w:i/>
          <w:sz w:val="12"/>
          <w:szCs w:val="12"/>
        </w:rPr>
        <w:t>№118</w:t>
      </w:r>
      <w:r>
        <w:rPr>
          <w:rFonts w:ascii="Times New Roman" w:hAnsi="Times New Roman"/>
          <w:i/>
          <w:sz w:val="12"/>
          <w:szCs w:val="12"/>
        </w:rPr>
        <w:t>8</w:t>
      </w:r>
      <w:r w:rsidRPr="00B94F72">
        <w:rPr>
          <w:rFonts w:ascii="Times New Roman" w:hAnsi="Times New Roman"/>
          <w:i/>
          <w:sz w:val="12"/>
          <w:szCs w:val="12"/>
        </w:rPr>
        <w:t xml:space="preserve"> от “0</w:t>
      </w:r>
      <w:r>
        <w:rPr>
          <w:rFonts w:ascii="Times New Roman" w:hAnsi="Times New Roman"/>
          <w:i/>
          <w:sz w:val="12"/>
          <w:szCs w:val="12"/>
        </w:rPr>
        <w:t>7</w:t>
      </w:r>
      <w:r w:rsidRPr="00B94F72">
        <w:rPr>
          <w:rFonts w:ascii="Times New Roman" w:hAnsi="Times New Roman"/>
          <w:i/>
          <w:sz w:val="12"/>
          <w:szCs w:val="12"/>
        </w:rPr>
        <w:t>” сентября 2015 г.</w:t>
      </w:r>
    </w:p>
    <w:p w:rsidR="00D70A8D" w:rsidRDefault="00D70A8D" w:rsidP="00F571B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B52D46" w:rsidRPr="00F571B7" w:rsidRDefault="00F571B7" w:rsidP="00F571B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571B7">
        <w:rPr>
          <w:rFonts w:ascii="Times New Roman" w:hAnsi="Times New Roman"/>
          <w:b/>
          <w:sz w:val="12"/>
          <w:szCs w:val="12"/>
        </w:rPr>
        <w:t>Объем средств, необходимых для финансирования Программы</w:t>
      </w:r>
    </w:p>
    <w:p w:rsidR="00B52D46" w:rsidRDefault="00F571B7" w:rsidP="00F571B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571B7">
        <w:rPr>
          <w:rFonts w:ascii="Times New Roman" w:hAnsi="Times New Roman"/>
          <w:b/>
          <w:sz w:val="12"/>
          <w:szCs w:val="12"/>
        </w:rPr>
        <w:t>"Модернизация объектов коммунальной инфраструктуры в муниципальном районе Сергиевский на 2014-2016гг."</w:t>
      </w:r>
    </w:p>
    <w:p w:rsidR="00B52D46" w:rsidRDefault="00F571B7" w:rsidP="00F571B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571B7">
        <w:rPr>
          <w:rFonts w:ascii="Times New Roman" w:hAnsi="Times New Roman"/>
          <w:sz w:val="12"/>
          <w:szCs w:val="12"/>
        </w:rPr>
        <w:t>в рублях</w:t>
      </w:r>
    </w:p>
    <w:p w:rsidR="00D70A8D" w:rsidRDefault="00D70A8D" w:rsidP="00F571B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F571B7" w:rsidRPr="00F571B7" w:rsidTr="00FF5F04">
        <w:trPr>
          <w:trHeight w:val="138"/>
        </w:trPr>
        <w:tc>
          <w:tcPr>
            <w:tcW w:w="284" w:type="dxa"/>
            <w:vMerge w:val="restart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D70A8D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D70A8D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1701" w:type="dxa"/>
            <w:vMerge w:val="restart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425" w:type="dxa"/>
            <w:vMerge w:val="restart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</w:tr>
      <w:tr w:rsidR="00F571B7" w:rsidRPr="00F571B7" w:rsidTr="00FF5F04">
        <w:trPr>
          <w:trHeight w:val="138"/>
        </w:trPr>
        <w:tc>
          <w:tcPr>
            <w:tcW w:w="284" w:type="dxa"/>
            <w:vMerge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F5F04" w:rsidRPr="00F571B7" w:rsidTr="00FF5F04">
        <w:trPr>
          <w:trHeight w:val="20"/>
        </w:trPr>
        <w:tc>
          <w:tcPr>
            <w:tcW w:w="284" w:type="dxa"/>
            <w:vMerge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</w:tr>
      <w:tr w:rsidR="00FF5F04" w:rsidRPr="00F571B7" w:rsidTr="00FF5F04">
        <w:trPr>
          <w:trHeight w:val="20"/>
        </w:trPr>
        <w:tc>
          <w:tcPr>
            <w:tcW w:w="284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Оказание помощи по текущему и капитальному ремонту жилых помещений граждан (адресная помощь)</w:t>
            </w:r>
          </w:p>
        </w:tc>
        <w:tc>
          <w:tcPr>
            <w:tcW w:w="425" w:type="dxa"/>
            <w:hideMark/>
          </w:tcPr>
          <w:p w:rsidR="00F571B7" w:rsidRPr="00D70A8D" w:rsidRDefault="00503E41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654</w:t>
            </w:r>
            <w:r w:rsidR="00F571B7" w:rsidRPr="00D70A8D">
              <w:rPr>
                <w:rFonts w:ascii="Times New Roman" w:hAnsi="Times New Roman"/>
                <w:sz w:val="12"/>
                <w:szCs w:val="12"/>
              </w:rPr>
              <w:t>000,31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503E41" w:rsidP="00F571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200</w:t>
            </w:r>
            <w:r w:rsidR="00F571B7" w:rsidRPr="00D70A8D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6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503E41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200</w:t>
            </w:r>
            <w:r w:rsidR="00F571B7" w:rsidRPr="00D70A8D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503E41" w:rsidP="00F571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454</w:t>
            </w:r>
            <w:r w:rsidR="00F571B7" w:rsidRPr="00D70A8D">
              <w:rPr>
                <w:rFonts w:ascii="Times New Roman" w:hAnsi="Times New Roman"/>
                <w:bCs/>
                <w:sz w:val="12"/>
                <w:szCs w:val="12"/>
              </w:rPr>
              <w:t>000,31</w:t>
            </w:r>
          </w:p>
        </w:tc>
        <w:tc>
          <w:tcPr>
            <w:tcW w:w="426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503E41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454</w:t>
            </w:r>
            <w:r w:rsidR="00F571B7" w:rsidRPr="00D70A8D">
              <w:rPr>
                <w:rFonts w:ascii="Times New Roman" w:hAnsi="Times New Roman"/>
                <w:sz w:val="12"/>
                <w:szCs w:val="12"/>
              </w:rPr>
              <w:t>000,31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FF5F04" w:rsidRPr="00F571B7" w:rsidTr="00FF5F04">
        <w:trPr>
          <w:trHeight w:val="20"/>
        </w:trPr>
        <w:tc>
          <w:tcPr>
            <w:tcW w:w="284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Содержание, тек</w:t>
            </w:r>
            <w:r w:rsidR="00FF5F04" w:rsidRPr="00D70A8D">
              <w:rPr>
                <w:rFonts w:ascii="Times New Roman" w:hAnsi="Times New Roman"/>
                <w:sz w:val="12"/>
                <w:szCs w:val="12"/>
              </w:rPr>
              <w:t>у</w:t>
            </w:r>
            <w:r w:rsidRPr="00D70A8D">
              <w:rPr>
                <w:rFonts w:ascii="Times New Roman" w:hAnsi="Times New Roman"/>
                <w:sz w:val="12"/>
                <w:szCs w:val="12"/>
              </w:rPr>
              <w:t>щий ремонт, обследование и оплата коммунальных услуг муниципального жилищного фонда</w:t>
            </w:r>
          </w:p>
        </w:tc>
        <w:tc>
          <w:tcPr>
            <w:tcW w:w="425" w:type="dxa"/>
            <w:hideMark/>
          </w:tcPr>
          <w:p w:rsidR="00F571B7" w:rsidRPr="00D70A8D" w:rsidRDefault="00503E41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300</w:t>
            </w:r>
            <w:r w:rsidR="00F571B7" w:rsidRPr="00D70A8D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503E41" w:rsidP="00F571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300</w:t>
            </w:r>
            <w:r w:rsidR="00F571B7" w:rsidRPr="00D70A8D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6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571B7" w:rsidRPr="00D70A8D" w:rsidRDefault="00503E41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300</w:t>
            </w:r>
            <w:r w:rsidR="00F571B7" w:rsidRPr="00D70A8D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FF5F04" w:rsidRPr="00F571B7" w:rsidTr="00FF5F04">
        <w:trPr>
          <w:trHeight w:val="20"/>
        </w:trPr>
        <w:tc>
          <w:tcPr>
            <w:tcW w:w="284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701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*Проектирование и строительство Сергиевского группового водопровода с.Сергиевск</w:t>
            </w:r>
          </w:p>
        </w:tc>
        <w:tc>
          <w:tcPr>
            <w:tcW w:w="425" w:type="dxa"/>
            <w:hideMark/>
          </w:tcPr>
          <w:p w:rsidR="00F571B7" w:rsidRPr="00D70A8D" w:rsidRDefault="00503E41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206993</w:t>
            </w:r>
            <w:r w:rsidR="00F571B7" w:rsidRPr="00D70A8D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503E41" w:rsidP="00F571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114373</w:t>
            </w:r>
            <w:r w:rsidR="00F571B7" w:rsidRPr="00D70A8D">
              <w:rPr>
                <w:rFonts w:ascii="Times New Roman" w:hAnsi="Times New Roman"/>
                <w:bCs/>
                <w:sz w:val="12"/>
                <w:szCs w:val="12"/>
              </w:rPr>
              <w:t>053,00</w:t>
            </w:r>
          </w:p>
        </w:tc>
        <w:tc>
          <w:tcPr>
            <w:tcW w:w="426" w:type="dxa"/>
            <w:noWrap/>
            <w:hideMark/>
          </w:tcPr>
          <w:p w:rsidR="00F571B7" w:rsidRPr="00D70A8D" w:rsidRDefault="00503E41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108654</w:t>
            </w:r>
            <w:r w:rsidR="00F571B7" w:rsidRPr="00D70A8D">
              <w:rPr>
                <w:rFonts w:ascii="Times New Roman" w:hAnsi="Times New Roman"/>
                <w:sz w:val="12"/>
                <w:szCs w:val="12"/>
              </w:rPr>
              <w:t>400,00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503E41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5718</w:t>
            </w:r>
            <w:r w:rsidR="00F571B7" w:rsidRPr="00D70A8D">
              <w:rPr>
                <w:rFonts w:ascii="Times New Roman" w:hAnsi="Times New Roman"/>
                <w:sz w:val="12"/>
                <w:szCs w:val="12"/>
              </w:rPr>
              <w:t>653,00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503E41" w:rsidP="00F571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60325</w:t>
            </w:r>
            <w:r w:rsidR="00F571B7" w:rsidRPr="00D70A8D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6" w:type="dxa"/>
            <w:noWrap/>
            <w:hideMark/>
          </w:tcPr>
          <w:p w:rsidR="00F571B7" w:rsidRPr="00D70A8D" w:rsidRDefault="00503E41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58244</w:t>
            </w:r>
            <w:r w:rsidR="00F571B7" w:rsidRPr="00D70A8D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F571B7" w:rsidRPr="00D70A8D" w:rsidRDefault="00503E41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2081</w:t>
            </w:r>
            <w:r w:rsidR="00F571B7" w:rsidRPr="00D70A8D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503E41" w:rsidP="00F571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32294</w:t>
            </w:r>
            <w:r w:rsidR="00F571B7" w:rsidRPr="00D70A8D">
              <w:rPr>
                <w:rFonts w:ascii="Times New Roman" w:hAnsi="Times New Roman"/>
                <w:bCs/>
                <w:sz w:val="12"/>
                <w:szCs w:val="12"/>
              </w:rPr>
              <w:t>947,00</w:t>
            </w:r>
          </w:p>
        </w:tc>
        <w:tc>
          <w:tcPr>
            <w:tcW w:w="426" w:type="dxa"/>
            <w:noWrap/>
            <w:hideMark/>
          </w:tcPr>
          <w:p w:rsidR="00F571B7" w:rsidRPr="00D70A8D" w:rsidRDefault="00503E41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30680</w:t>
            </w:r>
            <w:r w:rsidR="00F571B7" w:rsidRPr="00D70A8D">
              <w:rPr>
                <w:rFonts w:ascii="Times New Roman" w:hAnsi="Times New Roman"/>
                <w:sz w:val="12"/>
                <w:szCs w:val="12"/>
              </w:rPr>
              <w:t>200,00</w:t>
            </w:r>
          </w:p>
        </w:tc>
        <w:tc>
          <w:tcPr>
            <w:tcW w:w="425" w:type="dxa"/>
            <w:hideMark/>
          </w:tcPr>
          <w:p w:rsidR="00F571B7" w:rsidRPr="00D70A8D" w:rsidRDefault="00503E41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1614</w:t>
            </w:r>
            <w:r w:rsidR="00F571B7" w:rsidRPr="00D70A8D">
              <w:rPr>
                <w:rFonts w:ascii="Times New Roman" w:hAnsi="Times New Roman"/>
                <w:sz w:val="12"/>
                <w:szCs w:val="12"/>
              </w:rPr>
              <w:t>747,00</w:t>
            </w:r>
          </w:p>
        </w:tc>
        <w:tc>
          <w:tcPr>
            <w:tcW w:w="425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FF5F04" w:rsidRPr="00F571B7" w:rsidTr="00FF5F04">
        <w:trPr>
          <w:trHeight w:val="20"/>
        </w:trPr>
        <w:tc>
          <w:tcPr>
            <w:tcW w:w="284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701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 xml:space="preserve">Капитальный и текущий ремонт инженерных </w:t>
            </w:r>
            <w:r w:rsidRPr="00D70A8D">
              <w:rPr>
                <w:rFonts w:ascii="Times New Roman" w:hAnsi="Times New Roman"/>
                <w:sz w:val="12"/>
                <w:szCs w:val="12"/>
              </w:rPr>
              <w:lastRenderedPageBreak/>
              <w:t>коммуникаций, приобретение коммунальной техники и оборудования</w:t>
            </w:r>
          </w:p>
        </w:tc>
        <w:tc>
          <w:tcPr>
            <w:tcW w:w="425" w:type="dxa"/>
            <w:hideMark/>
          </w:tcPr>
          <w:p w:rsidR="00F571B7" w:rsidRPr="00D70A8D" w:rsidRDefault="00503E41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58224</w:t>
            </w:r>
            <w:r w:rsidR="00F571B7" w:rsidRPr="00D70A8D">
              <w:rPr>
                <w:rFonts w:ascii="Times New Roman" w:hAnsi="Times New Roman"/>
                <w:sz w:val="12"/>
                <w:szCs w:val="12"/>
              </w:rPr>
              <w:t>271,27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503E41" w:rsidP="00F571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26818</w:t>
            </w:r>
            <w:r w:rsidR="00F571B7" w:rsidRPr="00D70A8D">
              <w:rPr>
                <w:rFonts w:ascii="Times New Roman" w:hAnsi="Times New Roman"/>
                <w:bCs/>
                <w:sz w:val="12"/>
                <w:szCs w:val="12"/>
              </w:rPr>
              <w:t>699,56</w:t>
            </w:r>
          </w:p>
        </w:tc>
        <w:tc>
          <w:tcPr>
            <w:tcW w:w="426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503E41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13717</w:t>
            </w:r>
            <w:r w:rsidR="00F571B7" w:rsidRPr="00D70A8D">
              <w:rPr>
                <w:rFonts w:ascii="Times New Roman" w:hAnsi="Times New Roman"/>
                <w:sz w:val="12"/>
                <w:szCs w:val="12"/>
              </w:rPr>
              <w:t>907,83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503E41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13100</w:t>
            </w:r>
            <w:r w:rsidR="00F571B7" w:rsidRPr="00D70A8D">
              <w:rPr>
                <w:rFonts w:ascii="Times New Roman" w:hAnsi="Times New Roman"/>
                <w:sz w:val="12"/>
                <w:szCs w:val="12"/>
              </w:rPr>
              <w:t>791,73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503E41" w:rsidP="00F571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31405</w:t>
            </w:r>
            <w:r w:rsidR="00F571B7" w:rsidRPr="00D70A8D">
              <w:rPr>
                <w:rFonts w:ascii="Times New Roman" w:hAnsi="Times New Roman"/>
                <w:bCs/>
                <w:sz w:val="12"/>
                <w:szCs w:val="12"/>
              </w:rPr>
              <w:t>571,71</w:t>
            </w:r>
          </w:p>
        </w:tc>
        <w:tc>
          <w:tcPr>
            <w:tcW w:w="426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571B7" w:rsidRPr="00D70A8D" w:rsidRDefault="00503E41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17489</w:t>
            </w:r>
            <w:r w:rsidR="00F571B7" w:rsidRPr="00D70A8D">
              <w:rPr>
                <w:rFonts w:ascii="Times New Roman" w:hAnsi="Times New Roman"/>
                <w:sz w:val="12"/>
                <w:szCs w:val="12"/>
              </w:rPr>
              <w:t>800,88</w:t>
            </w:r>
          </w:p>
        </w:tc>
        <w:tc>
          <w:tcPr>
            <w:tcW w:w="425" w:type="dxa"/>
            <w:hideMark/>
          </w:tcPr>
          <w:p w:rsidR="00F571B7" w:rsidRPr="00D70A8D" w:rsidRDefault="00503E41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13915</w:t>
            </w:r>
            <w:r w:rsidR="00F571B7" w:rsidRPr="00D70A8D">
              <w:rPr>
                <w:rFonts w:ascii="Times New Roman" w:hAnsi="Times New Roman"/>
                <w:sz w:val="12"/>
                <w:szCs w:val="12"/>
              </w:rPr>
              <w:t>770,83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FF5F04" w:rsidRPr="00F571B7" w:rsidTr="00FF5F04">
        <w:trPr>
          <w:trHeight w:val="20"/>
        </w:trPr>
        <w:tc>
          <w:tcPr>
            <w:tcW w:w="284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701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Услуги по осуществлению технологического присоединения к инженерным сетям</w:t>
            </w:r>
          </w:p>
        </w:tc>
        <w:tc>
          <w:tcPr>
            <w:tcW w:w="425" w:type="dxa"/>
            <w:hideMark/>
          </w:tcPr>
          <w:p w:rsidR="00F571B7" w:rsidRPr="00D70A8D" w:rsidRDefault="00503E41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2110</w:t>
            </w:r>
            <w:r w:rsidR="00F571B7" w:rsidRPr="00D70A8D">
              <w:rPr>
                <w:rFonts w:ascii="Times New Roman" w:hAnsi="Times New Roman"/>
                <w:sz w:val="12"/>
                <w:szCs w:val="12"/>
              </w:rPr>
              <w:t>625,31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503E41" w:rsidP="00F571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  <w:r w:rsidR="00F571B7" w:rsidRPr="00D70A8D">
              <w:rPr>
                <w:rFonts w:ascii="Times New Roman" w:hAnsi="Times New Roman"/>
                <w:bCs/>
                <w:sz w:val="12"/>
                <w:szCs w:val="12"/>
              </w:rPr>
              <w:t>716,44</w:t>
            </w:r>
          </w:p>
        </w:tc>
        <w:tc>
          <w:tcPr>
            <w:tcW w:w="426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503E41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50</w:t>
            </w:r>
            <w:r w:rsidR="00F571B7" w:rsidRPr="00D70A8D">
              <w:rPr>
                <w:rFonts w:ascii="Times New Roman" w:hAnsi="Times New Roman"/>
                <w:sz w:val="12"/>
                <w:szCs w:val="12"/>
              </w:rPr>
              <w:t>716,44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503E41" w:rsidP="00F571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2059</w:t>
            </w:r>
            <w:r w:rsidR="00F571B7" w:rsidRPr="00D70A8D">
              <w:rPr>
                <w:rFonts w:ascii="Times New Roman" w:hAnsi="Times New Roman"/>
                <w:bCs/>
                <w:sz w:val="12"/>
                <w:szCs w:val="12"/>
              </w:rPr>
              <w:t>908,87</w:t>
            </w:r>
          </w:p>
        </w:tc>
        <w:tc>
          <w:tcPr>
            <w:tcW w:w="426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571B7" w:rsidRPr="00D70A8D" w:rsidRDefault="00503E41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2034</w:t>
            </w:r>
            <w:r w:rsidR="00F571B7" w:rsidRPr="00D70A8D">
              <w:rPr>
                <w:rFonts w:ascii="Times New Roman" w:hAnsi="Times New Roman"/>
                <w:sz w:val="12"/>
                <w:szCs w:val="12"/>
              </w:rPr>
              <w:t>810,19</w:t>
            </w:r>
          </w:p>
        </w:tc>
        <w:tc>
          <w:tcPr>
            <w:tcW w:w="425" w:type="dxa"/>
            <w:hideMark/>
          </w:tcPr>
          <w:p w:rsidR="00F571B7" w:rsidRPr="00D70A8D" w:rsidRDefault="00503E41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25</w:t>
            </w:r>
            <w:r w:rsidR="00F571B7" w:rsidRPr="00D70A8D">
              <w:rPr>
                <w:rFonts w:ascii="Times New Roman" w:hAnsi="Times New Roman"/>
                <w:sz w:val="12"/>
                <w:szCs w:val="12"/>
              </w:rPr>
              <w:t>098,68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FF5F04" w:rsidRPr="00F571B7" w:rsidTr="00FF5F04">
        <w:trPr>
          <w:trHeight w:val="20"/>
        </w:trPr>
        <w:tc>
          <w:tcPr>
            <w:tcW w:w="284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1701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Проведение экспертиз на проектную и сметную документацию по объектам жилищно-коммунального хозяйства</w:t>
            </w:r>
          </w:p>
        </w:tc>
        <w:tc>
          <w:tcPr>
            <w:tcW w:w="425" w:type="dxa"/>
            <w:hideMark/>
          </w:tcPr>
          <w:p w:rsidR="00F571B7" w:rsidRPr="00D70A8D" w:rsidRDefault="00503E41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627</w:t>
            </w:r>
            <w:r w:rsidR="00F571B7" w:rsidRPr="00D70A8D">
              <w:rPr>
                <w:rFonts w:ascii="Times New Roman" w:hAnsi="Times New Roman"/>
                <w:sz w:val="12"/>
                <w:szCs w:val="12"/>
              </w:rPr>
              <w:t>004,41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503E41" w:rsidP="00F571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619</w:t>
            </w:r>
            <w:r w:rsidR="00F571B7" w:rsidRPr="00D70A8D">
              <w:rPr>
                <w:rFonts w:ascii="Times New Roman" w:hAnsi="Times New Roman"/>
                <w:bCs/>
                <w:sz w:val="12"/>
                <w:szCs w:val="12"/>
              </w:rPr>
              <w:t>941,66</w:t>
            </w:r>
          </w:p>
        </w:tc>
        <w:tc>
          <w:tcPr>
            <w:tcW w:w="426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503E41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619</w:t>
            </w:r>
            <w:r w:rsidR="00F571B7" w:rsidRPr="00D70A8D">
              <w:rPr>
                <w:rFonts w:ascii="Times New Roman" w:hAnsi="Times New Roman"/>
                <w:sz w:val="12"/>
                <w:szCs w:val="12"/>
              </w:rPr>
              <w:t>941,66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503E41" w:rsidP="00F571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F571B7" w:rsidRPr="00D70A8D">
              <w:rPr>
                <w:rFonts w:ascii="Times New Roman" w:hAnsi="Times New Roman"/>
                <w:bCs/>
                <w:sz w:val="12"/>
                <w:szCs w:val="12"/>
              </w:rPr>
              <w:t>062,75</w:t>
            </w:r>
          </w:p>
        </w:tc>
        <w:tc>
          <w:tcPr>
            <w:tcW w:w="426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571B7" w:rsidRPr="00D70A8D" w:rsidRDefault="00503E41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7</w:t>
            </w:r>
            <w:r w:rsidR="00F571B7" w:rsidRPr="00D70A8D">
              <w:rPr>
                <w:rFonts w:ascii="Times New Roman" w:hAnsi="Times New Roman"/>
                <w:sz w:val="12"/>
                <w:szCs w:val="12"/>
              </w:rPr>
              <w:t>062,75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FF5F04" w:rsidRPr="00F571B7" w:rsidTr="00FF5F04">
        <w:trPr>
          <w:trHeight w:val="20"/>
        </w:trPr>
        <w:tc>
          <w:tcPr>
            <w:tcW w:w="284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1701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Ремонт муниципальных бань с.Сергиевск и п.Сургут м.р.Сергиевский</w:t>
            </w:r>
          </w:p>
        </w:tc>
        <w:tc>
          <w:tcPr>
            <w:tcW w:w="425" w:type="dxa"/>
            <w:hideMark/>
          </w:tcPr>
          <w:p w:rsidR="00F571B7" w:rsidRPr="00D70A8D" w:rsidRDefault="006E63AB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4735</w:t>
            </w:r>
            <w:r w:rsidR="00F571B7" w:rsidRPr="00D70A8D">
              <w:rPr>
                <w:rFonts w:ascii="Times New Roman" w:hAnsi="Times New Roman"/>
                <w:sz w:val="12"/>
                <w:szCs w:val="12"/>
              </w:rPr>
              <w:t>354,01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6E63AB" w:rsidP="00F571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3503</w:t>
            </w:r>
            <w:r w:rsidR="00F571B7" w:rsidRPr="00D70A8D">
              <w:rPr>
                <w:rFonts w:ascii="Times New Roman" w:hAnsi="Times New Roman"/>
                <w:bCs/>
                <w:sz w:val="12"/>
                <w:szCs w:val="12"/>
              </w:rPr>
              <w:t>291,15</w:t>
            </w:r>
          </w:p>
        </w:tc>
        <w:tc>
          <w:tcPr>
            <w:tcW w:w="426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6E63AB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3503</w:t>
            </w:r>
            <w:r w:rsidR="00F571B7" w:rsidRPr="00D70A8D">
              <w:rPr>
                <w:rFonts w:ascii="Times New Roman" w:hAnsi="Times New Roman"/>
                <w:sz w:val="12"/>
                <w:szCs w:val="12"/>
              </w:rPr>
              <w:t>291,15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6E63AB" w:rsidP="00F571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1232</w:t>
            </w:r>
            <w:r w:rsidR="00F571B7" w:rsidRPr="00D70A8D">
              <w:rPr>
                <w:rFonts w:ascii="Times New Roman" w:hAnsi="Times New Roman"/>
                <w:bCs/>
                <w:sz w:val="12"/>
                <w:szCs w:val="12"/>
              </w:rPr>
              <w:t>062,86</w:t>
            </w:r>
          </w:p>
        </w:tc>
        <w:tc>
          <w:tcPr>
            <w:tcW w:w="426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571B7" w:rsidRPr="00D70A8D" w:rsidRDefault="006E63AB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1232</w:t>
            </w:r>
            <w:r w:rsidR="00F571B7" w:rsidRPr="00D70A8D">
              <w:rPr>
                <w:rFonts w:ascii="Times New Roman" w:hAnsi="Times New Roman"/>
                <w:sz w:val="12"/>
                <w:szCs w:val="12"/>
              </w:rPr>
              <w:t>062,86</w:t>
            </w:r>
          </w:p>
        </w:tc>
        <w:tc>
          <w:tcPr>
            <w:tcW w:w="425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FF5F04" w:rsidRPr="00F571B7" w:rsidTr="00FF5F04">
        <w:trPr>
          <w:trHeight w:val="20"/>
        </w:trPr>
        <w:tc>
          <w:tcPr>
            <w:tcW w:w="284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1701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Возмещение расходов муниципального жилищного фонда</w:t>
            </w:r>
          </w:p>
        </w:tc>
        <w:tc>
          <w:tcPr>
            <w:tcW w:w="425" w:type="dxa"/>
            <w:hideMark/>
          </w:tcPr>
          <w:p w:rsidR="00F571B7" w:rsidRPr="00D70A8D" w:rsidRDefault="006E63AB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9241</w:t>
            </w:r>
            <w:r w:rsidR="00F571B7" w:rsidRPr="00D70A8D">
              <w:rPr>
                <w:rFonts w:ascii="Times New Roman" w:hAnsi="Times New Roman"/>
                <w:sz w:val="12"/>
                <w:szCs w:val="12"/>
              </w:rPr>
              <w:t>840,00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6E63AB" w:rsidP="00F571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9241</w:t>
            </w:r>
            <w:r w:rsidR="00F571B7" w:rsidRPr="00D70A8D">
              <w:rPr>
                <w:rFonts w:ascii="Times New Roman" w:hAnsi="Times New Roman"/>
                <w:bCs/>
                <w:sz w:val="12"/>
                <w:szCs w:val="12"/>
              </w:rPr>
              <w:t>840,00</w:t>
            </w:r>
          </w:p>
        </w:tc>
        <w:tc>
          <w:tcPr>
            <w:tcW w:w="426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571B7" w:rsidRPr="00D70A8D" w:rsidRDefault="006E63AB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9241</w:t>
            </w:r>
            <w:r w:rsidR="00F571B7" w:rsidRPr="00D70A8D">
              <w:rPr>
                <w:rFonts w:ascii="Times New Roman" w:hAnsi="Times New Roman"/>
                <w:sz w:val="12"/>
                <w:szCs w:val="12"/>
              </w:rPr>
              <w:t>840,00</w:t>
            </w:r>
          </w:p>
        </w:tc>
        <w:tc>
          <w:tcPr>
            <w:tcW w:w="425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FF5F04" w:rsidRPr="00F571B7" w:rsidTr="00FF5F04">
        <w:trPr>
          <w:trHeight w:val="20"/>
        </w:trPr>
        <w:tc>
          <w:tcPr>
            <w:tcW w:w="284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F571B7" w:rsidP="006E63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282886095,31</w:t>
            </w:r>
          </w:p>
        </w:tc>
        <w:tc>
          <w:tcPr>
            <w:tcW w:w="425" w:type="dxa"/>
            <w:noWrap/>
            <w:hideMark/>
          </w:tcPr>
          <w:p w:rsidR="00F571B7" w:rsidRPr="00D70A8D" w:rsidRDefault="006E63AB" w:rsidP="00F571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145865</w:t>
            </w:r>
            <w:r w:rsidR="00F571B7" w:rsidRPr="00D70A8D">
              <w:rPr>
                <w:rFonts w:ascii="Times New Roman" w:hAnsi="Times New Roman"/>
                <w:bCs/>
                <w:sz w:val="12"/>
                <w:szCs w:val="12"/>
              </w:rPr>
              <w:t>701,81</w:t>
            </w:r>
          </w:p>
        </w:tc>
        <w:tc>
          <w:tcPr>
            <w:tcW w:w="426" w:type="dxa"/>
            <w:hideMark/>
          </w:tcPr>
          <w:p w:rsidR="00F571B7" w:rsidRPr="00D70A8D" w:rsidRDefault="00F571B7" w:rsidP="006E63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108654400,00</w:t>
            </w:r>
          </w:p>
        </w:tc>
        <w:tc>
          <w:tcPr>
            <w:tcW w:w="425" w:type="dxa"/>
            <w:hideMark/>
          </w:tcPr>
          <w:p w:rsidR="00F571B7" w:rsidRPr="00D70A8D" w:rsidRDefault="00F571B7" w:rsidP="006E63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23</w:t>
            </w:r>
            <w:r w:rsidR="006E63AB" w:rsidRPr="00D70A8D">
              <w:rPr>
                <w:rFonts w:ascii="Times New Roman" w:hAnsi="Times New Roman"/>
                <w:bCs/>
                <w:sz w:val="12"/>
                <w:szCs w:val="12"/>
              </w:rPr>
              <w:t>439</w:t>
            </w: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851,98</w:t>
            </w:r>
          </w:p>
        </w:tc>
        <w:tc>
          <w:tcPr>
            <w:tcW w:w="425" w:type="dxa"/>
            <w:hideMark/>
          </w:tcPr>
          <w:p w:rsidR="00F571B7" w:rsidRPr="00D70A8D" w:rsidRDefault="00F571B7" w:rsidP="006E63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  <w:r w:rsidR="006E63AB" w:rsidRPr="00D70A8D">
              <w:rPr>
                <w:rFonts w:ascii="Times New Roman" w:hAnsi="Times New Roman"/>
                <w:bCs/>
                <w:sz w:val="12"/>
                <w:szCs w:val="12"/>
              </w:rPr>
              <w:t>771</w:t>
            </w: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449,83</w:t>
            </w:r>
          </w:p>
        </w:tc>
        <w:tc>
          <w:tcPr>
            <w:tcW w:w="425" w:type="dxa"/>
            <w:hideMark/>
          </w:tcPr>
          <w:p w:rsidR="00F571B7" w:rsidRPr="00D70A8D" w:rsidRDefault="006E63AB" w:rsidP="00F571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104725</w:t>
            </w:r>
            <w:r w:rsidR="00F571B7" w:rsidRPr="00D70A8D">
              <w:rPr>
                <w:rFonts w:ascii="Times New Roman" w:hAnsi="Times New Roman"/>
                <w:bCs/>
                <w:sz w:val="12"/>
                <w:szCs w:val="12"/>
              </w:rPr>
              <w:t>446,50</w:t>
            </w:r>
          </w:p>
        </w:tc>
        <w:tc>
          <w:tcPr>
            <w:tcW w:w="426" w:type="dxa"/>
            <w:hideMark/>
          </w:tcPr>
          <w:p w:rsidR="00F571B7" w:rsidRPr="00D70A8D" w:rsidRDefault="006E63AB" w:rsidP="00F571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58244</w:t>
            </w:r>
            <w:r w:rsidR="00F571B7" w:rsidRPr="00D70A8D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F571B7" w:rsidRPr="00D70A8D" w:rsidRDefault="006E63AB" w:rsidP="00F571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32533</w:t>
            </w:r>
            <w:r w:rsidR="00F571B7" w:rsidRPr="00D70A8D">
              <w:rPr>
                <w:rFonts w:ascii="Times New Roman" w:hAnsi="Times New Roman"/>
                <w:bCs/>
                <w:sz w:val="12"/>
                <w:szCs w:val="12"/>
              </w:rPr>
              <w:t>514,24</w:t>
            </w:r>
          </w:p>
        </w:tc>
        <w:tc>
          <w:tcPr>
            <w:tcW w:w="425" w:type="dxa"/>
            <w:hideMark/>
          </w:tcPr>
          <w:p w:rsidR="00F571B7" w:rsidRPr="00D70A8D" w:rsidRDefault="006E63AB" w:rsidP="00F571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13947</w:t>
            </w:r>
            <w:r w:rsidR="00F571B7" w:rsidRPr="00D70A8D">
              <w:rPr>
                <w:rFonts w:ascii="Times New Roman" w:hAnsi="Times New Roman"/>
                <w:bCs/>
                <w:sz w:val="12"/>
                <w:szCs w:val="12"/>
              </w:rPr>
              <w:t>932,26</w:t>
            </w:r>
          </w:p>
        </w:tc>
        <w:tc>
          <w:tcPr>
            <w:tcW w:w="425" w:type="dxa"/>
            <w:hideMark/>
          </w:tcPr>
          <w:p w:rsidR="00F571B7" w:rsidRPr="00D70A8D" w:rsidRDefault="006E63AB" w:rsidP="00F571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32294</w:t>
            </w:r>
            <w:r w:rsidR="00F571B7" w:rsidRPr="00D70A8D">
              <w:rPr>
                <w:rFonts w:ascii="Times New Roman" w:hAnsi="Times New Roman"/>
                <w:bCs/>
                <w:sz w:val="12"/>
                <w:szCs w:val="12"/>
              </w:rPr>
              <w:t>947,00</w:t>
            </w:r>
          </w:p>
        </w:tc>
        <w:tc>
          <w:tcPr>
            <w:tcW w:w="426" w:type="dxa"/>
            <w:hideMark/>
          </w:tcPr>
          <w:p w:rsidR="00F571B7" w:rsidRPr="00D70A8D" w:rsidRDefault="006E63AB" w:rsidP="00F571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30680</w:t>
            </w:r>
            <w:r w:rsidR="00F571B7" w:rsidRPr="00D70A8D">
              <w:rPr>
                <w:rFonts w:ascii="Times New Roman" w:hAnsi="Times New Roman"/>
                <w:bCs/>
                <w:sz w:val="12"/>
                <w:szCs w:val="12"/>
              </w:rPr>
              <w:t>200,00</w:t>
            </w:r>
          </w:p>
        </w:tc>
        <w:tc>
          <w:tcPr>
            <w:tcW w:w="425" w:type="dxa"/>
            <w:hideMark/>
          </w:tcPr>
          <w:p w:rsidR="00F571B7" w:rsidRPr="00D70A8D" w:rsidRDefault="006E63AB" w:rsidP="00F571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1614</w:t>
            </w:r>
            <w:r w:rsidR="00F571B7" w:rsidRPr="00D70A8D">
              <w:rPr>
                <w:rFonts w:ascii="Times New Roman" w:hAnsi="Times New Roman"/>
                <w:bCs/>
                <w:sz w:val="12"/>
                <w:szCs w:val="12"/>
              </w:rPr>
              <w:t>747,00</w:t>
            </w:r>
          </w:p>
        </w:tc>
        <w:tc>
          <w:tcPr>
            <w:tcW w:w="425" w:type="dxa"/>
            <w:hideMark/>
          </w:tcPr>
          <w:p w:rsidR="00F571B7" w:rsidRPr="00D70A8D" w:rsidRDefault="00F571B7" w:rsidP="00F571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70A8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6E63AB" w:rsidRPr="00F571B7" w:rsidTr="00DC7A64">
        <w:trPr>
          <w:trHeight w:val="20"/>
        </w:trPr>
        <w:tc>
          <w:tcPr>
            <w:tcW w:w="7513" w:type="dxa"/>
            <w:gridSpan w:val="15"/>
            <w:noWrap/>
            <w:hideMark/>
          </w:tcPr>
          <w:p w:rsidR="006E63AB" w:rsidRPr="00D70A8D" w:rsidRDefault="006E63AB" w:rsidP="00F571B7">
            <w:pPr>
              <w:rPr>
                <w:rFonts w:ascii="Times New Roman" w:hAnsi="Times New Roman"/>
                <w:sz w:val="12"/>
                <w:szCs w:val="12"/>
              </w:rPr>
            </w:pPr>
            <w:r w:rsidRPr="00D70A8D">
              <w:rPr>
                <w:rFonts w:ascii="Times New Roman" w:hAnsi="Times New Roman"/>
                <w:sz w:val="12"/>
                <w:szCs w:val="12"/>
              </w:rPr>
              <w:t>* При условии поступления субвенций из бюджета сельского поселения Сергиевск муниципального района Сергиевский</w:t>
            </w:r>
          </w:p>
        </w:tc>
      </w:tr>
    </w:tbl>
    <w:p w:rsidR="00AC218D" w:rsidRDefault="00AC218D" w:rsidP="00EB758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B7580" w:rsidRPr="00EB7580" w:rsidRDefault="00EB7580" w:rsidP="00EB758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B7580">
        <w:rPr>
          <w:rFonts w:ascii="Times New Roman" w:hAnsi="Times New Roman"/>
          <w:b/>
          <w:sz w:val="12"/>
          <w:szCs w:val="12"/>
        </w:rPr>
        <w:t>АДМИНИСТРАЦИЯ</w:t>
      </w:r>
    </w:p>
    <w:p w:rsidR="00EB7580" w:rsidRPr="00EB7580" w:rsidRDefault="00EB7580" w:rsidP="00EB758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B7580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B7580" w:rsidRPr="00EB7580" w:rsidRDefault="00EB7580" w:rsidP="00EB758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B7580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B7580" w:rsidRPr="00EB7580" w:rsidRDefault="00EB7580" w:rsidP="00EB758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B7580" w:rsidRPr="00EB7580" w:rsidRDefault="00EB7580" w:rsidP="00EB758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B7580">
        <w:rPr>
          <w:rFonts w:ascii="Times New Roman" w:hAnsi="Times New Roman"/>
          <w:sz w:val="12"/>
          <w:szCs w:val="12"/>
        </w:rPr>
        <w:t>РАСПОРЯЖЕНИЕ</w:t>
      </w:r>
    </w:p>
    <w:p w:rsidR="00EB7580" w:rsidRPr="00EB7580" w:rsidRDefault="00EB7580" w:rsidP="00EB758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07 сентября</w:t>
      </w:r>
      <w:r w:rsidRPr="00EB7580">
        <w:rPr>
          <w:rFonts w:ascii="Times New Roman" w:hAnsi="Times New Roman"/>
          <w:sz w:val="12"/>
          <w:szCs w:val="12"/>
        </w:rPr>
        <w:t xml:space="preserve"> 2015г.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EB7580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1235-р</w:t>
      </w:r>
    </w:p>
    <w:p w:rsidR="00B52D46" w:rsidRDefault="00025B3B" w:rsidP="00025B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25B3B">
        <w:rPr>
          <w:rFonts w:ascii="Times New Roman" w:hAnsi="Times New Roman"/>
          <w:b/>
          <w:sz w:val="12"/>
          <w:szCs w:val="12"/>
        </w:rPr>
        <w:t>Об утверждении условий приватизации объекта газового хозяйства и земельных участков</w:t>
      </w:r>
    </w:p>
    <w:p w:rsidR="00025B3B" w:rsidRDefault="00025B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25B3B" w:rsidRPr="00025B3B" w:rsidRDefault="00025B3B" w:rsidP="00025B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025B3B">
        <w:rPr>
          <w:rFonts w:ascii="Times New Roman" w:hAnsi="Times New Roman"/>
          <w:sz w:val="12"/>
          <w:szCs w:val="12"/>
        </w:rPr>
        <w:t>Руководствуясь Федеральным законом от 21.12.2001г. №178-ФЗ «О приватизации государственного и муниципального имущества», в соответствии с Прогнозным планом (программой) приватизации имущества муниципального района Сергиевский Самарской области на 2015-2017 год, утвержденным Решением Собрания Представителей муниципального района Сергиевский от 11.09.2014г. №48 и Решением Собрания Представителей муниципального района Сергиевский от 28.04.2015г. № 32 «О внесении дополнений в Решение Собрания Представителей муниципального района</w:t>
      </w:r>
      <w:proofErr w:type="gramEnd"/>
      <w:r w:rsidRPr="00025B3B">
        <w:rPr>
          <w:rFonts w:ascii="Times New Roman" w:hAnsi="Times New Roman"/>
          <w:sz w:val="12"/>
          <w:szCs w:val="12"/>
        </w:rPr>
        <w:t xml:space="preserve"> Сергиевский № 48 от 11.09.2014г. «Об утверждении прогнозного плана (программы) приватизации имущества муниципального района Сергиевский Самарской области на 2015-2017 год»:</w:t>
      </w:r>
    </w:p>
    <w:p w:rsidR="00025B3B" w:rsidRPr="00025B3B" w:rsidRDefault="00025B3B" w:rsidP="00025B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025B3B">
        <w:rPr>
          <w:rFonts w:ascii="Times New Roman" w:hAnsi="Times New Roman"/>
          <w:sz w:val="12"/>
          <w:szCs w:val="12"/>
        </w:rPr>
        <w:t>Утвердить Условия приватизации объекта газового хозяйства и земельных участков под ним (приложение № 1).</w:t>
      </w:r>
    </w:p>
    <w:p w:rsidR="00025B3B" w:rsidRPr="00025B3B" w:rsidRDefault="00025B3B" w:rsidP="00025B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025B3B">
        <w:rPr>
          <w:rFonts w:ascii="Times New Roman" w:hAnsi="Times New Roman"/>
          <w:sz w:val="12"/>
          <w:szCs w:val="12"/>
        </w:rPr>
        <w:t xml:space="preserve">Отделу приватизации и торгов Комитета по управлению муниципальным имуществом муниципального района Сергиевский (Т.Н. </w:t>
      </w:r>
      <w:proofErr w:type="spellStart"/>
      <w:r w:rsidRPr="00025B3B">
        <w:rPr>
          <w:rFonts w:ascii="Times New Roman" w:hAnsi="Times New Roman"/>
          <w:sz w:val="12"/>
          <w:szCs w:val="12"/>
        </w:rPr>
        <w:t>Залыбина</w:t>
      </w:r>
      <w:proofErr w:type="spellEnd"/>
      <w:r w:rsidRPr="00025B3B">
        <w:rPr>
          <w:rFonts w:ascii="Times New Roman" w:hAnsi="Times New Roman"/>
          <w:sz w:val="12"/>
          <w:szCs w:val="12"/>
        </w:rPr>
        <w:t>):</w:t>
      </w:r>
    </w:p>
    <w:p w:rsidR="00025B3B" w:rsidRPr="00025B3B" w:rsidRDefault="00025B3B" w:rsidP="00025B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2.1. </w:t>
      </w:r>
      <w:r w:rsidRPr="00025B3B">
        <w:rPr>
          <w:rFonts w:ascii="Times New Roman" w:hAnsi="Times New Roman"/>
          <w:sz w:val="12"/>
          <w:szCs w:val="12"/>
        </w:rPr>
        <w:t>Провести приватизацию указанного в п.1 настоящего Распоряжения имущества по способу приватизации – продажа на аукционе.</w:t>
      </w:r>
    </w:p>
    <w:p w:rsidR="00025B3B" w:rsidRPr="00025B3B" w:rsidRDefault="00025B3B" w:rsidP="00025B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2.2. </w:t>
      </w:r>
      <w:r w:rsidRPr="00025B3B">
        <w:rPr>
          <w:rFonts w:ascii="Times New Roman" w:hAnsi="Times New Roman"/>
          <w:sz w:val="12"/>
          <w:szCs w:val="12"/>
        </w:rPr>
        <w:t>Опубликовать информационное сообщение о продаже в газете «Сергиевский вестник», на информационном сайте администрации муниципального района Сергиевский (</w:t>
      </w:r>
      <w:hyperlink r:id="rId9" w:history="1">
        <w:r w:rsidRPr="00025B3B">
          <w:rPr>
            <w:rStyle w:val="ae"/>
            <w:rFonts w:ascii="Times New Roman" w:hAnsi="Times New Roman"/>
            <w:sz w:val="12"/>
            <w:szCs w:val="12"/>
          </w:rPr>
          <w:t>www.sergievsk.ru</w:t>
        </w:r>
      </w:hyperlink>
      <w:r w:rsidRPr="00025B3B">
        <w:rPr>
          <w:rFonts w:ascii="Times New Roman" w:hAnsi="Times New Roman"/>
          <w:sz w:val="12"/>
          <w:szCs w:val="12"/>
        </w:rPr>
        <w:t>) и на официальном сайте Российской Федерации в сети «Интернет» (torgi.gov.ru).</w:t>
      </w:r>
    </w:p>
    <w:p w:rsidR="00025B3B" w:rsidRPr="00025B3B" w:rsidRDefault="00025B3B" w:rsidP="00025B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25B3B">
        <w:rPr>
          <w:rFonts w:ascii="Times New Roman" w:hAnsi="Times New Roman"/>
          <w:sz w:val="12"/>
          <w:szCs w:val="12"/>
        </w:rPr>
        <w:t xml:space="preserve">3. </w:t>
      </w:r>
      <w:proofErr w:type="gramStart"/>
      <w:r w:rsidRPr="00025B3B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025B3B">
        <w:rPr>
          <w:rFonts w:ascii="Times New Roman" w:hAnsi="Times New Roman"/>
          <w:sz w:val="12"/>
          <w:szCs w:val="12"/>
        </w:rPr>
        <w:t xml:space="preserve"> выполнением настоящего Распоряжения возложить на руководителя Комитета по управлению муниципальным имуществом муниципального района Сергиевский Н.А.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25B3B">
        <w:rPr>
          <w:rFonts w:ascii="Times New Roman" w:hAnsi="Times New Roman"/>
          <w:sz w:val="12"/>
          <w:szCs w:val="12"/>
        </w:rPr>
        <w:t>Абрамову.</w:t>
      </w:r>
    </w:p>
    <w:p w:rsidR="00025B3B" w:rsidRDefault="00025B3B" w:rsidP="00025B3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25B3B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025B3B" w:rsidRDefault="00025B3B" w:rsidP="00025B3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25B3B">
        <w:rPr>
          <w:rFonts w:ascii="Times New Roman" w:hAnsi="Times New Roman"/>
          <w:sz w:val="12"/>
          <w:szCs w:val="12"/>
        </w:rPr>
        <w:t>А.А. Веселов</w:t>
      </w:r>
    </w:p>
    <w:p w:rsidR="00A40925" w:rsidRPr="00025B3B" w:rsidRDefault="00A40925" w:rsidP="00025B3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A40925" w:rsidRPr="00A40925" w:rsidRDefault="00A40925" w:rsidP="00A4092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40925">
        <w:rPr>
          <w:rFonts w:ascii="Times New Roman" w:hAnsi="Times New Roman"/>
          <w:sz w:val="12"/>
          <w:szCs w:val="12"/>
        </w:rPr>
        <w:t>Утверждено</w:t>
      </w:r>
    </w:p>
    <w:p w:rsidR="00A40925" w:rsidRPr="00A40925" w:rsidRDefault="00A40925" w:rsidP="00A4092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40925">
        <w:rPr>
          <w:rFonts w:ascii="Times New Roman" w:hAnsi="Times New Roman"/>
          <w:sz w:val="12"/>
          <w:szCs w:val="12"/>
        </w:rPr>
        <w:t>Распоряжением Главы муниципального района Сергиевский</w:t>
      </w:r>
    </w:p>
    <w:p w:rsidR="00A40925" w:rsidRPr="00A40925" w:rsidRDefault="00A40925" w:rsidP="00A4092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40925">
        <w:rPr>
          <w:rFonts w:ascii="Times New Roman" w:hAnsi="Times New Roman"/>
          <w:sz w:val="12"/>
          <w:szCs w:val="12"/>
        </w:rPr>
        <w:t>Самарской области</w:t>
      </w:r>
    </w:p>
    <w:p w:rsidR="00A40925" w:rsidRPr="00A40925" w:rsidRDefault="00A40925" w:rsidP="00A4092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40925">
        <w:rPr>
          <w:rFonts w:ascii="Times New Roman" w:hAnsi="Times New Roman"/>
          <w:sz w:val="12"/>
          <w:szCs w:val="12"/>
        </w:rPr>
        <w:t xml:space="preserve">№ </w:t>
      </w:r>
      <w:r w:rsidRPr="00A40925">
        <w:rPr>
          <w:rFonts w:ascii="Times New Roman" w:hAnsi="Times New Roman"/>
          <w:sz w:val="12"/>
          <w:szCs w:val="12"/>
          <w:u w:val="single"/>
        </w:rPr>
        <w:t>1235-р</w:t>
      </w:r>
      <w:r w:rsidRPr="00A40925">
        <w:rPr>
          <w:rFonts w:ascii="Times New Roman" w:hAnsi="Times New Roman"/>
          <w:sz w:val="12"/>
          <w:szCs w:val="12"/>
        </w:rPr>
        <w:t xml:space="preserve"> от </w:t>
      </w:r>
      <w:r w:rsidRPr="00A40925">
        <w:rPr>
          <w:rFonts w:ascii="Times New Roman" w:hAnsi="Times New Roman"/>
          <w:sz w:val="12"/>
          <w:szCs w:val="12"/>
          <w:u w:val="single"/>
        </w:rPr>
        <w:t>07</w:t>
      </w:r>
      <w:r w:rsidRPr="00A40925">
        <w:rPr>
          <w:rFonts w:ascii="Times New Roman" w:hAnsi="Times New Roman"/>
          <w:sz w:val="12"/>
          <w:szCs w:val="12"/>
        </w:rPr>
        <w:t xml:space="preserve"> ___</w:t>
      </w:r>
      <w:r w:rsidRPr="00A40925">
        <w:rPr>
          <w:rFonts w:ascii="Times New Roman" w:hAnsi="Times New Roman"/>
          <w:sz w:val="12"/>
          <w:szCs w:val="12"/>
          <w:u w:val="single"/>
        </w:rPr>
        <w:t>09</w:t>
      </w:r>
      <w:r w:rsidRPr="00A40925">
        <w:rPr>
          <w:rFonts w:ascii="Times New Roman" w:hAnsi="Times New Roman"/>
          <w:sz w:val="12"/>
          <w:szCs w:val="12"/>
        </w:rPr>
        <w:t>____ 2015.</w:t>
      </w:r>
    </w:p>
    <w:p w:rsidR="00633B5D" w:rsidRPr="00633B5D" w:rsidRDefault="00633B5D" w:rsidP="00633B5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33B5D">
        <w:rPr>
          <w:rFonts w:ascii="Times New Roman" w:hAnsi="Times New Roman"/>
          <w:b/>
          <w:sz w:val="12"/>
          <w:szCs w:val="12"/>
        </w:rPr>
        <w:t>Условия приватизации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33B5D">
        <w:rPr>
          <w:rFonts w:ascii="Times New Roman" w:hAnsi="Times New Roman"/>
          <w:b/>
          <w:sz w:val="12"/>
          <w:szCs w:val="12"/>
        </w:rPr>
        <w:t>объекта газового хозяйства и земельных участков.</w:t>
      </w:r>
    </w:p>
    <w:p w:rsidR="00D70A8D" w:rsidRDefault="00D70A8D" w:rsidP="00633B5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33B5D" w:rsidRPr="00633B5D" w:rsidRDefault="00633B5D" w:rsidP="00633B5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proofErr w:type="gramStart"/>
      <w:r w:rsidRPr="00633B5D">
        <w:rPr>
          <w:rFonts w:ascii="Times New Roman" w:hAnsi="Times New Roman"/>
          <w:b/>
          <w:sz w:val="12"/>
          <w:szCs w:val="12"/>
        </w:rPr>
        <w:t>Раздел первый</w:t>
      </w:r>
      <w:proofErr w:type="gramEnd"/>
      <w:r w:rsidRPr="00633B5D">
        <w:rPr>
          <w:rFonts w:ascii="Times New Roman" w:hAnsi="Times New Roman"/>
          <w:sz w:val="12"/>
          <w:szCs w:val="12"/>
        </w:rPr>
        <w:t>:</w:t>
      </w:r>
    </w:p>
    <w:p w:rsidR="00633B5D" w:rsidRPr="00633B5D" w:rsidRDefault="00633B5D" w:rsidP="00633B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633B5D">
        <w:rPr>
          <w:rFonts w:ascii="Times New Roman" w:hAnsi="Times New Roman"/>
          <w:sz w:val="12"/>
          <w:szCs w:val="12"/>
        </w:rPr>
        <w:t>Основные характеристики продаваемого имущества:</w:t>
      </w:r>
    </w:p>
    <w:p w:rsidR="00633B5D" w:rsidRPr="00633B5D" w:rsidRDefault="00633B5D" w:rsidP="00633B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33B5D">
        <w:rPr>
          <w:rFonts w:ascii="Times New Roman" w:hAnsi="Times New Roman"/>
          <w:sz w:val="12"/>
          <w:szCs w:val="12"/>
        </w:rPr>
        <w:t>1.1. Газопровод высокого и низкого давления, протяженность 49742 м, год постройки 1997, расположенный по адресу: Самарская область, муниципальный район Сергиевский, с. Сергиевск, кадастровый номер 63:31:0000000:4590.</w:t>
      </w:r>
    </w:p>
    <w:p w:rsidR="00633B5D" w:rsidRPr="00633B5D" w:rsidRDefault="00633B5D" w:rsidP="00633B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33B5D">
        <w:rPr>
          <w:rFonts w:ascii="Times New Roman" w:hAnsi="Times New Roman"/>
          <w:sz w:val="12"/>
          <w:szCs w:val="12"/>
        </w:rPr>
        <w:t>1.2. Земельный участок, площадь 2 кв.м., разрешенное использование: для использования под газопровод низкого давления, категория земель: земли населенных пунктов, расположенный по адресу: Самарская область, муниципальный район Сергиевский, с. Сергиевск, газопровод низкого давления 2 кв.м., кадастровый номер 63:31:0000000:4615.</w:t>
      </w:r>
    </w:p>
    <w:p w:rsidR="00633B5D" w:rsidRPr="00633B5D" w:rsidRDefault="00633B5D" w:rsidP="00633B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33B5D">
        <w:rPr>
          <w:rFonts w:ascii="Times New Roman" w:hAnsi="Times New Roman"/>
          <w:sz w:val="12"/>
          <w:szCs w:val="12"/>
        </w:rPr>
        <w:t xml:space="preserve">1.3 Земельный участок, площадь 1 кв. м., разрешенное использование: для использования под газопровод высокого давления, категория земель: земли населенных пунктов, расположенный по адресу: Самарская область, муниципальный район Сергиевский, газопровод высокого давления </w:t>
      </w:r>
      <w:proofErr w:type="gramStart"/>
      <w:r w:rsidRPr="00633B5D">
        <w:rPr>
          <w:rFonts w:ascii="Times New Roman" w:hAnsi="Times New Roman"/>
          <w:sz w:val="12"/>
          <w:szCs w:val="12"/>
        </w:rPr>
        <w:t>в</w:t>
      </w:r>
      <w:proofErr w:type="gramEnd"/>
      <w:r w:rsidRPr="00633B5D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633B5D">
        <w:rPr>
          <w:rFonts w:ascii="Times New Roman" w:hAnsi="Times New Roman"/>
          <w:sz w:val="12"/>
          <w:szCs w:val="12"/>
        </w:rPr>
        <w:t>с</w:t>
      </w:r>
      <w:proofErr w:type="gramEnd"/>
      <w:r w:rsidRPr="00633B5D">
        <w:rPr>
          <w:rFonts w:ascii="Times New Roman" w:hAnsi="Times New Roman"/>
          <w:sz w:val="12"/>
          <w:szCs w:val="12"/>
        </w:rPr>
        <w:t>. Сергиевск около средней школы №1 с. Сергиевск ул. Ленина д. 66, кадастровый номер 63:31:0702019:220.</w:t>
      </w:r>
    </w:p>
    <w:p w:rsidR="00633B5D" w:rsidRPr="00633B5D" w:rsidRDefault="00633B5D" w:rsidP="00633B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33B5D">
        <w:rPr>
          <w:rFonts w:ascii="Times New Roman" w:hAnsi="Times New Roman"/>
          <w:sz w:val="12"/>
          <w:szCs w:val="12"/>
        </w:rPr>
        <w:t xml:space="preserve">1.4. Земельный участок, площадь 2 кв.м., разрешенное использование: для использования под газопровод высокого давления, категория земель: земли населенных пунктов, расположенный по адресу: Самарская область, муниципальный район Сергиевский, газопровод высокого давления </w:t>
      </w:r>
      <w:proofErr w:type="gramStart"/>
      <w:r w:rsidRPr="00633B5D">
        <w:rPr>
          <w:rFonts w:ascii="Times New Roman" w:hAnsi="Times New Roman"/>
          <w:sz w:val="12"/>
          <w:szCs w:val="12"/>
        </w:rPr>
        <w:t>в</w:t>
      </w:r>
      <w:proofErr w:type="gramEnd"/>
      <w:r w:rsidRPr="00633B5D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633B5D">
        <w:rPr>
          <w:rFonts w:ascii="Times New Roman" w:hAnsi="Times New Roman"/>
          <w:sz w:val="12"/>
          <w:szCs w:val="12"/>
        </w:rPr>
        <w:t>с</w:t>
      </w:r>
      <w:proofErr w:type="gramEnd"/>
      <w:r w:rsidRPr="00633B5D">
        <w:rPr>
          <w:rFonts w:ascii="Times New Roman" w:hAnsi="Times New Roman"/>
          <w:sz w:val="12"/>
          <w:szCs w:val="12"/>
        </w:rPr>
        <w:t>. Сергиевск от ШГРП № 34 до котельной МПМК, кадастровый номер 63:31:0000000:4596.</w:t>
      </w:r>
    </w:p>
    <w:p w:rsidR="00633B5D" w:rsidRPr="00633B5D" w:rsidRDefault="00633B5D" w:rsidP="00633B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33B5D">
        <w:rPr>
          <w:rFonts w:ascii="Times New Roman" w:hAnsi="Times New Roman"/>
          <w:sz w:val="12"/>
          <w:szCs w:val="12"/>
        </w:rPr>
        <w:t xml:space="preserve">1.5. Земельный участок, площадь 9 кв.м., разрешенное использование: для использования под газопровод высокого давления, категория земель: земли населенных пунктов, расположенный по адресу: Самарская область, муниципальный район Сергиевский, газопровод высокого давления </w:t>
      </w:r>
      <w:proofErr w:type="gramStart"/>
      <w:r w:rsidRPr="00633B5D">
        <w:rPr>
          <w:rFonts w:ascii="Times New Roman" w:hAnsi="Times New Roman"/>
          <w:sz w:val="12"/>
          <w:szCs w:val="12"/>
        </w:rPr>
        <w:t>в</w:t>
      </w:r>
      <w:proofErr w:type="gramEnd"/>
      <w:r w:rsidRPr="00633B5D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633B5D">
        <w:rPr>
          <w:rFonts w:ascii="Times New Roman" w:hAnsi="Times New Roman"/>
          <w:sz w:val="12"/>
          <w:szCs w:val="12"/>
        </w:rPr>
        <w:t>с</w:t>
      </w:r>
      <w:proofErr w:type="gramEnd"/>
      <w:r w:rsidRPr="00633B5D">
        <w:rPr>
          <w:rFonts w:ascii="Times New Roman" w:hAnsi="Times New Roman"/>
          <w:sz w:val="12"/>
          <w:szCs w:val="12"/>
        </w:rPr>
        <w:t>. Сергиевск от места врезки до котельной ПУ-71, кадастровый номер 63:31:0702035:279.</w:t>
      </w:r>
    </w:p>
    <w:p w:rsidR="00633B5D" w:rsidRPr="00633B5D" w:rsidRDefault="00633B5D" w:rsidP="00633B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33B5D">
        <w:rPr>
          <w:rFonts w:ascii="Times New Roman" w:hAnsi="Times New Roman"/>
          <w:sz w:val="12"/>
          <w:szCs w:val="12"/>
        </w:rPr>
        <w:lastRenderedPageBreak/>
        <w:t>1.6. Земельный участок, площадь 31 кв.м., разрешенное использование: для использования под газопровод низкого давления, категория земель: земли населенных пунктов, расположенный по адресу: Самарская область, муниципальный район Сергиевский, с. Сергиевск, газопровод низкого давления 31 кв.м., кадастровый номер 63:31:0000000:4609.</w:t>
      </w:r>
    </w:p>
    <w:p w:rsidR="00633B5D" w:rsidRPr="00633B5D" w:rsidRDefault="00633B5D" w:rsidP="00633B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33B5D">
        <w:rPr>
          <w:rFonts w:ascii="Times New Roman" w:hAnsi="Times New Roman"/>
          <w:sz w:val="12"/>
          <w:szCs w:val="12"/>
        </w:rPr>
        <w:t>1.7. Земельный участок, площадь 50 кв.м., разрешенное использование: для использования под газопровод низкого давления, категория земель: земли населенных пунктов, расположенный по адресу: Самарская область, муниципальный район Сергиевский, с. Сергиевск, газопровод низкого давления 50 кв.м., кадастровый номер 63:31:0000000:4620.</w:t>
      </w:r>
    </w:p>
    <w:p w:rsidR="00633B5D" w:rsidRPr="00633B5D" w:rsidRDefault="00633B5D" w:rsidP="00633B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33B5D">
        <w:rPr>
          <w:rFonts w:ascii="Times New Roman" w:hAnsi="Times New Roman"/>
          <w:sz w:val="12"/>
          <w:szCs w:val="12"/>
        </w:rPr>
        <w:t>1.8. Земельный участок, площадь 32 кв.м., разрешенное использование: для использования под газопровод низкого давления, категория земель: земли населенных пунктов, расположенный по адресу: Самарская область, муниципальный район Сергиевский, с. Сергиевск, газопровод низкого давления 32 кв.м., кадастровый номер 63:31:0000000:4616.</w:t>
      </w:r>
    </w:p>
    <w:p w:rsidR="00633B5D" w:rsidRPr="00633B5D" w:rsidRDefault="00633B5D" w:rsidP="00633B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33B5D">
        <w:rPr>
          <w:rFonts w:ascii="Times New Roman" w:hAnsi="Times New Roman"/>
          <w:sz w:val="12"/>
          <w:szCs w:val="12"/>
        </w:rPr>
        <w:t>1.9. Земельный участок, площадь 22 кв.м., разрешенное использование: для использования под газопровод низкого давления, категория земель: земли населенных пунктов, расположенный по адресу: Самарская область, муниципальный район Сергиевский, с. Сергиевск, газопровод низкого давления 22 кв.м., кадастровый номер 63:31:0000000:4625.</w:t>
      </w:r>
    </w:p>
    <w:p w:rsidR="00BA523E" w:rsidRDefault="00633B5D" w:rsidP="00633B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33B5D">
        <w:rPr>
          <w:rFonts w:ascii="Times New Roman" w:hAnsi="Times New Roman"/>
          <w:sz w:val="12"/>
          <w:szCs w:val="12"/>
        </w:rPr>
        <w:t>1.10. Земельный участок, площадь 2 кв.м., разрешенное использование: для использования под газопровод высокого давления, категория</w:t>
      </w:r>
    </w:p>
    <w:p w:rsidR="00633B5D" w:rsidRPr="00633B5D" w:rsidRDefault="00633B5D" w:rsidP="00BA523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33B5D">
        <w:rPr>
          <w:rFonts w:ascii="Times New Roman" w:hAnsi="Times New Roman"/>
          <w:sz w:val="12"/>
          <w:szCs w:val="12"/>
        </w:rPr>
        <w:t xml:space="preserve"> земель: земли сельскохозяйственного назначения, </w:t>
      </w:r>
      <w:proofErr w:type="gramStart"/>
      <w:r w:rsidRPr="00633B5D">
        <w:rPr>
          <w:rFonts w:ascii="Times New Roman" w:hAnsi="Times New Roman"/>
          <w:sz w:val="12"/>
          <w:szCs w:val="12"/>
        </w:rPr>
        <w:t>расположенный</w:t>
      </w:r>
      <w:proofErr w:type="gramEnd"/>
      <w:r w:rsidRPr="00633B5D">
        <w:rPr>
          <w:rFonts w:ascii="Times New Roman" w:hAnsi="Times New Roman"/>
          <w:sz w:val="12"/>
          <w:szCs w:val="12"/>
        </w:rPr>
        <w:t xml:space="preserve"> по адресу: Самарская область, муниципальный район Сергиевский, газопровод высокого давления от места врезки в ГУ у ГРП № 3 с. Сергиевск до ГРП </w:t>
      </w:r>
      <w:proofErr w:type="gramStart"/>
      <w:r w:rsidRPr="00633B5D">
        <w:rPr>
          <w:rFonts w:ascii="Times New Roman" w:hAnsi="Times New Roman"/>
          <w:sz w:val="12"/>
          <w:szCs w:val="12"/>
        </w:rPr>
        <w:t>с</w:t>
      </w:r>
      <w:proofErr w:type="gramEnd"/>
      <w:r w:rsidRPr="00633B5D">
        <w:rPr>
          <w:rFonts w:ascii="Times New Roman" w:hAnsi="Times New Roman"/>
          <w:sz w:val="12"/>
          <w:szCs w:val="12"/>
        </w:rPr>
        <w:t xml:space="preserve">. </w:t>
      </w:r>
      <w:proofErr w:type="gramStart"/>
      <w:r w:rsidRPr="00633B5D">
        <w:rPr>
          <w:rFonts w:ascii="Times New Roman" w:hAnsi="Times New Roman"/>
          <w:sz w:val="12"/>
          <w:szCs w:val="12"/>
        </w:rPr>
        <w:t>Успенка</w:t>
      </w:r>
      <w:proofErr w:type="gramEnd"/>
      <w:r w:rsidRPr="00633B5D">
        <w:rPr>
          <w:rFonts w:ascii="Times New Roman" w:hAnsi="Times New Roman"/>
          <w:sz w:val="12"/>
          <w:szCs w:val="12"/>
        </w:rPr>
        <w:t>, кадастровый номер 63:31:0000000:4622.</w:t>
      </w:r>
    </w:p>
    <w:p w:rsidR="00633B5D" w:rsidRPr="00633B5D" w:rsidRDefault="00633B5D" w:rsidP="00633B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33B5D">
        <w:rPr>
          <w:rFonts w:ascii="Times New Roman" w:hAnsi="Times New Roman"/>
          <w:sz w:val="12"/>
          <w:szCs w:val="12"/>
        </w:rPr>
        <w:t>1.11. Земельный участок, площадь 32 кв.м., разрешенное использование: для использования под газопровод низкого давления, категория земель: земли населенных пунктов, расположенный по адресу: Самарская область, муниципальный район Сергиевский, с. Сергиевск газопровод низкого давления 32 кв.м., кадастровый номер 63:31:0000000:4627.</w:t>
      </w:r>
    </w:p>
    <w:p w:rsidR="00633B5D" w:rsidRPr="00633B5D" w:rsidRDefault="00633B5D" w:rsidP="00633B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33B5D">
        <w:rPr>
          <w:rFonts w:ascii="Times New Roman" w:hAnsi="Times New Roman"/>
          <w:sz w:val="12"/>
          <w:szCs w:val="12"/>
        </w:rPr>
        <w:t>2. Форма собственности: муниципальная.</w:t>
      </w:r>
    </w:p>
    <w:p w:rsidR="00633B5D" w:rsidRPr="00633B5D" w:rsidRDefault="00633B5D" w:rsidP="00633B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33B5D">
        <w:rPr>
          <w:rFonts w:ascii="Times New Roman" w:hAnsi="Times New Roman"/>
          <w:sz w:val="12"/>
          <w:szCs w:val="12"/>
        </w:rPr>
        <w:t xml:space="preserve">3. Полное наименование и банковские реквизиты собственника продаваемого имущества: Муниципальное образование – муниципальный район Сергиевский Самарской области в лице Администрации муниципального района Сергиевский Самарской области, 446540, Самарская область, Сергиевский район, село Сергиевск, улица Ленина, дом 22, ИНН 6381000093/КПП 638101001, УФК по Самарской области (4247, Управление финансами администрации муниципального района Сергиевский л/с 02423002990, Администрация муниципального района Сергиевский л/с 601010380) </w:t>
      </w:r>
      <w:proofErr w:type="gramStart"/>
      <w:r w:rsidRPr="00633B5D">
        <w:rPr>
          <w:rFonts w:ascii="Times New Roman" w:hAnsi="Times New Roman"/>
          <w:sz w:val="12"/>
          <w:szCs w:val="12"/>
        </w:rPr>
        <w:t>р</w:t>
      </w:r>
      <w:proofErr w:type="gramEnd"/>
      <w:r w:rsidRPr="00633B5D">
        <w:rPr>
          <w:rFonts w:ascii="Times New Roman" w:hAnsi="Times New Roman"/>
          <w:sz w:val="12"/>
          <w:szCs w:val="12"/>
        </w:rPr>
        <w:t>/</w:t>
      </w:r>
      <w:proofErr w:type="spellStart"/>
      <w:r w:rsidRPr="00633B5D">
        <w:rPr>
          <w:rFonts w:ascii="Times New Roman" w:hAnsi="Times New Roman"/>
          <w:sz w:val="12"/>
          <w:szCs w:val="12"/>
        </w:rPr>
        <w:t>сч</w:t>
      </w:r>
      <w:proofErr w:type="spellEnd"/>
      <w:r w:rsidRPr="00633B5D">
        <w:rPr>
          <w:rFonts w:ascii="Times New Roman" w:hAnsi="Times New Roman"/>
          <w:sz w:val="12"/>
          <w:szCs w:val="12"/>
        </w:rPr>
        <w:t xml:space="preserve"> 40204810900000000593 в Отделении Самара г. Самара БИК 043601001 ОКОНХ 97610, ОКПО 04031262.</w:t>
      </w:r>
    </w:p>
    <w:p w:rsidR="00633B5D" w:rsidRPr="00633B5D" w:rsidRDefault="00633B5D" w:rsidP="00633B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33B5D">
        <w:rPr>
          <w:rFonts w:ascii="Times New Roman" w:hAnsi="Times New Roman"/>
          <w:sz w:val="12"/>
          <w:szCs w:val="12"/>
        </w:rPr>
        <w:t>4. Стоимость приватизируемого имущества.</w:t>
      </w:r>
    </w:p>
    <w:p w:rsidR="00633B5D" w:rsidRPr="00633B5D" w:rsidRDefault="00633B5D" w:rsidP="00633B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33B5D">
        <w:rPr>
          <w:rFonts w:ascii="Times New Roman" w:hAnsi="Times New Roman"/>
          <w:sz w:val="12"/>
          <w:szCs w:val="12"/>
        </w:rPr>
        <w:t>Нормативная цена газопровода высокого и низкого давления и земельных участков под ним равна рыночной стоимости и составляет 13 924 750,20 (тринадцать миллионов девятьсот двадцать четыре тысячи семьсот пятьдесят) рублей 20 копеек на основании отчета № 31/174/09-2015 об оценке рыночной стоимости объектов газового хозяйства на земельных участках на 04.09.2015 года.</w:t>
      </w:r>
    </w:p>
    <w:p w:rsidR="00AC218D" w:rsidRDefault="00633B5D" w:rsidP="00633B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33B5D">
        <w:rPr>
          <w:rFonts w:ascii="Times New Roman" w:hAnsi="Times New Roman"/>
          <w:sz w:val="12"/>
          <w:szCs w:val="12"/>
        </w:rPr>
        <w:t xml:space="preserve">5. Продавец – Отдел приватизации и торгов Комитета по управлению муниципальным имуществом муниципального района Сергиевский </w:t>
      </w:r>
    </w:p>
    <w:p w:rsidR="00633B5D" w:rsidRPr="00633B5D" w:rsidRDefault="00633B5D" w:rsidP="00AC218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33B5D">
        <w:rPr>
          <w:rFonts w:ascii="Times New Roman" w:hAnsi="Times New Roman"/>
          <w:sz w:val="12"/>
          <w:szCs w:val="12"/>
        </w:rPr>
        <w:t>Самарской области.</w:t>
      </w:r>
    </w:p>
    <w:p w:rsidR="00633B5D" w:rsidRPr="00633B5D" w:rsidRDefault="00633B5D" w:rsidP="00633B5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33B5D">
        <w:rPr>
          <w:rFonts w:ascii="Times New Roman" w:hAnsi="Times New Roman"/>
          <w:b/>
          <w:sz w:val="12"/>
          <w:szCs w:val="12"/>
        </w:rPr>
        <w:t>Раздел второй</w:t>
      </w:r>
      <w:r w:rsidRPr="00633B5D">
        <w:rPr>
          <w:rFonts w:ascii="Times New Roman" w:hAnsi="Times New Roman"/>
          <w:sz w:val="12"/>
          <w:szCs w:val="12"/>
        </w:rPr>
        <w:t>:</w:t>
      </w:r>
    </w:p>
    <w:p w:rsidR="00633B5D" w:rsidRPr="00633B5D" w:rsidRDefault="00633B5D" w:rsidP="00633B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33B5D">
        <w:rPr>
          <w:rFonts w:ascii="Times New Roman" w:hAnsi="Times New Roman"/>
          <w:sz w:val="12"/>
          <w:szCs w:val="12"/>
        </w:rPr>
        <w:t>1.Способ приватизации:</w:t>
      </w:r>
    </w:p>
    <w:p w:rsidR="00633B5D" w:rsidRPr="00633B5D" w:rsidRDefault="00633B5D" w:rsidP="00633B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633B5D">
        <w:rPr>
          <w:rFonts w:ascii="Times New Roman" w:hAnsi="Times New Roman"/>
          <w:sz w:val="12"/>
          <w:szCs w:val="12"/>
        </w:rPr>
        <w:t>Аукцион</w:t>
      </w:r>
      <w:proofErr w:type="gramEnd"/>
      <w:r w:rsidRPr="00633B5D">
        <w:rPr>
          <w:rFonts w:ascii="Times New Roman" w:hAnsi="Times New Roman"/>
          <w:sz w:val="12"/>
          <w:szCs w:val="12"/>
        </w:rPr>
        <w:t xml:space="preserve"> открытый по составу участников и по форме подачи предложений о цене.</w:t>
      </w:r>
    </w:p>
    <w:p w:rsidR="00633B5D" w:rsidRPr="00633B5D" w:rsidRDefault="00633B5D" w:rsidP="00633B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33B5D">
        <w:rPr>
          <w:rFonts w:ascii="Times New Roman" w:hAnsi="Times New Roman"/>
          <w:sz w:val="12"/>
          <w:szCs w:val="12"/>
        </w:rPr>
        <w:t>2.Цена первоначального предложения: 13 924 750,20 (тринадцать миллионов девятьсот двадцать четыре тысячи семьсот пятьдесят) рублей 20 копеек.</w:t>
      </w:r>
    </w:p>
    <w:p w:rsidR="00633B5D" w:rsidRPr="00633B5D" w:rsidRDefault="00633B5D" w:rsidP="00633B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33B5D">
        <w:rPr>
          <w:rFonts w:ascii="Times New Roman" w:hAnsi="Times New Roman"/>
          <w:sz w:val="12"/>
          <w:szCs w:val="12"/>
        </w:rPr>
        <w:t>3.Шаг аукциона: 696 237,51 (шестьсот девяносто шесть тысяч двести тридцать семь) рублей 51 копейка.</w:t>
      </w:r>
    </w:p>
    <w:p w:rsidR="00633B5D" w:rsidRPr="00633B5D" w:rsidRDefault="00633B5D" w:rsidP="00633B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33B5D">
        <w:rPr>
          <w:rFonts w:ascii="Times New Roman" w:hAnsi="Times New Roman"/>
          <w:sz w:val="12"/>
          <w:szCs w:val="12"/>
        </w:rPr>
        <w:t>4.Форма платежа – единовременная после заключения договора купли-продажи в течение 5 дней.</w:t>
      </w:r>
    </w:p>
    <w:p w:rsidR="00633B5D" w:rsidRPr="00633B5D" w:rsidRDefault="00633B5D" w:rsidP="00633B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33B5D">
        <w:rPr>
          <w:rFonts w:ascii="Times New Roman" w:hAnsi="Times New Roman"/>
          <w:sz w:val="12"/>
          <w:szCs w:val="12"/>
        </w:rPr>
        <w:t>5. Срок приватизации – сентябрь-декабрь 2015 года.</w:t>
      </w:r>
    </w:p>
    <w:p w:rsidR="00633B5D" w:rsidRPr="00633B5D" w:rsidRDefault="00633B5D" w:rsidP="00633B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33B5D">
        <w:rPr>
          <w:rFonts w:ascii="Times New Roman" w:hAnsi="Times New Roman"/>
          <w:sz w:val="12"/>
          <w:szCs w:val="12"/>
        </w:rPr>
        <w:t>6. К участию в аукционе допускаются юридические и физические лица, признанные в соответствии с законодательством покупателями.</w:t>
      </w:r>
    </w:p>
    <w:p w:rsidR="00D70A8D" w:rsidRDefault="00D70A8D" w:rsidP="00EB58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B58CD" w:rsidRPr="00EB58CD" w:rsidRDefault="00EB58CD" w:rsidP="00EB58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B58CD">
        <w:rPr>
          <w:rFonts w:ascii="Times New Roman" w:hAnsi="Times New Roman"/>
          <w:b/>
          <w:sz w:val="12"/>
          <w:szCs w:val="12"/>
        </w:rPr>
        <w:t>Информационное сообщение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EB58CD">
        <w:rPr>
          <w:rFonts w:ascii="Times New Roman" w:hAnsi="Times New Roman"/>
          <w:b/>
          <w:sz w:val="12"/>
          <w:szCs w:val="12"/>
        </w:rPr>
        <w:t>о продаже муниципального имущества на аукционе.</w:t>
      </w:r>
    </w:p>
    <w:p w:rsidR="00EB58CD" w:rsidRPr="00EB58CD" w:rsidRDefault="00EB58CD" w:rsidP="00EB58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 xml:space="preserve">Отдел приватизации и торгов Комитета по управлению муниципальным имуществом муниципального района Сергиевский, именуемый в дальнейшем «Продавец», проводит продажу на аукционе объектов муниципального недвижимого имущества. 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>Продажа на аукционе объектов муниципального имущества проводится на основании Распоряжения администрации муниципального района Сергиевский Самарской области от 07.09.2015 года №1235-р «Об утверждении условий приватизации объекта газового хозяйства и земельных участков».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 xml:space="preserve">Собственник выставленного на продажу имущества - муниципальное образование – муниципальный район Сергиевский Самарской области. 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>Продавец – Отдел приватизации и торгов Комитета по управлению муниципальным имуществом муниципального района Сергиевский Самарской области.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 xml:space="preserve">На аукцион выставляется объект газового хозяйства и земельные участки: 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>1.1. Газопровод высокого и низкого давления, протяженность 49742 м, год постройки 1997, расположенный по адресу: Самарская область, муниципальный район Сергиевский, с. Сергиевск, кадастровый номер 63:31:0000000:4590.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>Зарегистрировано ограничение (обременение) аренда, на срок по 14.06.2030г., в польз</w:t>
      </w:r>
      <w:proofErr w:type="gramStart"/>
      <w:r w:rsidRPr="000915CA">
        <w:rPr>
          <w:rFonts w:ascii="Times New Roman" w:hAnsi="Times New Roman"/>
          <w:sz w:val="12"/>
          <w:szCs w:val="12"/>
        </w:rPr>
        <w:t>у ООО</w:t>
      </w:r>
      <w:proofErr w:type="gramEnd"/>
      <w:r w:rsidRPr="000915CA">
        <w:rPr>
          <w:rFonts w:ascii="Times New Roman" w:hAnsi="Times New Roman"/>
          <w:sz w:val="12"/>
          <w:szCs w:val="12"/>
        </w:rPr>
        <w:t xml:space="preserve"> «</w:t>
      </w:r>
      <w:proofErr w:type="spellStart"/>
      <w:r w:rsidRPr="000915CA">
        <w:rPr>
          <w:rFonts w:ascii="Times New Roman" w:hAnsi="Times New Roman"/>
          <w:sz w:val="12"/>
          <w:szCs w:val="12"/>
        </w:rPr>
        <w:t>Средневолжская</w:t>
      </w:r>
      <w:proofErr w:type="spellEnd"/>
      <w:r w:rsidRPr="000915CA">
        <w:rPr>
          <w:rFonts w:ascii="Times New Roman" w:hAnsi="Times New Roman"/>
          <w:sz w:val="12"/>
          <w:szCs w:val="12"/>
        </w:rPr>
        <w:t xml:space="preserve"> газовая компания», запись о регистрации 63-63/031-63/031/400/2015-2381/1 от 20.07.2015г. на основании Договора №АН-1850/15 аренды объекта газового хозяйства от 01.07.2015г.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>1.2. Земельный участок, площадь 2 кв.м., разрешенное использование: для использования под газопровод низкого давления, категория земель: земли населенных пунктов, расположенный по адресу: Самарская область, муниципальный район Сергиевский, с. Сергиевск, газопровод низкого давления 2 кв.м., кадастровый номер 63:31:0000000:4615.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 xml:space="preserve">1.3 Земельный участок, площадь 1 кв. м., разрешенное использование: для использования под газопровод высокого давления, категория земель: земли населенных пунктов, расположенный по адресу: Самарская область, муниципальный район Сергиевский, газопровод высокого давления </w:t>
      </w:r>
      <w:proofErr w:type="gramStart"/>
      <w:r w:rsidRPr="000915CA">
        <w:rPr>
          <w:rFonts w:ascii="Times New Roman" w:hAnsi="Times New Roman"/>
          <w:sz w:val="12"/>
          <w:szCs w:val="12"/>
        </w:rPr>
        <w:t>в</w:t>
      </w:r>
      <w:proofErr w:type="gramEnd"/>
      <w:r w:rsidRPr="000915CA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0915CA">
        <w:rPr>
          <w:rFonts w:ascii="Times New Roman" w:hAnsi="Times New Roman"/>
          <w:sz w:val="12"/>
          <w:szCs w:val="12"/>
        </w:rPr>
        <w:t>с</w:t>
      </w:r>
      <w:proofErr w:type="gramEnd"/>
      <w:r w:rsidRPr="000915CA">
        <w:rPr>
          <w:rFonts w:ascii="Times New Roman" w:hAnsi="Times New Roman"/>
          <w:sz w:val="12"/>
          <w:szCs w:val="12"/>
        </w:rPr>
        <w:t>. Сергиевск около средней школы №1 с. Сергиевск ул. Ленина д. 66, кадастровый номер 63:31:0702019:220.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 xml:space="preserve">1.4. Земельный участок, площадь 2 кв.м., разрешенное использование: для использования под газопровод высокого давления, категория земель: земли населенных пунктов, расположенный по адресу: Самарская область, муниципальный район Сергиевский, газопровод высокого давления </w:t>
      </w:r>
      <w:proofErr w:type="gramStart"/>
      <w:r w:rsidRPr="000915CA">
        <w:rPr>
          <w:rFonts w:ascii="Times New Roman" w:hAnsi="Times New Roman"/>
          <w:sz w:val="12"/>
          <w:szCs w:val="12"/>
        </w:rPr>
        <w:t>в</w:t>
      </w:r>
      <w:proofErr w:type="gramEnd"/>
      <w:r w:rsidRPr="000915CA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0915CA">
        <w:rPr>
          <w:rFonts w:ascii="Times New Roman" w:hAnsi="Times New Roman"/>
          <w:sz w:val="12"/>
          <w:szCs w:val="12"/>
        </w:rPr>
        <w:t>с</w:t>
      </w:r>
      <w:proofErr w:type="gramEnd"/>
      <w:r w:rsidRPr="000915CA">
        <w:rPr>
          <w:rFonts w:ascii="Times New Roman" w:hAnsi="Times New Roman"/>
          <w:sz w:val="12"/>
          <w:szCs w:val="12"/>
        </w:rPr>
        <w:t>. Сергиевск от ШГРП № 34 до котельной МПМК, кадастровый номер 63:31:0000000:4596.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 xml:space="preserve">1.5. Земельный участок, площадь 9 кв.м., разрешенное использование: для использования под газопровод высокого давления, категория земель: земли населенных пунктов, расположенный по адресу: Самарская область, муниципальный район Сергиевский, газопровод высокого давления </w:t>
      </w:r>
      <w:proofErr w:type="gramStart"/>
      <w:r w:rsidRPr="000915CA">
        <w:rPr>
          <w:rFonts w:ascii="Times New Roman" w:hAnsi="Times New Roman"/>
          <w:sz w:val="12"/>
          <w:szCs w:val="12"/>
        </w:rPr>
        <w:t>в</w:t>
      </w:r>
      <w:proofErr w:type="gramEnd"/>
      <w:r w:rsidRPr="000915CA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0915CA">
        <w:rPr>
          <w:rFonts w:ascii="Times New Roman" w:hAnsi="Times New Roman"/>
          <w:sz w:val="12"/>
          <w:szCs w:val="12"/>
        </w:rPr>
        <w:t>с</w:t>
      </w:r>
      <w:proofErr w:type="gramEnd"/>
      <w:r w:rsidRPr="000915CA">
        <w:rPr>
          <w:rFonts w:ascii="Times New Roman" w:hAnsi="Times New Roman"/>
          <w:sz w:val="12"/>
          <w:szCs w:val="12"/>
        </w:rPr>
        <w:t>. Сергиевск от места врезки до котельной ПУ-71, кадастровый номер 63:31:0702035:279.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>1.6. Земельный участок, площадь 31 кв.м., разрешенное использование: для использования под газопровод низкого давления, категория земель: земли населенных пунктов, расположенный по адресу: Самарская область, муниципальный район Сергиевский, с. Сергиевск, газопровод низкого давления 31 кв.м., кадастровый номер 63:31:0000000:4609.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>1.7. Земельный участок, площадь 50 кв.м., разрешенное использование: для использования под газопровод низкого давления, категория земель: земли населенных пунктов, расположенный по адресу: Самарская область, муниципальный район Сергиевский, с. Сергиевск, газопровод низкого давления 50 кв.м., кадастровый номер 63:31:0000000:4620.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lastRenderedPageBreak/>
        <w:t>1.8. Земельный участок, площадь 32 кв.м., разрешенное использование: для использования под газопровод низкого давления, категория земель: земли населенных пунктов, расположенный по адресу: Самарская область, муниципальный район Сергиевский, с. Сергиевск, газопровод низкого давления 32 кв.м., кадастровый номер 63:31:0000000:4616.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>1.9. Земельный участок, площадь 22 кв.м., разрешенное использование: для использования под газопровод низкого давления, категория земель: земли населенных пунктов, расположенный по адресу: Самарская область, муниципальный район Сергиевский, с. Сергиевск, газопровод низкого давления 22 кв.м., кадастровый номер 63:31:0000000:4625.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 xml:space="preserve">1.10. Земельный участок, площадь 2 кв.м., разрешенное использование: для использования под газопровод высокого давления, категория земель: земли сельскохозяйственного назначения, расположенный по адресу: Самарская область, муниципальный район Сергиевский, газопровод высокого давления от места врезки в ГУ у ГРП № 3 с. Сергиевск до ГРП </w:t>
      </w:r>
      <w:proofErr w:type="gramStart"/>
      <w:r w:rsidRPr="000915CA">
        <w:rPr>
          <w:rFonts w:ascii="Times New Roman" w:hAnsi="Times New Roman"/>
          <w:sz w:val="12"/>
          <w:szCs w:val="12"/>
        </w:rPr>
        <w:t>с</w:t>
      </w:r>
      <w:proofErr w:type="gramEnd"/>
      <w:r w:rsidRPr="000915CA">
        <w:rPr>
          <w:rFonts w:ascii="Times New Roman" w:hAnsi="Times New Roman"/>
          <w:sz w:val="12"/>
          <w:szCs w:val="12"/>
        </w:rPr>
        <w:t xml:space="preserve">. </w:t>
      </w:r>
      <w:proofErr w:type="gramStart"/>
      <w:r w:rsidRPr="000915CA">
        <w:rPr>
          <w:rFonts w:ascii="Times New Roman" w:hAnsi="Times New Roman"/>
          <w:sz w:val="12"/>
          <w:szCs w:val="12"/>
        </w:rPr>
        <w:t>Успенка</w:t>
      </w:r>
      <w:proofErr w:type="gramEnd"/>
      <w:r w:rsidRPr="000915CA">
        <w:rPr>
          <w:rFonts w:ascii="Times New Roman" w:hAnsi="Times New Roman"/>
          <w:sz w:val="12"/>
          <w:szCs w:val="12"/>
        </w:rPr>
        <w:t>, кадастровый номер 63:31:0000000:4622.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>1.11. Земельный участок, площадь 32 кв.м., разрешенное использование: для использования под газопровод низкого давления, категория земель: земли населенных пунктов, расположенный по адресу: Самарская область, муниципальный район Сергиевский, с. Сергиевск газопровод низкого давления 32 кв.м., кадастровый номер 63:31:0000000:4627.</w:t>
      </w:r>
    </w:p>
    <w:p w:rsidR="00D70A8D" w:rsidRDefault="00D70A8D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>Способ приватизации – продажа на открытом аукционе.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>Начальная цена составляет 13 924 750,2 (тринадцать миллионов девятьсот двадцать четыре тысячи семьсот пятьдесят) рублей 20 копеек, в т.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915CA">
        <w:rPr>
          <w:rFonts w:ascii="Times New Roman" w:hAnsi="Times New Roman"/>
          <w:sz w:val="12"/>
          <w:szCs w:val="12"/>
        </w:rPr>
        <w:t>ч.: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>- объекта газового хозяйства – 13 833 250,2 (Тринадцать миллионов восемьсот тридцать три тысячи двести пятьдесят) рублей 20 копеек;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>- земельных участков – 91 500,00 (девяносто одна тысяча пятьсот) рублей 00 копеек.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>Шаг равен 696 237,51 (шестьсот девяносто шесть тысяч двести тридцать семь) рублей 51 копейка, в т.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915CA">
        <w:rPr>
          <w:rFonts w:ascii="Times New Roman" w:hAnsi="Times New Roman"/>
          <w:sz w:val="12"/>
          <w:szCs w:val="12"/>
        </w:rPr>
        <w:t>ч.: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>- объекта газового хозяйства –691 662,51 (шестьсот девяносто одна тысяча шестьсот шестьдесят два) рубля 51 копейка;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>- земельных участков – 4575,00 (четыре тысячи пятьсот семьдесят пять) рублей 00 копеек.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>Размер задатка (10% начальной цены) равен 1 392 475,02 (Один миллион триста девяносто две тысячи четыреста семьдесят пять) рублей 02 копейки, в т.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915CA">
        <w:rPr>
          <w:rFonts w:ascii="Times New Roman" w:hAnsi="Times New Roman"/>
          <w:sz w:val="12"/>
          <w:szCs w:val="12"/>
        </w:rPr>
        <w:t>ч.: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 xml:space="preserve">- за объект газового хозяйства – 1 383 325,02 (Один миллион триста восемьдесят три тысячи триста двадцать пять) рублей 02 копейки; 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>- за земельные участки –9 150,00 (девять тысяч сто пятьдесят) рублей 00 копеек.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 xml:space="preserve">Средства по оплате задатка за объект газового хозяйства зачисляются по следующим реквизитам: 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 xml:space="preserve">ИНН 6381001160, КПП 638101001, Управление финансами администрации муниципального района Сергиевский Самарской области (КУМИ муниципального района Сергиевский л/с – 696670000) </w:t>
      </w:r>
      <w:proofErr w:type="gramStart"/>
      <w:r w:rsidRPr="000915CA">
        <w:rPr>
          <w:rFonts w:ascii="Times New Roman" w:hAnsi="Times New Roman"/>
          <w:sz w:val="12"/>
          <w:szCs w:val="12"/>
        </w:rPr>
        <w:t>р</w:t>
      </w:r>
      <w:proofErr w:type="gramEnd"/>
      <w:r w:rsidRPr="000915CA">
        <w:rPr>
          <w:rFonts w:ascii="Times New Roman" w:hAnsi="Times New Roman"/>
          <w:sz w:val="12"/>
          <w:szCs w:val="12"/>
        </w:rPr>
        <w:t>/с 40302810636015000068 в Отделении Самара г. Самара БИК – 043601001, ОКТМО – 36638000, КБК - 60811402053050000410.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>Средства по оплате задатка за земельные участки зачисляются по следующим реквизитам: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i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 xml:space="preserve">ИНН 6381001160, КПП 638101001, Управление финансами администрации муниципального района Сергиевский Самарской области (КУМИ муниципального района Сергиевский л/с – 696670000) </w:t>
      </w:r>
      <w:proofErr w:type="gramStart"/>
      <w:r w:rsidRPr="000915CA">
        <w:rPr>
          <w:rFonts w:ascii="Times New Roman" w:hAnsi="Times New Roman"/>
          <w:sz w:val="12"/>
          <w:szCs w:val="12"/>
        </w:rPr>
        <w:t>р</w:t>
      </w:r>
      <w:proofErr w:type="gramEnd"/>
      <w:r w:rsidRPr="000915CA">
        <w:rPr>
          <w:rFonts w:ascii="Times New Roman" w:hAnsi="Times New Roman"/>
          <w:sz w:val="12"/>
          <w:szCs w:val="12"/>
        </w:rPr>
        <w:t>/с 40302810636015000068 в Отделении Самара г. Самара БИК – 043601001, ОКТМО – 36638000, КБК – 60811406025050000430.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>Задаток возвращается участникам аукциона, за исключением его победителя, в течение 5 дней со дня подведения итогов аукциона.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 xml:space="preserve">В соответствии с Федеральным законом от 21.11.2008 г. № 224-ФЗ покупатели муниципального имущества, за исключением физических лиц, не являющихся индивидуальными предпринимателями, обязаны уплатить налог на добавленную стоимость. 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>Форма подачи предложения о цене – открытая.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>Условия и сроки платежа: единовременная оплата после заключения договора купли-продажи в течение 5 дней.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 xml:space="preserve">Заявки с прилагаемыми к ним документами </w:t>
      </w:r>
      <w:proofErr w:type="gramStart"/>
      <w:r w:rsidRPr="000915CA">
        <w:rPr>
          <w:rFonts w:ascii="Times New Roman" w:hAnsi="Times New Roman"/>
          <w:sz w:val="12"/>
          <w:szCs w:val="12"/>
        </w:rPr>
        <w:t>принимаются представителем Продавца начиная</w:t>
      </w:r>
      <w:proofErr w:type="gramEnd"/>
      <w:r w:rsidRPr="000915CA">
        <w:rPr>
          <w:rFonts w:ascii="Times New Roman" w:hAnsi="Times New Roman"/>
          <w:sz w:val="12"/>
          <w:szCs w:val="12"/>
        </w:rPr>
        <w:t xml:space="preserve"> с </w:t>
      </w:r>
      <w:r w:rsidRPr="000915CA">
        <w:rPr>
          <w:rFonts w:ascii="Times New Roman" w:hAnsi="Times New Roman"/>
          <w:b/>
          <w:sz w:val="12"/>
          <w:szCs w:val="12"/>
        </w:rPr>
        <w:t>09.09.2015</w:t>
      </w:r>
      <w:r w:rsidRPr="000915CA">
        <w:rPr>
          <w:rFonts w:ascii="Times New Roman" w:hAnsi="Times New Roman"/>
          <w:sz w:val="12"/>
          <w:szCs w:val="12"/>
        </w:rPr>
        <w:t xml:space="preserve"> года по рабочим дням с 9-00 до 12-00 и с 13-00 до 16-00 по адресу: Самарская область, Сергиевский район, с. Сергиевск, ул. Советская, д.65, каб. 19, 20. Телефон / факс 2-21-91.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 xml:space="preserve">Дата и время окончания приема заявок на участие в аукционе </w:t>
      </w:r>
      <w:r w:rsidRPr="000915CA">
        <w:rPr>
          <w:rFonts w:ascii="Times New Roman" w:hAnsi="Times New Roman"/>
          <w:b/>
          <w:sz w:val="12"/>
          <w:szCs w:val="12"/>
        </w:rPr>
        <w:t>05.10.2015</w:t>
      </w:r>
      <w:r w:rsidRPr="000915CA">
        <w:rPr>
          <w:rFonts w:ascii="Times New Roman" w:hAnsi="Times New Roman"/>
          <w:sz w:val="12"/>
          <w:szCs w:val="12"/>
        </w:rPr>
        <w:t xml:space="preserve"> года в 16 час. 00 мин. 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 xml:space="preserve">Дата определения участников аукциона </w:t>
      </w:r>
      <w:r w:rsidRPr="000915CA">
        <w:rPr>
          <w:rFonts w:ascii="Times New Roman" w:hAnsi="Times New Roman"/>
          <w:b/>
          <w:sz w:val="12"/>
          <w:szCs w:val="12"/>
        </w:rPr>
        <w:t>09.10.2015</w:t>
      </w:r>
      <w:r w:rsidRPr="000915CA">
        <w:rPr>
          <w:rFonts w:ascii="Times New Roman" w:hAnsi="Times New Roman"/>
          <w:sz w:val="12"/>
          <w:szCs w:val="12"/>
        </w:rPr>
        <w:t>г.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 xml:space="preserve">Дата проведения аукциона </w:t>
      </w:r>
      <w:r w:rsidRPr="000915CA">
        <w:rPr>
          <w:rFonts w:ascii="Times New Roman" w:hAnsi="Times New Roman"/>
          <w:b/>
          <w:sz w:val="12"/>
          <w:szCs w:val="12"/>
        </w:rPr>
        <w:t>26.10.2015</w:t>
      </w:r>
      <w:r w:rsidRPr="000915CA">
        <w:rPr>
          <w:rFonts w:ascii="Times New Roman" w:hAnsi="Times New Roman"/>
          <w:sz w:val="12"/>
          <w:szCs w:val="12"/>
        </w:rPr>
        <w:t>г. в 10-00 часов по адресу: с. Сергиевск, ул. Советская, д. 65, каб. 19.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>Документы, предоставляемые покупателями.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>Одновременно с заявкой претенденты представляют следующие документы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>юридические лица: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>заверенные копии учредительных документов;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>физические лица предъявляют документ, удостоверяющий личность, или представляют копии всех его листов.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>В случае</w:t>
      </w:r>
      <w:proofErr w:type="gramStart"/>
      <w:r w:rsidRPr="000915CA">
        <w:rPr>
          <w:rFonts w:ascii="Times New Roman" w:hAnsi="Times New Roman"/>
          <w:sz w:val="12"/>
          <w:szCs w:val="12"/>
        </w:rPr>
        <w:t>,</w:t>
      </w:r>
      <w:proofErr w:type="gramEnd"/>
      <w:r w:rsidRPr="000915CA">
        <w:rPr>
          <w:rFonts w:ascii="Times New Roman" w:hAnsi="Times New Roman"/>
          <w:sz w:val="12"/>
          <w:szCs w:val="1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 w:rsidRPr="000915CA">
          <w:rPr>
            <w:rStyle w:val="ae"/>
            <w:rFonts w:ascii="Times New Roman" w:hAnsi="Times New Roman"/>
            <w:sz w:val="12"/>
            <w:szCs w:val="12"/>
          </w:rPr>
          <w:t>порядке</w:t>
        </w:r>
      </w:hyperlink>
      <w:r w:rsidRPr="000915CA">
        <w:rPr>
          <w:rFonts w:ascii="Times New Roman" w:hAnsi="Times New Roman"/>
          <w:sz w:val="12"/>
          <w:szCs w:val="12"/>
        </w:rPr>
        <w:t>, или нотариально заверенная копия такой доверенности. В случае</w:t>
      </w:r>
      <w:proofErr w:type="gramStart"/>
      <w:r w:rsidRPr="000915CA">
        <w:rPr>
          <w:rFonts w:ascii="Times New Roman" w:hAnsi="Times New Roman"/>
          <w:sz w:val="12"/>
          <w:szCs w:val="12"/>
        </w:rPr>
        <w:t>,</w:t>
      </w:r>
      <w:proofErr w:type="gramEnd"/>
      <w:r w:rsidRPr="000915CA">
        <w:rPr>
          <w:rFonts w:ascii="Times New Roman" w:hAnsi="Times New Roman"/>
          <w:sz w:val="12"/>
          <w:szCs w:val="1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 xml:space="preserve">Продажа объектов на аукционе проводится  в соответствии с требованиями Федерального закона РФ «О приватизации государственного и муниципального имущества» от 21 декабря 2001г. № 178-ФЗ, Положения об организации продажи государственного или муниципального имущества на аукционе, утвержденного Постановлением Правительства РФ от 12 августа 2002г № 585.   </w:t>
      </w:r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0915CA">
        <w:rPr>
          <w:rFonts w:ascii="Times New Roman" w:hAnsi="Times New Roman"/>
          <w:sz w:val="12"/>
          <w:szCs w:val="12"/>
        </w:rPr>
        <w:t>К участию в аукционе допускаются юридические и физические лица, которые в соответствии со ст. 5 Федерального Закона РФ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надлежащим образом оформленные документы в соответствии с перечнем, установленным законодательством о приватизации и объявленным в настоящем информационном сообщении.</w:t>
      </w:r>
      <w:proofErr w:type="gramEnd"/>
    </w:p>
    <w:p w:rsidR="000915CA" w:rsidRP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 xml:space="preserve">Срок заключения договора купли-продажи - не ранее 10 рабочих дней и не позднее 15 рабочих дней со дня подведения итогов аукциона. </w:t>
      </w:r>
    </w:p>
    <w:p w:rsidR="000915CA" w:rsidRDefault="000915CA" w:rsidP="00091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15CA">
        <w:rPr>
          <w:rFonts w:ascii="Times New Roman" w:hAnsi="Times New Roman"/>
          <w:sz w:val="12"/>
          <w:szCs w:val="12"/>
        </w:rPr>
        <w:t>За получением дополнительной информации, в том числе ознакомлением с условиями  договора купли-продажи, обращаться с 09 сентября по 05 октября 2015 г. по рабочим дням с 9-00 до 12-00 и с 13-00 до 16-00 часов по адресу Продавца.</w:t>
      </w:r>
    </w:p>
    <w:p w:rsidR="00E30414" w:rsidRDefault="00E30414" w:rsidP="00E30414">
      <w:pPr>
        <w:spacing w:after="0" w:line="240" w:lineRule="auto"/>
        <w:ind w:firstLine="284"/>
        <w:jc w:val="center"/>
        <w:rPr>
          <w:rFonts w:ascii="Times New Roman" w:hAnsi="Times New Roman"/>
          <w:b/>
          <w:sz w:val="12"/>
          <w:szCs w:val="12"/>
        </w:rPr>
      </w:pPr>
      <w:r w:rsidRPr="00E30414">
        <w:rPr>
          <w:rFonts w:ascii="Times New Roman" w:hAnsi="Times New Roman"/>
          <w:b/>
          <w:sz w:val="12"/>
          <w:szCs w:val="12"/>
        </w:rPr>
        <w:lastRenderedPageBreak/>
        <w:t>Сообщение о планируемом изъятии</w:t>
      </w:r>
    </w:p>
    <w:p w:rsidR="00E30414" w:rsidRPr="00E30414" w:rsidRDefault="00E30414" w:rsidP="00E30414">
      <w:pPr>
        <w:spacing w:after="0" w:line="240" w:lineRule="auto"/>
        <w:ind w:firstLine="284"/>
        <w:jc w:val="center"/>
        <w:rPr>
          <w:rFonts w:ascii="Times New Roman" w:hAnsi="Times New Roman"/>
          <w:b/>
          <w:sz w:val="12"/>
          <w:szCs w:val="12"/>
        </w:rPr>
      </w:pPr>
    </w:p>
    <w:p w:rsidR="00E30414" w:rsidRPr="00E30414" w:rsidRDefault="00E30414" w:rsidP="00E304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0414">
        <w:rPr>
          <w:rFonts w:ascii="Times New Roman" w:hAnsi="Times New Roman"/>
          <w:sz w:val="12"/>
          <w:szCs w:val="12"/>
        </w:rPr>
        <w:t xml:space="preserve">В связи с признанием жилого дома расположенного по адресу: </w:t>
      </w:r>
      <w:proofErr w:type="gramStart"/>
      <w:r w:rsidRPr="00E30414">
        <w:rPr>
          <w:rFonts w:ascii="Times New Roman" w:hAnsi="Times New Roman"/>
          <w:sz w:val="12"/>
          <w:szCs w:val="12"/>
        </w:rPr>
        <w:t>Самарская область, Сергиевский район, п.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30414">
        <w:rPr>
          <w:rFonts w:ascii="Times New Roman" w:hAnsi="Times New Roman"/>
          <w:sz w:val="12"/>
          <w:szCs w:val="12"/>
        </w:rPr>
        <w:t>Серноводск,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30414">
        <w:rPr>
          <w:rFonts w:ascii="Times New Roman" w:hAnsi="Times New Roman"/>
          <w:sz w:val="12"/>
          <w:szCs w:val="12"/>
        </w:rPr>
        <w:t>Революции, д.20 аварийным на основании распоряжения Администрации Сергиевского района Самарской области №718а-р от 02.11.2006г., а также истечением срока для сноса либо реконструкции указанного дома собственниками помещений, Администрация муниципального района Сергиевский сообщает о планируемом изъятии для муниципальных нужд земельного участка занятого жилым домом.</w:t>
      </w:r>
      <w:proofErr w:type="gramEnd"/>
    </w:p>
    <w:p w:rsidR="00E30414" w:rsidRPr="00E30414" w:rsidRDefault="00E30414" w:rsidP="00E304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0414">
        <w:rPr>
          <w:rFonts w:ascii="Times New Roman" w:hAnsi="Times New Roman"/>
          <w:sz w:val="12"/>
          <w:szCs w:val="12"/>
        </w:rPr>
        <w:t xml:space="preserve">Кадастровый номер – 63:31:0806018:51, адрес: </w:t>
      </w:r>
      <w:proofErr w:type="gramStart"/>
      <w:r w:rsidRPr="00E30414">
        <w:rPr>
          <w:rFonts w:ascii="Times New Roman" w:hAnsi="Times New Roman"/>
          <w:sz w:val="12"/>
          <w:szCs w:val="12"/>
        </w:rPr>
        <w:t>Самарская область, Сергиевский район, п.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30414">
        <w:rPr>
          <w:rFonts w:ascii="Times New Roman" w:hAnsi="Times New Roman"/>
          <w:sz w:val="12"/>
          <w:szCs w:val="12"/>
        </w:rPr>
        <w:t>Серноводск,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30414">
        <w:rPr>
          <w:rFonts w:ascii="Times New Roman" w:hAnsi="Times New Roman"/>
          <w:sz w:val="12"/>
          <w:szCs w:val="12"/>
        </w:rPr>
        <w:t>Революции, д.20, площадь – 195 кв.м, категория земель – земли населенных пунктов, разрешенное использование – для дальнейшей эксплуатации территории земельного участка курорта «Сергиевские минеральные воды» (жилой дом).</w:t>
      </w:r>
      <w:proofErr w:type="gramEnd"/>
    </w:p>
    <w:p w:rsidR="00E30414" w:rsidRPr="00E30414" w:rsidRDefault="00E30414" w:rsidP="00E304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0414">
        <w:rPr>
          <w:rFonts w:ascii="Times New Roman" w:hAnsi="Times New Roman"/>
          <w:sz w:val="12"/>
          <w:szCs w:val="12"/>
        </w:rPr>
        <w:t>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адресу: Самарская область, Сергиевский район, с.Сергиевск,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30414">
        <w:rPr>
          <w:rFonts w:ascii="Times New Roman" w:hAnsi="Times New Roman"/>
          <w:sz w:val="12"/>
          <w:szCs w:val="12"/>
        </w:rPr>
        <w:t xml:space="preserve">Советская, д.65, каб. 23, заявления могут быть поданы в течение 60 дней </w:t>
      </w:r>
      <w:proofErr w:type="gramStart"/>
      <w:r w:rsidRPr="00E30414">
        <w:rPr>
          <w:rFonts w:ascii="Times New Roman" w:hAnsi="Times New Roman"/>
          <w:sz w:val="12"/>
          <w:szCs w:val="12"/>
        </w:rPr>
        <w:t>с даты публикации</w:t>
      </w:r>
      <w:proofErr w:type="gramEnd"/>
      <w:r w:rsidRPr="00E30414">
        <w:rPr>
          <w:rFonts w:ascii="Times New Roman" w:hAnsi="Times New Roman"/>
          <w:sz w:val="12"/>
          <w:szCs w:val="12"/>
        </w:rPr>
        <w:t xml:space="preserve"> настоящего сообщения.</w:t>
      </w:r>
    </w:p>
    <w:p w:rsidR="00E30414" w:rsidRPr="00E30414" w:rsidRDefault="00E30414" w:rsidP="00E304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0414">
        <w:rPr>
          <w:rFonts w:ascii="Times New Roman" w:hAnsi="Times New Roman"/>
          <w:sz w:val="12"/>
          <w:szCs w:val="12"/>
        </w:rPr>
        <w:t>Настоящее сообщение также размещено на официальном сайте Администрации муниципального района Сергиевский http://www.sergievsk.ru/;</w:t>
      </w:r>
    </w:p>
    <w:p w:rsidR="00E30414" w:rsidRPr="00E30414" w:rsidRDefault="00E30414" w:rsidP="00E304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0414">
        <w:rPr>
          <w:rFonts w:ascii="Times New Roman" w:hAnsi="Times New Roman"/>
          <w:sz w:val="12"/>
          <w:szCs w:val="12"/>
        </w:rPr>
        <w:t>Уполномоченный орган местного самоуправления, осуществляющих выявление лиц, земельные участки и объекты недвижимого имущества, которых подлежат изъятию для государственных или муниципальных нужд - Администрация муниципального района Сергиевский Самарской области.</w:t>
      </w:r>
    </w:p>
    <w:p w:rsidR="009D389E" w:rsidRDefault="009D389E" w:rsidP="00EE2B9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E2B91" w:rsidRDefault="00EE2B91" w:rsidP="00EE2B9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EE2B91" w:rsidRPr="00EE2B91" w:rsidRDefault="00EE2B91" w:rsidP="00EE2B9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АНТОНОВКА</w:t>
      </w:r>
    </w:p>
    <w:p w:rsidR="00EE2B91" w:rsidRPr="00EE2B91" w:rsidRDefault="00EE2B91" w:rsidP="00EE2B9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B9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E2B91" w:rsidRPr="00EE2B91" w:rsidRDefault="00EE2B91" w:rsidP="00EE2B9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B91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E2B91" w:rsidRPr="00EE2B91" w:rsidRDefault="00EE2B91" w:rsidP="00EE2B9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E2B91" w:rsidRPr="00EE2B91" w:rsidRDefault="00EE2B91" w:rsidP="00EE2B9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EE2B91" w:rsidRPr="00EE2B91" w:rsidRDefault="00EE2B91" w:rsidP="00EE2B9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E2B91">
        <w:rPr>
          <w:rFonts w:ascii="Times New Roman" w:hAnsi="Times New Roman"/>
          <w:sz w:val="12"/>
          <w:szCs w:val="12"/>
        </w:rPr>
        <w:t>0</w:t>
      </w:r>
      <w:r>
        <w:rPr>
          <w:rFonts w:ascii="Times New Roman" w:hAnsi="Times New Roman"/>
          <w:sz w:val="12"/>
          <w:szCs w:val="12"/>
        </w:rPr>
        <w:t>1</w:t>
      </w:r>
      <w:r w:rsidRPr="00EE2B91">
        <w:rPr>
          <w:rFonts w:ascii="Times New Roman" w:hAnsi="Times New Roman"/>
          <w:sz w:val="12"/>
          <w:szCs w:val="12"/>
        </w:rPr>
        <w:t xml:space="preserve"> сентября 2015г.                               </w:t>
      </w:r>
      <w:r>
        <w:rPr>
          <w:rFonts w:ascii="Times New Roman" w:hAnsi="Times New Roman"/>
          <w:sz w:val="12"/>
          <w:szCs w:val="12"/>
        </w:rPr>
        <w:t xml:space="preserve">      </w:t>
      </w:r>
      <w:r w:rsidRPr="00EE2B91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24</w:t>
      </w:r>
    </w:p>
    <w:p w:rsidR="00783B1B" w:rsidRDefault="00783B1B" w:rsidP="00783B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83B1B">
        <w:rPr>
          <w:rFonts w:ascii="Times New Roman" w:hAnsi="Times New Roman"/>
          <w:b/>
          <w:sz w:val="12"/>
          <w:szCs w:val="12"/>
        </w:rPr>
        <w:t>О внесении изменений в Решение Собрания Представителей сельского поселения Антоновка муниципального рай</w:t>
      </w:r>
      <w:r>
        <w:rPr>
          <w:rFonts w:ascii="Times New Roman" w:hAnsi="Times New Roman"/>
          <w:b/>
          <w:sz w:val="12"/>
          <w:szCs w:val="12"/>
        </w:rPr>
        <w:t>она Сергиевский</w:t>
      </w:r>
    </w:p>
    <w:p w:rsidR="00783B1B" w:rsidRDefault="00783B1B" w:rsidP="00783B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83B1B">
        <w:rPr>
          <w:rFonts w:ascii="Times New Roman" w:hAnsi="Times New Roman"/>
          <w:b/>
          <w:sz w:val="12"/>
          <w:szCs w:val="12"/>
        </w:rPr>
        <w:t>№17 от 10.10.2012г. «Об утверждении Правил  благоустройства</w:t>
      </w:r>
      <w:r w:rsidRPr="00783B1B">
        <w:rPr>
          <w:rFonts w:ascii="Times New Roman" w:hAnsi="Times New Roman"/>
          <w:sz w:val="12"/>
          <w:szCs w:val="12"/>
        </w:rPr>
        <w:t xml:space="preserve">, </w:t>
      </w:r>
      <w:r w:rsidRPr="00783B1B">
        <w:rPr>
          <w:rFonts w:ascii="Times New Roman" w:hAnsi="Times New Roman"/>
          <w:b/>
          <w:sz w:val="12"/>
          <w:szCs w:val="12"/>
        </w:rPr>
        <w:t xml:space="preserve">организации сбора и вывоза твердых бытовых отходов и мусора </w:t>
      </w:r>
    </w:p>
    <w:p w:rsidR="00783B1B" w:rsidRDefault="00783B1B" w:rsidP="00783B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83B1B">
        <w:rPr>
          <w:rFonts w:ascii="Times New Roman" w:hAnsi="Times New Roman"/>
          <w:b/>
          <w:sz w:val="12"/>
          <w:szCs w:val="12"/>
        </w:rPr>
        <w:t>на территории сельского поселения  Антоновка муниципального района Сергиевский Самарской области»</w:t>
      </w:r>
    </w:p>
    <w:p w:rsidR="00783B1B" w:rsidRPr="00783B1B" w:rsidRDefault="00783B1B" w:rsidP="00783B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783B1B" w:rsidRPr="00783B1B" w:rsidRDefault="00783B1B" w:rsidP="00783B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</w:t>
      </w:r>
      <w:r w:rsidRPr="00783B1B">
        <w:rPr>
          <w:rFonts w:ascii="Times New Roman" w:hAnsi="Times New Roman"/>
          <w:sz w:val="12"/>
          <w:szCs w:val="12"/>
        </w:rPr>
        <w:t>ринято  Собранием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783B1B">
        <w:rPr>
          <w:rFonts w:ascii="Times New Roman" w:hAnsi="Times New Roman"/>
          <w:sz w:val="12"/>
          <w:szCs w:val="12"/>
        </w:rPr>
        <w:t>сельского  поселения  Антоновка</w:t>
      </w:r>
      <w:r>
        <w:rPr>
          <w:rFonts w:ascii="Times New Roman" w:hAnsi="Times New Roman"/>
          <w:sz w:val="12"/>
          <w:szCs w:val="12"/>
        </w:rPr>
        <w:t xml:space="preserve"> </w:t>
      </w:r>
      <w:r w:rsidRPr="00783B1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83B1B" w:rsidRPr="00783B1B" w:rsidRDefault="00783B1B" w:rsidP="00783B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83B1B">
        <w:rPr>
          <w:rFonts w:ascii="Times New Roman" w:hAnsi="Times New Roman"/>
          <w:sz w:val="12"/>
          <w:szCs w:val="12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Уставом сельского  поселения Антоновка, Собрание представителей сельского  поселения  Антоновка</w:t>
      </w:r>
    </w:p>
    <w:p w:rsidR="00783B1B" w:rsidRDefault="00783B1B" w:rsidP="00783B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83B1B">
        <w:rPr>
          <w:rFonts w:ascii="Times New Roman" w:hAnsi="Times New Roman"/>
          <w:b/>
          <w:sz w:val="12"/>
          <w:szCs w:val="12"/>
          <w:lang w:val="x-none"/>
        </w:rPr>
        <w:t>РЕШИЛО</w:t>
      </w:r>
      <w:r w:rsidRPr="00783B1B">
        <w:rPr>
          <w:rFonts w:ascii="Times New Roman" w:hAnsi="Times New Roman"/>
          <w:sz w:val="12"/>
          <w:szCs w:val="12"/>
          <w:lang w:val="x-none"/>
        </w:rPr>
        <w:t>:</w:t>
      </w:r>
    </w:p>
    <w:p w:rsidR="00F9156F" w:rsidRDefault="00F9156F" w:rsidP="00783B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783B1B" w:rsidRPr="00783B1B" w:rsidRDefault="00783B1B" w:rsidP="00783B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783B1B">
        <w:rPr>
          <w:rFonts w:ascii="Times New Roman" w:hAnsi="Times New Roman"/>
          <w:sz w:val="12"/>
          <w:szCs w:val="12"/>
        </w:rPr>
        <w:t>Внести в Решение Собрания Представителей сельского  поселения Антоновка муниципального района Сергиевский № 17 от 10.10.2012г. «Об утверждении Правил  благоустройства, организации сбора и вывоза твердых бытовых отходов и мусора на территории сельского  поселения  Антоновка муниципального района Сергиевский Самарской области» (в редакции от 03.06.2014г. №18)</w:t>
      </w:r>
      <w:r w:rsidRPr="00783B1B">
        <w:rPr>
          <w:rFonts w:ascii="Times New Roman" w:hAnsi="Times New Roman"/>
          <w:b/>
          <w:sz w:val="12"/>
          <w:szCs w:val="12"/>
        </w:rPr>
        <w:t xml:space="preserve"> </w:t>
      </w:r>
      <w:r w:rsidRPr="00783B1B">
        <w:rPr>
          <w:rFonts w:ascii="Times New Roman" w:hAnsi="Times New Roman"/>
          <w:sz w:val="12"/>
          <w:szCs w:val="12"/>
        </w:rPr>
        <w:t>изменения и дополнения следующего содержания:</w:t>
      </w:r>
    </w:p>
    <w:p w:rsidR="00783B1B" w:rsidRPr="00783B1B" w:rsidRDefault="00783B1B" w:rsidP="00783B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783B1B">
        <w:rPr>
          <w:rFonts w:ascii="Times New Roman" w:hAnsi="Times New Roman"/>
          <w:sz w:val="12"/>
          <w:szCs w:val="12"/>
        </w:rPr>
        <w:t xml:space="preserve">Дополнить раздел 2 Приложения №1 Правил пунктом 2.13 Оформление и оборудование зданий и сооружений следующего содержания:«2.13.1.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783B1B">
        <w:rPr>
          <w:rFonts w:ascii="Times New Roman" w:hAnsi="Times New Roman"/>
          <w:sz w:val="12"/>
          <w:szCs w:val="12"/>
        </w:rPr>
        <w:t>отмостки</w:t>
      </w:r>
      <w:proofErr w:type="spellEnd"/>
      <w:r w:rsidRPr="00783B1B">
        <w:rPr>
          <w:rFonts w:ascii="Times New Roman" w:hAnsi="Times New Roman"/>
          <w:sz w:val="12"/>
          <w:szCs w:val="12"/>
        </w:rPr>
        <w:t>, домовых знаков, защитных сеток и т.п.</w:t>
      </w:r>
    </w:p>
    <w:p w:rsidR="00783B1B" w:rsidRPr="00783B1B" w:rsidRDefault="00783B1B" w:rsidP="00783B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83B1B">
        <w:rPr>
          <w:rFonts w:ascii="Times New Roman" w:hAnsi="Times New Roman"/>
          <w:sz w:val="12"/>
          <w:szCs w:val="12"/>
        </w:rPr>
        <w:t>2.13.2.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783B1B" w:rsidRPr="00783B1B" w:rsidRDefault="00783B1B" w:rsidP="00783B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83B1B">
        <w:rPr>
          <w:rFonts w:ascii="Times New Roman" w:hAnsi="Times New Roman"/>
          <w:sz w:val="12"/>
          <w:szCs w:val="12"/>
        </w:rPr>
        <w:t>2.13.3.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783B1B" w:rsidRPr="00783B1B" w:rsidRDefault="00783B1B" w:rsidP="00904F0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83B1B">
        <w:rPr>
          <w:rFonts w:ascii="Times New Roman" w:hAnsi="Times New Roman"/>
          <w:sz w:val="12"/>
          <w:szCs w:val="12"/>
        </w:rPr>
        <w:t>2.13.4.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783B1B" w:rsidRPr="00783B1B" w:rsidRDefault="00783B1B" w:rsidP="00783B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83B1B">
        <w:rPr>
          <w:rFonts w:ascii="Times New Roman" w:hAnsi="Times New Roman"/>
          <w:sz w:val="12"/>
          <w:szCs w:val="12"/>
        </w:rPr>
        <w:t>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(пандусы, перила и пр.).</w:t>
      </w:r>
    </w:p>
    <w:p w:rsidR="00783B1B" w:rsidRPr="00783B1B" w:rsidRDefault="00783B1B" w:rsidP="00783B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83B1B">
        <w:rPr>
          <w:rFonts w:ascii="Times New Roman" w:hAnsi="Times New Roman"/>
          <w:sz w:val="12"/>
          <w:szCs w:val="12"/>
        </w:rPr>
        <w:t>2.13.5.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</w:t>
      </w:r>
      <w:proofErr w:type="gramStart"/>
      <w:r w:rsidRPr="00783B1B">
        <w:rPr>
          <w:rFonts w:ascii="Times New Roman" w:hAnsi="Times New Roman"/>
          <w:sz w:val="12"/>
          <w:szCs w:val="12"/>
        </w:rPr>
        <w:t>.».</w:t>
      </w:r>
      <w:proofErr w:type="gramEnd"/>
    </w:p>
    <w:p w:rsidR="00783B1B" w:rsidRPr="00783B1B" w:rsidRDefault="00783B1B" w:rsidP="00783B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783B1B">
        <w:rPr>
          <w:rFonts w:ascii="Times New Roman" w:hAnsi="Times New Roman"/>
          <w:sz w:val="12"/>
          <w:szCs w:val="12"/>
        </w:rPr>
        <w:t xml:space="preserve"> Пункт 7.4.3.1 Раздела 7 Приложения №1  Правил изложить в следующей редакции: «7.4.3.1 Физические или юридические лица  при содержании малых архитектурных форм проводят их ремонт и окраску, в соответствии с решением «О согласовании архитектурно-градостроительного облика объекта»  администрации сельского поселения Антоновка.</w:t>
      </w:r>
    </w:p>
    <w:p w:rsidR="00783B1B" w:rsidRPr="00783B1B" w:rsidRDefault="00783B1B" w:rsidP="00783B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83B1B">
        <w:rPr>
          <w:rFonts w:ascii="Times New Roman" w:hAnsi="Times New Roman"/>
          <w:sz w:val="12"/>
          <w:szCs w:val="12"/>
        </w:rPr>
        <w:t>1</w:t>
      </w:r>
      <w:r>
        <w:rPr>
          <w:rFonts w:ascii="Times New Roman" w:hAnsi="Times New Roman"/>
          <w:sz w:val="12"/>
          <w:szCs w:val="12"/>
        </w:rPr>
        <w:t xml:space="preserve">.3. </w:t>
      </w:r>
      <w:r w:rsidRPr="00783B1B">
        <w:rPr>
          <w:rFonts w:ascii="Times New Roman" w:hAnsi="Times New Roman"/>
          <w:sz w:val="12"/>
          <w:szCs w:val="12"/>
        </w:rPr>
        <w:t>Пункт 7.4.4.3 Раздела 7 Приложения №1 Правил изложить в следующей редакции:</w:t>
      </w:r>
      <w:r w:rsidRPr="00783B1B">
        <w:rPr>
          <w:rFonts w:ascii="Times New Roman" w:hAnsi="Times New Roman"/>
          <w:b/>
          <w:sz w:val="12"/>
          <w:szCs w:val="12"/>
        </w:rPr>
        <w:t xml:space="preserve"> </w:t>
      </w:r>
      <w:r w:rsidRPr="00783B1B">
        <w:rPr>
          <w:rFonts w:ascii="Times New Roman" w:hAnsi="Times New Roman"/>
          <w:sz w:val="12"/>
          <w:szCs w:val="12"/>
        </w:rPr>
        <w:t xml:space="preserve">«7.4.4.3. Всякие изменения фасадов зданий, связанные с ликвидацией или изменением отдельных деталей, а также устройство новых и реконструкцию существующих оконных и дверных проемов, выходящих на главный фасад, строительство объектов следует производить в соответствии с решением «О согласовании архитектурно-градостроительного облика объекта» администрации сельского поселения Антоновка. </w:t>
      </w:r>
    </w:p>
    <w:p w:rsidR="00783B1B" w:rsidRPr="00783B1B" w:rsidRDefault="00783B1B" w:rsidP="00783B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83B1B">
        <w:rPr>
          <w:rFonts w:ascii="Times New Roman" w:hAnsi="Times New Roman"/>
          <w:sz w:val="12"/>
          <w:szCs w:val="12"/>
        </w:rPr>
        <w:t>Срок предоставления решения о согласовании архитектурно-градостроительного облика объекта не может превышать 15 рабочих дней со дня поступления заявления.</w:t>
      </w:r>
    </w:p>
    <w:p w:rsidR="00783B1B" w:rsidRPr="00783B1B" w:rsidRDefault="00783B1B" w:rsidP="00783B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83B1B">
        <w:rPr>
          <w:rFonts w:ascii="Times New Roman" w:hAnsi="Times New Roman"/>
          <w:sz w:val="12"/>
          <w:szCs w:val="12"/>
        </w:rPr>
        <w:t>Решение о согласовании архитектурно-градостроительного облика объекта принимается на основании заявления застройщика или технического заказчика (далее - заявитель) бесплатно.</w:t>
      </w:r>
    </w:p>
    <w:p w:rsidR="00783B1B" w:rsidRPr="00783B1B" w:rsidRDefault="00783B1B" w:rsidP="00783B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83B1B">
        <w:rPr>
          <w:rFonts w:ascii="Times New Roman" w:hAnsi="Times New Roman"/>
          <w:sz w:val="12"/>
          <w:szCs w:val="12"/>
        </w:rPr>
        <w:t xml:space="preserve"> К заявлению прилагаются:</w:t>
      </w:r>
    </w:p>
    <w:p w:rsidR="00783B1B" w:rsidRPr="00783B1B" w:rsidRDefault="00783B1B" w:rsidP="00783B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83B1B">
        <w:rPr>
          <w:rFonts w:ascii="Times New Roman" w:hAnsi="Times New Roman"/>
          <w:sz w:val="12"/>
          <w:szCs w:val="12"/>
        </w:rPr>
        <w:t>- копия документа, удостоверяющего личность заявителя;</w:t>
      </w:r>
    </w:p>
    <w:p w:rsidR="00783B1B" w:rsidRPr="00783B1B" w:rsidRDefault="00783B1B" w:rsidP="00783B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83B1B">
        <w:rPr>
          <w:rFonts w:ascii="Times New Roman" w:hAnsi="Times New Roman"/>
          <w:sz w:val="12"/>
          <w:szCs w:val="12"/>
        </w:rPr>
        <w:t>- доверенность, оформленная в установленном законодательством порядке (при обращении лица, уполномоченного Заявителем);</w:t>
      </w:r>
    </w:p>
    <w:p w:rsidR="00783B1B" w:rsidRPr="00783B1B" w:rsidRDefault="00783B1B" w:rsidP="00783B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83B1B">
        <w:rPr>
          <w:rFonts w:ascii="Times New Roman" w:hAnsi="Times New Roman"/>
          <w:sz w:val="12"/>
          <w:szCs w:val="12"/>
        </w:rPr>
        <w:t>- правоустанавливающие документы на земельный участок (объект капитального строительства в случае реконструкции);</w:t>
      </w:r>
    </w:p>
    <w:p w:rsidR="00783B1B" w:rsidRPr="00783B1B" w:rsidRDefault="00783B1B" w:rsidP="00783B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83B1B">
        <w:rPr>
          <w:rFonts w:ascii="Times New Roman" w:hAnsi="Times New Roman"/>
          <w:sz w:val="12"/>
          <w:szCs w:val="12"/>
        </w:rPr>
        <w:t>- материалы архитектурно-</w:t>
      </w:r>
      <w:proofErr w:type="gramStart"/>
      <w:r w:rsidRPr="00783B1B">
        <w:rPr>
          <w:rFonts w:ascii="Times New Roman" w:hAnsi="Times New Roman"/>
          <w:sz w:val="12"/>
          <w:szCs w:val="12"/>
        </w:rPr>
        <w:t>градостроительного решения</w:t>
      </w:r>
      <w:proofErr w:type="gramEnd"/>
      <w:r w:rsidRPr="00783B1B">
        <w:rPr>
          <w:rFonts w:ascii="Times New Roman" w:hAnsi="Times New Roman"/>
          <w:sz w:val="12"/>
          <w:szCs w:val="12"/>
        </w:rPr>
        <w:t xml:space="preserve"> объекта капитального строительства (на бумажном и электронном носителях), оформленные с учетом предполагаемых видов работ (строительство, реконструкция).</w:t>
      </w:r>
    </w:p>
    <w:p w:rsidR="00783B1B" w:rsidRPr="00783B1B" w:rsidRDefault="00783B1B" w:rsidP="00783B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83B1B">
        <w:rPr>
          <w:rFonts w:ascii="Times New Roman" w:hAnsi="Times New Roman"/>
          <w:sz w:val="12"/>
          <w:szCs w:val="12"/>
        </w:rPr>
        <w:t>Решение о согласовании архитектурно-градостроительного облика объекта принимается в случае соответствия его архитектурно-градостроительного облика сложившемуся архитектурному облику застройки муниципального района Сергиевский.</w:t>
      </w:r>
    </w:p>
    <w:p w:rsidR="00783B1B" w:rsidRPr="00783B1B" w:rsidRDefault="00783B1B" w:rsidP="00783B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83B1B">
        <w:rPr>
          <w:rFonts w:ascii="Times New Roman" w:hAnsi="Times New Roman"/>
          <w:sz w:val="12"/>
          <w:szCs w:val="12"/>
        </w:rPr>
        <w:lastRenderedPageBreak/>
        <w:t>При несоответствии архитектурно-градостроительного облика объекта сложившемуся архитектурному облику застройки муниципального района Сергиевский решение о согласовании не принимается».</w:t>
      </w:r>
    </w:p>
    <w:p w:rsidR="00783B1B" w:rsidRPr="00783B1B" w:rsidRDefault="00783B1B" w:rsidP="00783B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83B1B">
        <w:rPr>
          <w:rFonts w:ascii="Times New Roman" w:hAnsi="Times New Roman"/>
          <w:sz w:val="12"/>
          <w:szCs w:val="12"/>
        </w:rPr>
        <w:t xml:space="preserve"> 1.4.  Пункт 7.8.1. Раздела 7 Приложения №1 Правил изложить в следующей редакции: «7.8.1. Работы, связанные с разрытием грунта или вскрытием дорожных покрытий (прокладка, реконструкция или ремонт подземных коммуникаций), производятся только при наличии письменного разрешения на осуществление земляных работ (далее - разрешение). </w:t>
      </w:r>
    </w:p>
    <w:p w:rsidR="00783B1B" w:rsidRPr="00783B1B" w:rsidRDefault="00783B1B" w:rsidP="00783B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83B1B">
        <w:rPr>
          <w:rFonts w:ascii="Times New Roman" w:hAnsi="Times New Roman"/>
          <w:sz w:val="12"/>
          <w:szCs w:val="12"/>
        </w:rPr>
        <w:t xml:space="preserve">Данная процедура осуществляется бесплатно. </w:t>
      </w:r>
    </w:p>
    <w:p w:rsidR="00783B1B" w:rsidRPr="00783B1B" w:rsidRDefault="00783B1B" w:rsidP="00783B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83B1B">
        <w:rPr>
          <w:rFonts w:ascii="Times New Roman" w:hAnsi="Times New Roman"/>
          <w:sz w:val="12"/>
          <w:szCs w:val="12"/>
        </w:rPr>
        <w:t>Срок предоставления разрешения составлять пять дней со дня подачи заявления, за исключением производства аварийных земляных работ, при которых разрешение предоставляется в течение одного дня.</w:t>
      </w:r>
    </w:p>
    <w:p w:rsidR="00783B1B" w:rsidRPr="00783B1B" w:rsidRDefault="00783B1B" w:rsidP="00783B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783B1B">
        <w:rPr>
          <w:rFonts w:ascii="Times New Roman" w:hAnsi="Times New Roman"/>
          <w:sz w:val="12"/>
          <w:szCs w:val="12"/>
        </w:rPr>
        <w:t>К заявлению о выдаче разрешения (поданному лично, по почте или через Портал (при наличии ЭЦП) должны быть приложены технические условия на подключение объекта капитального строительства к сетям инженерно-технического обеспечения (в случае подключения к таким сетям).</w:t>
      </w:r>
      <w:proofErr w:type="gramEnd"/>
    </w:p>
    <w:p w:rsidR="00783B1B" w:rsidRPr="00783B1B" w:rsidRDefault="00783B1B" w:rsidP="00783B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83B1B">
        <w:rPr>
          <w:rFonts w:ascii="Times New Roman" w:hAnsi="Times New Roman"/>
          <w:sz w:val="12"/>
          <w:szCs w:val="12"/>
        </w:rPr>
        <w:t>При отсутствии документов, необходимых для проведения процедуры по выдаче разрешения, данное разрешение не выдается</w:t>
      </w:r>
      <w:proofErr w:type="gramStart"/>
      <w:r w:rsidRPr="00783B1B">
        <w:rPr>
          <w:rFonts w:ascii="Times New Roman" w:hAnsi="Times New Roman"/>
          <w:sz w:val="12"/>
          <w:szCs w:val="12"/>
        </w:rPr>
        <w:t>.»</w:t>
      </w:r>
      <w:proofErr w:type="gramEnd"/>
    </w:p>
    <w:p w:rsidR="00783B1B" w:rsidRPr="00783B1B" w:rsidRDefault="00783B1B" w:rsidP="00783B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783B1B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783B1B" w:rsidRPr="00783B1B" w:rsidRDefault="00783B1B" w:rsidP="00783B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783B1B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D70A8D" w:rsidRDefault="00D70A8D" w:rsidP="00783B1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783B1B" w:rsidRPr="00783B1B" w:rsidRDefault="00783B1B" w:rsidP="00783B1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83B1B">
        <w:rPr>
          <w:rFonts w:ascii="Times New Roman" w:hAnsi="Times New Roman"/>
          <w:sz w:val="12"/>
          <w:szCs w:val="12"/>
          <w:lang w:val="x-none"/>
        </w:rPr>
        <w:t>Глав</w:t>
      </w:r>
      <w:r w:rsidRPr="00783B1B">
        <w:rPr>
          <w:rFonts w:ascii="Times New Roman" w:hAnsi="Times New Roman"/>
          <w:sz w:val="12"/>
          <w:szCs w:val="12"/>
        </w:rPr>
        <w:t>а</w:t>
      </w:r>
      <w:r w:rsidRPr="00783B1B">
        <w:rPr>
          <w:rFonts w:ascii="Times New Roman" w:hAnsi="Times New Roman"/>
          <w:sz w:val="12"/>
          <w:szCs w:val="12"/>
          <w:lang w:val="x-none"/>
        </w:rPr>
        <w:t xml:space="preserve"> </w:t>
      </w:r>
      <w:r w:rsidRPr="00783B1B">
        <w:rPr>
          <w:rFonts w:ascii="Times New Roman" w:hAnsi="Times New Roman"/>
          <w:sz w:val="12"/>
          <w:szCs w:val="12"/>
        </w:rPr>
        <w:t>сельского</w:t>
      </w:r>
      <w:r w:rsidRPr="00783B1B">
        <w:rPr>
          <w:rFonts w:ascii="Times New Roman" w:hAnsi="Times New Roman"/>
          <w:sz w:val="12"/>
          <w:szCs w:val="12"/>
          <w:lang w:val="x-none"/>
        </w:rPr>
        <w:t xml:space="preserve"> поселения </w:t>
      </w:r>
      <w:r w:rsidRPr="00783B1B">
        <w:rPr>
          <w:rFonts w:ascii="Times New Roman" w:hAnsi="Times New Roman"/>
          <w:sz w:val="12"/>
          <w:szCs w:val="12"/>
        </w:rPr>
        <w:t>Антоновка</w:t>
      </w:r>
    </w:p>
    <w:p w:rsidR="00783B1B" w:rsidRDefault="00783B1B" w:rsidP="00783B1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83B1B">
        <w:rPr>
          <w:rFonts w:ascii="Times New Roman" w:hAnsi="Times New Roman"/>
          <w:sz w:val="12"/>
          <w:szCs w:val="12"/>
          <w:lang w:val="x-none"/>
        </w:rPr>
        <w:t>муниципального района   Сергиевский</w:t>
      </w:r>
    </w:p>
    <w:p w:rsidR="00783B1B" w:rsidRPr="00783B1B" w:rsidRDefault="00783B1B" w:rsidP="00783B1B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783B1B">
        <w:rPr>
          <w:rFonts w:ascii="Times New Roman" w:hAnsi="Times New Roman"/>
          <w:sz w:val="12"/>
          <w:szCs w:val="12"/>
        </w:rPr>
        <w:t>К. Н. Мурзин</w:t>
      </w:r>
    </w:p>
    <w:p w:rsidR="009D389E" w:rsidRDefault="009D389E" w:rsidP="006538B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538BB" w:rsidRPr="006538BB" w:rsidRDefault="006538BB" w:rsidP="006538B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538BB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6538BB" w:rsidRPr="006538BB" w:rsidRDefault="006538BB" w:rsidP="006538B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ВЕРХНЯЯ ОРЛЯНКА</w:t>
      </w:r>
    </w:p>
    <w:p w:rsidR="006538BB" w:rsidRPr="006538BB" w:rsidRDefault="006538BB" w:rsidP="006538B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538B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538BB" w:rsidRPr="006538BB" w:rsidRDefault="006538BB" w:rsidP="006538B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538B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538BB" w:rsidRPr="006538BB" w:rsidRDefault="006538BB" w:rsidP="006538B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538BB" w:rsidRPr="006538BB" w:rsidRDefault="006538BB" w:rsidP="006538B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538BB">
        <w:rPr>
          <w:rFonts w:ascii="Times New Roman" w:hAnsi="Times New Roman"/>
          <w:sz w:val="12"/>
          <w:szCs w:val="12"/>
        </w:rPr>
        <w:t>РЕШЕНИЕ</w:t>
      </w:r>
    </w:p>
    <w:p w:rsidR="006538BB" w:rsidRPr="006538BB" w:rsidRDefault="006538BB" w:rsidP="006538B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27 августа</w:t>
      </w:r>
      <w:r w:rsidRPr="006538BB">
        <w:rPr>
          <w:rFonts w:ascii="Times New Roman" w:hAnsi="Times New Roman"/>
          <w:sz w:val="12"/>
          <w:szCs w:val="12"/>
        </w:rPr>
        <w:t xml:space="preserve"> 2015г.                              </w:t>
      </w:r>
      <w:r>
        <w:rPr>
          <w:rFonts w:ascii="Times New Roman" w:hAnsi="Times New Roman"/>
          <w:sz w:val="12"/>
          <w:szCs w:val="12"/>
        </w:rPr>
        <w:t xml:space="preserve">          </w:t>
      </w:r>
      <w:r w:rsidRPr="006538BB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25</w:t>
      </w:r>
    </w:p>
    <w:p w:rsidR="006538BB" w:rsidRDefault="006538BB" w:rsidP="006538B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538BB">
        <w:rPr>
          <w:rFonts w:ascii="Times New Roman" w:hAnsi="Times New Roman"/>
          <w:b/>
          <w:sz w:val="12"/>
          <w:szCs w:val="12"/>
        </w:rPr>
        <w:t>О внесении изменений в Решение Собрания Представителей сельского поселения Верхняя Орлянка муниципального рай</w:t>
      </w:r>
      <w:r>
        <w:rPr>
          <w:rFonts w:ascii="Times New Roman" w:hAnsi="Times New Roman"/>
          <w:b/>
          <w:sz w:val="12"/>
          <w:szCs w:val="12"/>
        </w:rPr>
        <w:t xml:space="preserve">она Сергиевский </w:t>
      </w:r>
      <w:r w:rsidRPr="006538BB">
        <w:rPr>
          <w:rFonts w:ascii="Times New Roman" w:hAnsi="Times New Roman"/>
          <w:b/>
          <w:sz w:val="12"/>
          <w:szCs w:val="12"/>
        </w:rPr>
        <w:t>№ 15 от 10.10.2012г. «Об утверждении Правил  благоустройства</w:t>
      </w:r>
      <w:r w:rsidRPr="006538BB">
        <w:rPr>
          <w:rFonts w:ascii="Times New Roman" w:hAnsi="Times New Roman"/>
          <w:sz w:val="12"/>
          <w:szCs w:val="12"/>
        </w:rPr>
        <w:t xml:space="preserve">, </w:t>
      </w:r>
      <w:r w:rsidRPr="006538BB">
        <w:rPr>
          <w:rFonts w:ascii="Times New Roman" w:hAnsi="Times New Roman"/>
          <w:b/>
          <w:sz w:val="12"/>
          <w:szCs w:val="12"/>
        </w:rPr>
        <w:t xml:space="preserve">организации сбора и вывоза твердых бытовых отходов </w:t>
      </w:r>
    </w:p>
    <w:p w:rsidR="006538BB" w:rsidRDefault="006538BB" w:rsidP="006538B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538BB">
        <w:rPr>
          <w:rFonts w:ascii="Times New Roman" w:hAnsi="Times New Roman"/>
          <w:b/>
          <w:sz w:val="12"/>
          <w:szCs w:val="12"/>
        </w:rPr>
        <w:t>и мусора на территории сельского поселения  Верхняя Орлянка муниципального района Сергиевский Самарской области»</w:t>
      </w:r>
    </w:p>
    <w:p w:rsidR="006538BB" w:rsidRPr="006538BB" w:rsidRDefault="006538BB" w:rsidP="006538B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538BB" w:rsidRPr="006538BB" w:rsidRDefault="006538BB" w:rsidP="006538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</w:t>
      </w:r>
      <w:r w:rsidRPr="006538BB">
        <w:rPr>
          <w:rFonts w:ascii="Times New Roman" w:hAnsi="Times New Roman"/>
          <w:sz w:val="12"/>
          <w:szCs w:val="12"/>
        </w:rPr>
        <w:t>ринято  Собранием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6538BB">
        <w:rPr>
          <w:rFonts w:ascii="Times New Roman" w:hAnsi="Times New Roman"/>
          <w:sz w:val="12"/>
          <w:szCs w:val="12"/>
        </w:rPr>
        <w:t>сельского  поселения  Верхняя Орлянка</w:t>
      </w:r>
      <w:r>
        <w:rPr>
          <w:rFonts w:ascii="Times New Roman" w:hAnsi="Times New Roman"/>
          <w:sz w:val="12"/>
          <w:szCs w:val="12"/>
        </w:rPr>
        <w:t xml:space="preserve"> </w:t>
      </w:r>
      <w:r w:rsidRPr="006538B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538BB" w:rsidRPr="006538BB" w:rsidRDefault="006538BB" w:rsidP="006538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38BB">
        <w:rPr>
          <w:rFonts w:ascii="Times New Roman" w:hAnsi="Times New Roman"/>
          <w:sz w:val="12"/>
          <w:szCs w:val="12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Уставом сельского  поселения Верхняя Орлянка, Собрание представителей сельского  поселения  Верхняя Орлянка</w:t>
      </w:r>
    </w:p>
    <w:p w:rsidR="006538BB" w:rsidRDefault="006538BB" w:rsidP="006538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38BB">
        <w:rPr>
          <w:rFonts w:ascii="Times New Roman" w:hAnsi="Times New Roman"/>
          <w:b/>
          <w:sz w:val="12"/>
          <w:szCs w:val="12"/>
          <w:lang w:val="x-none"/>
        </w:rPr>
        <w:t>РЕШИЛО</w:t>
      </w:r>
      <w:r w:rsidRPr="006538BB">
        <w:rPr>
          <w:rFonts w:ascii="Times New Roman" w:hAnsi="Times New Roman"/>
          <w:sz w:val="12"/>
          <w:szCs w:val="12"/>
          <w:lang w:val="x-none"/>
        </w:rPr>
        <w:t>:</w:t>
      </w:r>
    </w:p>
    <w:p w:rsidR="00F9156F" w:rsidRDefault="00F9156F" w:rsidP="006538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6538BB" w:rsidRPr="006538BB" w:rsidRDefault="006538BB" w:rsidP="00904F0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6538BB">
        <w:rPr>
          <w:rFonts w:ascii="Times New Roman" w:hAnsi="Times New Roman"/>
          <w:sz w:val="12"/>
          <w:szCs w:val="12"/>
        </w:rPr>
        <w:t>Внести в Решение Собрания Представителей сельского  поселения Верхняя Орлянка  муниципального района Сергиевский № 15 от 10.10.2012г. «Об утверждении Правил  благоустройства, организации сбора и вывоза твердых бытовых отходов и мусора на территории сельского  поселения Верхняя Орлянка  муниципального района Сергиевский Самарской области» (в редакции от 03.06.2014г. №17)</w:t>
      </w:r>
      <w:r w:rsidRPr="006538BB">
        <w:rPr>
          <w:rFonts w:ascii="Times New Roman" w:hAnsi="Times New Roman"/>
          <w:b/>
          <w:sz w:val="12"/>
          <w:szCs w:val="12"/>
        </w:rPr>
        <w:t xml:space="preserve"> </w:t>
      </w:r>
      <w:r w:rsidRPr="006538BB">
        <w:rPr>
          <w:rFonts w:ascii="Times New Roman" w:hAnsi="Times New Roman"/>
          <w:sz w:val="12"/>
          <w:szCs w:val="12"/>
        </w:rPr>
        <w:t>изменения и дополнения следующего содержания:</w:t>
      </w:r>
      <w:proofErr w:type="gramEnd"/>
    </w:p>
    <w:p w:rsidR="006538BB" w:rsidRPr="006538BB" w:rsidRDefault="006538BB" w:rsidP="006538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6538BB">
        <w:rPr>
          <w:rFonts w:ascii="Times New Roman" w:hAnsi="Times New Roman"/>
          <w:sz w:val="12"/>
          <w:szCs w:val="12"/>
        </w:rPr>
        <w:t xml:space="preserve">Дополнить раздел 2 Приложения №1 Правил пунктом 2.13 Оформление и оборудование зданий и сооружений следующего содержания:«2.13.1.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6538BB">
        <w:rPr>
          <w:rFonts w:ascii="Times New Roman" w:hAnsi="Times New Roman"/>
          <w:sz w:val="12"/>
          <w:szCs w:val="12"/>
        </w:rPr>
        <w:t>отмостки</w:t>
      </w:r>
      <w:proofErr w:type="spellEnd"/>
      <w:r w:rsidRPr="006538BB">
        <w:rPr>
          <w:rFonts w:ascii="Times New Roman" w:hAnsi="Times New Roman"/>
          <w:sz w:val="12"/>
          <w:szCs w:val="12"/>
        </w:rPr>
        <w:t>, домовых знаков, защитных сеток и т.п.</w:t>
      </w:r>
    </w:p>
    <w:p w:rsidR="006538BB" w:rsidRPr="006538BB" w:rsidRDefault="006538BB" w:rsidP="006538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38BB">
        <w:rPr>
          <w:rFonts w:ascii="Times New Roman" w:hAnsi="Times New Roman"/>
          <w:sz w:val="12"/>
          <w:szCs w:val="12"/>
        </w:rPr>
        <w:t>2.13.2.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6538BB" w:rsidRPr="006538BB" w:rsidRDefault="006538BB" w:rsidP="006538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38BB">
        <w:rPr>
          <w:rFonts w:ascii="Times New Roman" w:hAnsi="Times New Roman"/>
          <w:sz w:val="12"/>
          <w:szCs w:val="12"/>
        </w:rPr>
        <w:t>2.13.3.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6538BB" w:rsidRPr="006538BB" w:rsidRDefault="006538BB" w:rsidP="006538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38BB">
        <w:rPr>
          <w:rFonts w:ascii="Times New Roman" w:hAnsi="Times New Roman"/>
          <w:sz w:val="12"/>
          <w:szCs w:val="12"/>
        </w:rPr>
        <w:t>2.13.4.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6538BB" w:rsidRPr="006538BB" w:rsidRDefault="006538BB" w:rsidP="00904F0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38BB">
        <w:rPr>
          <w:rFonts w:ascii="Times New Roman" w:hAnsi="Times New Roman"/>
          <w:sz w:val="12"/>
          <w:szCs w:val="12"/>
        </w:rPr>
        <w:t>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(пандусы, перила и пр.).</w:t>
      </w:r>
    </w:p>
    <w:p w:rsidR="006538BB" w:rsidRPr="006538BB" w:rsidRDefault="006538BB" w:rsidP="00904F0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38BB">
        <w:rPr>
          <w:rFonts w:ascii="Times New Roman" w:hAnsi="Times New Roman"/>
          <w:sz w:val="12"/>
          <w:szCs w:val="12"/>
        </w:rPr>
        <w:t>2.13.5.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</w:t>
      </w:r>
      <w:proofErr w:type="gramStart"/>
      <w:r w:rsidRPr="006538BB">
        <w:rPr>
          <w:rFonts w:ascii="Times New Roman" w:hAnsi="Times New Roman"/>
          <w:sz w:val="12"/>
          <w:szCs w:val="12"/>
        </w:rPr>
        <w:t>.».</w:t>
      </w:r>
      <w:proofErr w:type="gramEnd"/>
    </w:p>
    <w:p w:rsidR="006538BB" w:rsidRPr="006538BB" w:rsidRDefault="006538BB" w:rsidP="006538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6538BB">
        <w:rPr>
          <w:rFonts w:ascii="Times New Roman" w:hAnsi="Times New Roman"/>
          <w:sz w:val="12"/>
          <w:szCs w:val="12"/>
        </w:rPr>
        <w:t>Пункт 7.4.3.1 Раздела 7 Приложения №1  Правил изложить в следующей редакции: «7.4.3.1 Физические или юридические лица  при содержании малых архитектурных форм проводят их ремонт и окраску, в соответствии с решением «О согласовании архитектурно-градостроительного облика объекта»  администрации сельского поселения Верхняя Орлянка</w:t>
      </w:r>
      <w:proofErr w:type="gramStart"/>
      <w:r w:rsidRPr="006538BB">
        <w:rPr>
          <w:rFonts w:ascii="Times New Roman" w:hAnsi="Times New Roman"/>
          <w:sz w:val="12"/>
          <w:szCs w:val="12"/>
        </w:rPr>
        <w:t xml:space="preserve">  .</w:t>
      </w:r>
      <w:proofErr w:type="gramEnd"/>
    </w:p>
    <w:p w:rsidR="006538BB" w:rsidRPr="006538BB" w:rsidRDefault="006538BB" w:rsidP="006538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38BB">
        <w:rPr>
          <w:rFonts w:ascii="Times New Roman" w:hAnsi="Times New Roman"/>
          <w:sz w:val="12"/>
          <w:szCs w:val="12"/>
        </w:rPr>
        <w:t>1</w:t>
      </w:r>
      <w:r>
        <w:rPr>
          <w:rFonts w:ascii="Times New Roman" w:hAnsi="Times New Roman"/>
          <w:sz w:val="12"/>
          <w:szCs w:val="12"/>
        </w:rPr>
        <w:t xml:space="preserve">.3. </w:t>
      </w:r>
      <w:r w:rsidRPr="006538BB">
        <w:rPr>
          <w:rFonts w:ascii="Times New Roman" w:hAnsi="Times New Roman"/>
          <w:sz w:val="12"/>
          <w:szCs w:val="12"/>
        </w:rPr>
        <w:t>Пункт 7.4.4.3 Раздела 7 Приложения №1 Правил изложить в следующей редакции:</w:t>
      </w:r>
      <w:r w:rsidRPr="006538BB">
        <w:rPr>
          <w:rFonts w:ascii="Times New Roman" w:hAnsi="Times New Roman"/>
          <w:b/>
          <w:sz w:val="12"/>
          <w:szCs w:val="12"/>
        </w:rPr>
        <w:t xml:space="preserve"> </w:t>
      </w:r>
      <w:r w:rsidRPr="006538BB">
        <w:rPr>
          <w:rFonts w:ascii="Times New Roman" w:hAnsi="Times New Roman"/>
          <w:sz w:val="12"/>
          <w:szCs w:val="12"/>
        </w:rPr>
        <w:t>«7.4.4.3. Всякие изменения фасадов зданий, связанные с ликвидацией или изменением отдельных деталей, а также устройство новых и реконструкцию существующих оконных и дверных проемов, выходящих на главный фасад, строительство объектов следует производить в соответствии с решением «О согласовании архитектурно-градостроительного облика объекта» администрации сельского поселения Верхняя Орлянка.</w:t>
      </w:r>
    </w:p>
    <w:p w:rsidR="006538BB" w:rsidRPr="006538BB" w:rsidRDefault="006538BB" w:rsidP="006538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38BB">
        <w:rPr>
          <w:rFonts w:ascii="Times New Roman" w:hAnsi="Times New Roman"/>
          <w:sz w:val="12"/>
          <w:szCs w:val="12"/>
        </w:rPr>
        <w:t>Срок предоставления решения о согласовании архитектурно-градостроительного облика объекта не может превышать 15 рабочих дней со дня поступления заявления.</w:t>
      </w:r>
    </w:p>
    <w:p w:rsidR="006538BB" w:rsidRPr="006538BB" w:rsidRDefault="006538BB" w:rsidP="006538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38BB">
        <w:rPr>
          <w:rFonts w:ascii="Times New Roman" w:hAnsi="Times New Roman"/>
          <w:sz w:val="12"/>
          <w:szCs w:val="12"/>
        </w:rPr>
        <w:t>Решение о согласовании архитектурно-градостроительного облика объекта принимается на основании заявления застройщика или технического заказчика (далее - заявитель) бесплатно.</w:t>
      </w:r>
    </w:p>
    <w:p w:rsidR="006538BB" w:rsidRPr="006538BB" w:rsidRDefault="006538BB" w:rsidP="006538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38BB">
        <w:rPr>
          <w:rFonts w:ascii="Times New Roman" w:hAnsi="Times New Roman"/>
          <w:sz w:val="12"/>
          <w:szCs w:val="12"/>
        </w:rPr>
        <w:t>К заявлению прилагаются:</w:t>
      </w:r>
    </w:p>
    <w:p w:rsidR="006538BB" w:rsidRPr="006538BB" w:rsidRDefault="006538BB" w:rsidP="006538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38BB">
        <w:rPr>
          <w:rFonts w:ascii="Times New Roman" w:hAnsi="Times New Roman"/>
          <w:sz w:val="12"/>
          <w:szCs w:val="12"/>
        </w:rPr>
        <w:t>- копия документа, удостоверяющего личность заявителя;</w:t>
      </w:r>
    </w:p>
    <w:p w:rsidR="006538BB" w:rsidRPr="006538BB" w:rsidRDefault="006538BB" w:rsidP="006538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38BB">
        <w:rPr>
          <w:rFonts w:ascii="Times New Roman" w:hAnsi="Times New Roman"/>
          <w:sz w:val="12"/>
          <w:szCs w:val="12"/>
        </w:rPr>
        <w:t>- доверенность, оформленная в установленном законодательством порядке (при обращении лица, уполномоченного Заявителем);</w:t>
      </w:r>
    </w:p>
    <w:p w:rsidR="006538BB" w:rsidRPr="006538BB" w:rsidRDefault="006538BB" w:rsidP="006538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38BB">
        <w:rPr>
          <w:rFonts w:ascii="Times New Roman" w:hAnsi="Times New Roman"/>
          <w:sz w:val="12"/>
          <w:szCs w:val="12"/>
        </w:rPr>
        <w:t>- правоустанавливающие документы на земельный участок (объект капитального строительства в случае реконструкции);</w:t>
      </w:r>
    </w:p>
    <w:p w:rsidR="006538BB" w:rsidRPr="006538BB" w:rsidRDefault="006538BB" w:rsidP="006538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38BB">
        <w:rPr>
          <w:rFonts w:ascii="Times New Roman" w:hAnsi="Times New Roman"/>
          <w:sz w:val="12"/>
          <w:szCs w:val="12"/>
        </w:rPr>
        <w:t>- материалы архитектурно-</w:t>
      </w:r>
      <w:proofErr w:type="gramStart"/>
      <w:r w:rsidRPr="006538BB">
        <w:rPr>
          <w:rFonts w:ascii="Times New Roman" w:hAnsi="Times New Roman"/>
          <w:sz w:val="12"/>
          <w:szCs w:val="12"/>
        </w:rPr>
        <w:t>градостроительного решения</w:t>
      </w:r>
      <w:proofErr w:type="gramEnd"/>
      <w:r w:rsidRPr="006538BB">
        <w:rPr>
          <w:rFonts w:ascii="Times New Roman" w:hAnsi="Times New Roman"/>
          <w:sz w:val="12"/>
          <w:szCs w:val="12"/>
        </w:rPr>
        <w:t xml:space="preserve"> объекта капитального строительства (на бумажном и электронном носителях), оформленные с учетом предполагаемых видов работ (строительство, реконструкция).</w:t>
      </w:r>
    </w:p>
    <w:p w:rsidR="006538BB" w:rsidRPr="006538BB" w:rsidRDefault="006538BB" w:rsidP="006538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38BB">
        <w:rPr>
          <w:rFonts w:ascii="Times New Roman" w:hAnsi="Times New Roman"/>
          <w:sz w:val="12"/>
          <w:szCs w:val="12"/>
        </w:rPr>
        <w:t>Решение о согласовании архитектурно-градостроительного облика объекта принимается в случае соответствия его архитектурно-градостроительного облика сложившемуся архитектурному облику застройки муниципального района Сергиевский.</w:t>
      </w:r>
    </w:p>
    <w:p w:rsidR="006538BB" w:rsidRPr="006538BB" w:rsidRDefault="006538BB" w:rsidP="006538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38BB">
        <w:rPr>
          <w:rFonts w:ascii="Times New Roman" w:hAnsi="Times New Roman"/>
          <w:sz w:val="12"/>
          <w:szCs w:val="12"/>
        </w:rPr>
        <w:lastRenderedPageBreak/>
        <w:t>При несоответствии архитектурно-градостроительного облика объекта сложившемуся архитектурному облику застройки муниципального района Сергиевский решение о согласовании не принимается».</w:t>
      </w:r>
    </w:p>
    <w:p w:rsidR="006538BB" w:rsidRPr="006538BB" w:rsidRDefault="006538BB" w:rsidP="006538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38BB">
        <w:rPr>
          <w:rFonts w:ascii="Times New Roman" w:hAnsi="Times New Roman"/>
          <w:sz w:val="12"/>
          <w:szCs w:val="12"/>
        </w:rPr>
        <w:t>1.4.  Пункт 7.8.1. Раздела 7 Приложения №1 Правил изложить в следующей редакции: «7.8.1. Работы, связанные с разрытием грунта или вскрытием дорожных покрытий (прокладка, реконструкция или ремонт подземных коммуникаций), производятся только при наличии письменного разрешения на осуществление земляных работ (далее - разрешение).</w:t>
      </w:r>
    </w:p>
    <w:p w:rsidR="006538BB" w:rsidRPr="006538BB" w:rsidRDefault="006538BB" w:rsidP="006538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38BB">
        <w:rPr>
          <w:rFonts w:ascii="Times New Roman" w:hAnsi="Times New Roman"/>
          <w:sz w:val="12"/>
          <w:szCs w:val="12"/>
        </w:rPr>
        <w:t>Данная процедура осуществляется бесплатно.</w:t>
      </w:r>
    </w:p>
    <w:p w:rsidR="006538BB" w:rsidRPr="006538BB" w:rsidRDefault="006538BB" w:rsidP="006538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38BB">
        <w:rPr>
          <w:rFonts w:ascii="Times New Roman" w:hAnsi="Times New Roman"/>
          <w:sz w:val="12"/>
          <w:szCs w:val="12"/>
        </w:rPr>
        <w:t>Срок предоставления разрешения составлять пять дней со дня подачи заявления, за исключением производства аварийных земляных работ, при которых разрешение предоставляется в течение одного дня.</w:t>
      </w:r>
    </w:p>
    <w:p w:rsidR="006538BB" w:rsidRPr="006538BB" w:rsidRDefault="006538BB" w:rsidP="006538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6538BB">
        <w:rPr>
          <w:rFonts w:ascii="Times New Roman" w:hAnsi="Times New Roman"/>
          <w:sz w:val="12"/>
          <w:szCs w:val="12"/>
        </w:rPr>
        <w:t>К заявлению о выдаче разрешения (поданному лично, по почте или через Портал (при наличии ЭЦП) должны быть приложены технические условия на подключение объекта капитального строительства к сетям инженерно-технического обеспечения (в случае подключения к таким сетям).</w:t>
      </w:r>
      <w:proofErr w:type="gramEnd"/>
    </w:p>
    <w:p w:rsidR="006538BB" w:rsidRPr="006538BB" w:rsidRDefault="006538BB" w:rsidP="006538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38BB">
        <w:rPr>
          <w:rFonts w:ascii="Times New Roman" w:hAnsi="Times New Roman"/>
          <w:sz w:val="12"/>
          <w:szCs w:val="12"/>
        </w:rPr>
        <w:t>При отсутствии документов, необходимых для проведения процедуры по выдаче разрешения, данное разрешение не выдается</w:t>
      </w:r>
      <w:proofErr w:type="gramStart"/>
      <w:r w:rsidRPr="006538BB">
        <w:rPr>
          <w:rFonts w:ascii="Times New Roman" w:hAnsi="Times New Roman"/>
          <w:sz w:val="12"/>
          <w:szCs w:val="12"/>
        </w:rPr>
        <w:t>.»</w:t>
      </w:r>
      <w:proofErr w:type="gramEnd"/>
    </w:p>
    <w:p w:rsidR="006538BB" w:rsidRPr="006538BB" w:rsidRDefault="006538BB" w:rsidP="006538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6538BB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6538BB" w:rsidRPr="006538BB" w:rsidRDefault="006538BB" w:rsidP="006538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6538BB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D70A8D" w:rsidRDefault="00D70A8D" w:rsidP="006538B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6538BB" w:rsidRPr="006538BB" w:rsidRDefault="006538BB" w:rsidP="006538B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538BB">
        <w:rPr>
          <w:rFonts w:ascii="Times New Roman" w:hAnsi="Times New Roman"/>
          <w:sz w:val="12"/>
          <w:szCs w:val="12"/>
          <w:lang w:val="x-none"/>
        </w:rPr>
        <w:t>Глав</w:t>
      </w:r>
      <w:r w:rsidRPr="006538BB">
        <w:rPr>
          <w:rFonts w:ascii="Times New Roman" w:hAnsi="Times New Roman"/>
          <w:sz w:val="12"/>
          <w:szCs w:val="12"/>
        </w:rPr>
        <w:t>а</w:t>
      </w:r>
      <w:r w:rsidRPr="006538BB">
        <w:rPr>
          <w:rFonts w:ascii="Times New Roman" w:hAnsi="Times New Roman"/>
          <w:sz w:val="12"/>
          <w:szCs w:val="12"/>
          <w:lang w:val="x-none"/>
        </w:rPr>
        <w:t xml:space="preserve"> </w:t>
      </w:r>
      <w:r w:rsidRPr="006538BB">
        <w:rPr>
          <w:rFonts w:ascii="Times New Roman" w:hAnsi="Times New Roman"/>
          <w:sz w:val="12"/>
          <w:szCs w:val="12"/>
        </w:rPr>
        <w:t>сельского</w:t>
      </w:r>
      <w:r w:rsidRPr="006538BB">
        <w:rPr>
          <w:rFonts w:ascii="Times New Roman" w:hAnsi="Times New Roman"/>
          <w:sz w:val="12"/>
          <w:szCs w:val="12"/>
          <w:lang w:val="x-none"/>
        </w:rPr>
        <w:t xml:space="preserve"> поселения Верхняя Орлянка</w:t>
      </w:r>
    </w:p>
    <w:p w:rsidR="006538BB" w:rsidRDefault="006538BB" w:rsidP="006538B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538BB">
        <w:rPr>
          <w:rFonts w:ascii="Times New Roman" w:hAnsi="Times New Roman"/>
          <w:sz w:val="12"/>
          <w:szCs w:val="12"/>
          <w:lang w:val="x-none"/>
        </w:rPr>
        <w:t>муниципального района Сергиевский</w:t>
      </w:r>
    </w:p>
    <w:p w:rsidR="006538BB" w:rsidRPr="006538BB" w:rsidRDefault="006538BB" w:rsidP="006538BB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6538BB">
        <w:rPr>
          <w:rFonts w:ascii="Times New Roman" w:hAnsi="Times New Roman"/>
          <w:sz w:val="12"/>
          <w:szCs w:val="12"/>
        </w:rPr>
        <w:t>Р.Р. Исмагилов</w:t>
      </w:r>
    </w:p>
    <w:p w:rsidR="009D389E" w:rsidRDefault="009D389E" w:rsidP="00C43EA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C43EA8" w:rsidRPr="00C43EA8" w:rsidRDefault="00C43EA8" w:rsidP="00C43EA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43EA8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C43EA8" w:rsidRPr="00C43EA8" w:rsidRDefault="00C43EA8" w:rsidP="00C43EA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ВОРОТНЕЕ</w:t>
      </w:r>
    </w:p>
    <w:p w:rsidR="00C43EA8" w:rsidRPr="00C43EA8" w:rsidRDefault="00C43EA8" w:rsidP="00C43EA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43EA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C43EA8" w:rsidRPr="00C43EA8" w:rsidRDefault="00C43EA8" w:rsidP="00C43EA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43EA8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C43EA8" w:rsidRPr="00C43EA8" w:rsidRDefault="00C43EA8" w:rsidP="00C43EA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43EA8" w:rsidRPr="00C43EA8" w:rsidRDefault="00C43EA8" w:rsidP="00C43EA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43EA8">
        <w:rPr>
          <w:rFonts w:ascii="Times New Roman" w:hAnsi="Times New Roman"/>
          <w:sz w:val="12"/>
          <w:szCs w:val="12"/>
        </w:rPr>
        <w:t>РЕШЕНИЕ</w:t>
      </w:r>
    </w:p>
    <w:p w:rsidR="00C43EA8" w:rsidRPr="00C43EA8" w:rsidRDefault="00C43EA8" w:rsidP="00C43EA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43EA8">
        <w:rPr>
          <w:rFonts w:ascii="Times New Roman" w:hAnsi="Times New Roman"/>
          <w:sz w:val="12"/>
          <w:szCs w:val="12"/>
        </w:rPr>
        <w:t>01 сентября 2015г.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26</w:t>
      </w:r>
    </w:p>
    <w:p w:rsidR="00C43EA8" w:rsidRDefault="00C43EA8" w:rsidP="00C43EA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43EA8">
        <w:rPr>
          <w:rFonts w:ascii="Times New Roman" w:hAnsi="Times New Roman"/>
          <w:b/>
          <w:sz w:val="12"/>
          <w:szCs w:val="12"/>
        </w:rPr>
        <w:t>О внесении изменений в Решение Собрания Представителей сельского поселения Воротнее муниципального рай</w:t>
      </w:r>
      <w:r>
        <w:rPr>
          <w:rFonts w:ascii="Times New Roman" w:hAnsi="Times New Roman"/>
          <w:b/>
          <w:sz w:val="12"/>
          <w:szCs w:val="12"/>
        </w:rPr>
        <w:t xml:space="preserve">она Сергиевский </w:t>
      </w:r>
    </w:p>
    <w:p w:rsidR="00C43EA8" w:rsidRDefault="00C43EA8" w:rsidP="00C43EA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43EA8">
        <w:rPr>
          <w:rFonts w:ascii="Times New Roman" w:hAnsi="Times New Roman"/>
          <w:b/>
          <w:sz w:val="12"/>
          <w:szCs w:val="12"/>
        </w:rPr>
        <w:t>№16 от 10.10.2012г. «Об утверждении Правил  благоустройства</w:t>
      </w:r>
      <w:r w:rsidRPr="00C43EA8">
        <w:rPr>
          <w:rFonts w:ascii="Times New Roman" w:hAnsi="Times New Roman"/>
          <w:sz w:val="12"/>
          <w:szCs w:val="12"/>
        </w:rPr>
        <w:t xml:space="preserve">, </w:t>
      </w:r>
      <w:r w:rsidRPr="00C43EA8">
        <w:rPr>
          <w:rFonts w:ascii="Times New Roman" w:hAnsi="Times New Roman"/>
          <w:b/>
          <w:sz w:val="12"/>
          <w:szCs w:val="12"/>
        </w:rPr>
        <w:t>организации сбора и вывоза твердых бытовых отходов и мусора</w:t>
      </w:r>
    </w:p>
    <w:p w:rsidR="00C43EA8" w:rsidRDefault="00C43EA8" w:rsidP="00C43EA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43EA8">
        <w:rPr>
          <w:rFonts w:ascii="Times New Roman" w:hAnsi="Times New Roman"/>
          <w:b/>
          <w:sz w:val="12"/>
          <w:szCs w:val="12"/>
        </w:rPr>
        <w:t xml:space="preserve"> на территории сельского поселения Воротнее муниципального района Сергиевский Самарской области»</w:t>
      </w:r>
    </w:p>
    <w:p w:rsidR="00C43EA8" w:rsidRPr="00C43EA8" w:rsidRDefault="00C43EA8" w:rsidP="00C43EA8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C43EA8" w:rsidRPr="00C43EA8" w:rsidRDefault="00C43EA8" w:rsidP="00C43EA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</w:t>
      </w:r>
      <w:r w:rsidRPr="00C43EA8">
        <w:rPr>
          <w:rFonts w:ascii="Times New Roman" w:hAnsi="Times New Roman"/>
          <w:sz w:val="12"/>
          <w:szCs w:val="12"/>
        </w:rPr>
        <w:t>ринято  Собранием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C43EA8">
        <w:rPr>
          <w:rFonts w:ascii="Times New Roman" w:hAnsi="Times New Roman"/>
          <w:sz w:val="12"/>
          <w:szCs w:val="12"/>
        </w:rPr>
        <w:t>сельского  поселения  Воротнее</w:t>
      </w:r>
      <w:r>
        <w:rPr>
          <w:rFonts w:ascii="Times New Roman" w:hAnsi="Times New Roman"/>
          <w:sz w:val="12"/>
          <w:szCs w:val="12"/>
        </w:rPr>
        <w:t xml:space="preserve"> </w:t>
      </w:r>
      <w:r w:rsidRPr="00C43EA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C43EA8" w:rsidRPr="00C43EA8" w:rsidRDefault="00C43EA8" w:rsidP="00C43EA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3EA8">
        <w:rPr>
          <w:rFonts w:ascii="Times New Roman" w:hAnsi="Times New Roman"/>
          <w:sz w:val="12"/>
          <w:szCs w:val="12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Уставом сельского  поселения Воротнее, Собрание представителей сельского  поселения  Воротнее</w:t>
      </w:r>
    </w:p>
    <w:p w:rsidR="00C43EA8" w:rsidRDefault="00C43EA8" w:rsidP="00C43EA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3EA8">
        <w:rPr>
          <w:rFonts w:ascii="Times New Roman" w:hAnsi="Times New Roman"/>
          <w:b/>
          <w:sz w:val="12"/>
          <w:szCs w:val="12"/>
          <w:lang w:val="x-none"/>
        </w:rPr>
        <w:t>РЕШИЛО</w:t>
      </w:r>
      <w:r w:rsidRPr="00C43EA8">
        <w:rPr>
          <w:rFonts w:ascii="Times New Roman" w:hAnsi="Times New Roman"/>
          <w:sz w:val="12"/>
          <w:szCs w:val="12"/>
          <w:lang w:val="x-none"/>
        </w:rPr>
        <w:t>:</w:t>
      </w:r>
    </w:p>
    <w:p w:rsidR="00D70A8D" w:rsidRPr="00F9156F" w:rsidRDefault="00D70A8D" w:rsidP="00C43EA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C43EA8" w:rsidRPr="00C43EA8" w:rsidRDefault="00C43EA8" w:rsidP="00C43EA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C43EA8">
        <w:rPr>
          <w:rFonts w:ascii="Times New Roman" w:hAnsi="Times New Roman"/>
          <w:sz w:val="12"/>
          <w:szCs w:val="12"/>
        </w:rPr>
        <w:t>Внести в Решение Собрания Представителей сельского  поселения Воротнее муниципального района Сергиевский № 16 от 10.10.2012г. «Об утверждении Правил  благоустройства, организации сбора и вывоза твердых бытовых отходов и мусора на территории сельского  поселения Воротнее муниципального района Сергиевский Самарской области» (в редакции от 03.06.2014г. №17)</w:t>
      </w:r>
      <w:r w:rsidRPr="00C43EA8">
        <w:rPr>
          <w:rFonts w:ascii="Times New Roman" w:hAnsi="Times New Roman"/>
          <w:b/>
          <w:sz w:val="12"/>
          <w:szCs w:val="12"/>
        </w:rPr>
        <w:t xml:space="preserve"> </w:t>
      </w:r>
      <w:r w:rsidRPr="00C43EA8">
        <w:rPr>
          <w:rFonts w:ascii="Times New Roman" w:hAnsi="Times New Roman"/>
          <w:sz w:val="12"/>
          <w:szCs w:val="12"/>
        </w:rPr>
        <w:t>изменения и дополнения следующего содержания:</w:t>
      </w:r>
    </w:p>
    <w:p w:rsidR="00C43EA8" w:rsidRPr="00C43EA8" w:rsidRDefault="00C43EA8" w:rsidP="00C43EA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C43EA8">
        <w:rPr>
          <w:rFonts w:ascii="Times New Roman" w:hAnsi="Times New Roman"/>
          <w:sz w:val="12"/>
          <w:szCs w:val="12"/>
        </w:rPr>
        <w:t xml:space="preserve">Дополнить раздел 2 Приложения №1 Правил пунктом 2.13 Оформление и оборудование зданий и сооружений следующего содержания:«2.13.1.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C43EA8">
        <w:rPr>
          <w:rFonts w:ascii="Times New Roman" w:hAnsi="Times New Roman"/>
          <w:sz w:val="12"/>
          <w:szCs w:val="12"/>
        </w:rPr>
        <w:t>отмостки</w:t>
      </w:r>
      <w:proofErr w:type="spellEnd"/>
      <w:r w:rsidRPr="00C43EA8">
        <w:rPr>
          <w:rFonts w:ascii="Times New Roman" w:hAnsi="Times New Roman"/>
          <w:sz w:val="12"/>
          <w:szCs w:val="12"/>
        </w:rPr>
        <w:t>, домовых знаков, защитных сеток и т.п.</w:t>
      </w:r>
    </w:p>
    <w:p w:rsidR="00C43EA8" w:rsidRPr="00C43EA8" w:rsidRDefault="00C43EA8" w:rsidP="00C43EA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3EA8">
        <w:rPr>
          <w:rFonts w:ascii="Times New Roman" w:hAnsi="Times New Roman"/>
          <w:sz w:val="12"/>
          <w:szCs w:val="12"/>
        </w:rPr>
        <w:t>2.13.2.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C43EA8" w:rsidRPr="00C43EA8" w:rsidRDefault="00C43EA8" w:rsidP="00C43EA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3EA8">
        <w:rPr>
          <w:rFonts w:ascii="Times New Roman" w:hAnsi="Times New Roman"/>
          <w:sz w:val="12"/>
          <w:szCs w:val="12"/>
        </w:rPr>
        <w:t>2.13.3.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C43EA8" w:rsidRPr="00C43EA8" w:rsidRDefault="00C43EA8" w:rsidP="00C43EA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3EA8">
        <w:rPr>
          <w:rFonts w:ascii="Times New Roman" w:hAnsi="Times New Roman"/>
          <w:sz w:val="12"/>
          <w:szCs w:val="12"/>
        </w:rPr>
        <w:t>2.13.4.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C43EA8" w:rsidRPr="00C43EA8" w:rsidRDefault="00C43EA8" w:rsidP="00C43EA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3EA8">
        <w:rPr>
          <w:rFonts w:ascii="Times New Roman" w:hAnsi="Times New Roman"/>
          <w:sz w:val="12"/>
          <w:szCs w:val="12"/>
        </w:rPr>
        <w:t>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(пандусы, перила и пр.).</w:t>
      </w:r>
    </w:p>
    <w:p w:rsidR="00C43EA8" w:rsidRPr="00C43EA8" w:rsidRDefault="00C43EA8" w:rsidP="00C43EA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3EA8">
        <w:rPr>
          <w:rFonts w:ascii="Times New Roman" w:hAnsi="Times New Roman"/>
          <w:sz w:val="12"/>
          <w:szCs w:val="12"/>
        </w:rPr>
        <w:t>2.13.5.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C43EA8" w:rsidRPr="00C43EA8" w:rsidRDefault="00C43EA8" w:rsidP="00904F0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C43EA8">
        <w:rPr>
          <w:rFonts w:ascii="Times New Roman" w:hAnsi="Times New Roman"/>
          <w:sz w:val="12"/>
          <w:szCs w:val="12"/>
        </w:rPr>
        <w:t xml:space="preserve"> Пункт 7.4.3.1 Раздела 7 Приложения №1  Правил изложить в следующей редакции: «7.4.3.1 Физические или юридические лица  при содержании малых архитектурных форм проводят их ремонт и окраску, в соответствии с решением «О согласовании архитектурно-градостроительного облика объекта»  администрации сельского поселения Воротнее.</w:t>
      </w:r>
    </w:p>
    <w:p w:rsidR="00C43EA8" w:rsidRPr="00C43EA8" w:rsidRDefault="00C43EA8" w:rsidP="00C43EA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3EA8">
        <w:rPr>
          <w:rFonts w:ascii="Times New Roman" w:hAnsi="Times New Roman"/>
          <w:sz w:val="12"/>
          <w:szCs w:val="12"/>
        </w:rPr>
        <w:t>1.3. Пункт 7.4.4.3 Раздела 7 Приложения №1 Правил изложить в следующей редакции:</w:t>
      </w:r>
      <w:r w:rsidRPr="00C43EA8">
        <w:rPr>
          <w:rFonts w:ascii="Times New Roman" w:hAnsi="Times New Roman"/>
          <w:b/>
          <w:sz w:val="12"/>
          <w:szCs w:val="12"/>
        </w:rPr>
        <w:t xml:space="preserve"> </w:t>
      </w:r>
      <w:r w:rsidRPr="00C43EA8">
        <w:rPr>
          <w:rFonts w:ascii="Times New Roman" w:hAnsi="Times New Roman"/>
          <w:sz w:val="12"/>
          <w:szCs w:val="12"/>
        </w:rPr>
        <w:t>«7.4.4.3. Всякие изменения фасадов зданий, связанные с ликвидацией или изменением отдельных деталей, а также устройство новых и реконструкцию существующих оконных и дверных проемов, выходящих на главный фасад, строительство объектов следует производить в соответствии с решением «О согласовании архитектурно-градостроительного облика объекта» администрации сельского поселения Воротнее.</w:t>
      </w:r>
    </w:p>
    <w:p w:rsidR="00C43EA8" w:rsidRPr="00C43EA8" w:rsidRDefault="00C43EA8" w:rsidP="00C43EA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3EA8">
        <w:rPr>
          <w:rFonts w:ascii="Times New Roman" w:hAnsi="Times New Roman"/>
          <w:sz w:val="12"/>
          <w:szCs w:val="12"/>
        </w:rPr>
        <w:t>Срок предоставления решения о согласовании архитектурно-градостроительного облика объекта не может превышать 15 рабочих дней со дня поступления заявления.</w:t>
      </w:r>
    </w:p>
    <w:p w:rsidR="00C43EA8" w:rsidRPr="00C43EA8" w:rsidRDefault="00C43EA8" w:rsidP="00C43EA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3EA8">
        <w:rPr>
          <w:rFonts w:ascii="Times New Roman" w:hAnsi="Times New Roman"/>
          <w:sz w:val="12"/>
          <w:szCs w:val="12"/>
        </w:rPr>
        <w:t>Решение о согласовании архитектурно-градостроительного облика объекта принимается на основании заявления застройщика или технического заказчика (далее - заявитель) бесплатно.</w:t>
      </w:r>
    </w:p>
    <w:p w:rsidR="00C43EA8" w:rsidRPr="00C43EA8" w:rsidRDefault="00C43EA8" w:rsidP="00C43EA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3EA8">
        <w:rPr>
          <w:rFonts w:ascii="Times New Roman" w:hAnsi="Times New Roman"/>
          <w:sz w:val="12"/>
          <w:szCs w:val="12"/>
        </w:rPr>
        <w:t>К заявлению прилагаются:</w:t>
      </w:r>
    </w:p>
    <w:p w:rsidR="00C43EA8" w:rsidRPr="00C43EA8" w:rsidRDefault="00C43EA8" w:rsidP="00C43EA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3EA8">
        <w:rPr>
          <w:rFonts w:ascii="Times New Roman" w:hAnsi="Times New Roman"/>
          <w:sz w:val="12"/>
          <w:szCs w:val="12"/>
        </w:rPr>
        <w:t>- копия документа, удостоверяющего личность заявителя;</w:t>
      </w:r>
    </w:p>
    <w:p w:rsidR="00C43EA8" w:rsidRPr="00C43EA8" w:rsidRDefault="00C43EA8" w:rsidP="00C43EA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3EA8">
        <w:rPr>
          <w:rFonts w:ascii="Times New Roman" w:hAnsi="Times New Roman"/>
          <w:sz w:val="12"/>
          <w:szCs w:val="12"/>
        </w:rPr>
        <w:t>- доверенность, оформленная в установленном законодательством порядке (при обращении лица, уполномоченного Заявителем);</w:t>
      </w:r>
    </w:p>
    <w:p w:rsidR="00C43EA8" w:rsidRPr="00C43EA8" w:rsidRDefault="00C43EA8" w:rsidP="00C43EA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3EA8">
        <w:rPr>
          <w:rFonts w:ascii="Times New Roman" w:hAnsi="Times New Roman"/>
          <w:sz w:val="12"/>
          <w:szCs w:val="12"/>
        </w:rPr>
        <w:t>- правоустанавливающие документы на земельный участок (объект капитального строительства в случае реконструкции);</w:t>
      </w:r>
    </w:p>
    <w:p w:rsidR="00C43EA8" w:rsidRPr="00C43EA8" w:rsidRDefault="00C43EA8" w:rsidP="00C43EA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3EA8">
        <w:rPr>
          <w:rFonts w:ascii="Times New Roman" w:hAnsi="Times New Roman"/>
          <w:sz w:val="12"/>
          <w:szCs w:val="12"/>
        </w:rPr>
        <w:t>- материалы архитектурно-</w:t>
      </w:r>
      <w:proofErr w:type="gramStart"/>
      <w:r w:rsidRPr="00C43EA8">
        <w:rPr>
          <w:rFonts w:ascii="Times New Roman" w:hAnsi="Times New Roman"/>
          <w:sz w:val="12"/>
          <w:szCs w:val="12"/>
        </w:rPr>
        <w:t>градостроительного решения</w:t>
      </w:r>
      <w:proofErr w:type="gramEnd"/>
      <w:r w:rsidRPr="00C43EA8">
        <w:rPr>
          <w:rFonts w:ascii="Times New Roman" w:hAnsi="Times New Roman"/>
          <w:sz w:val="12"/>
          <w:szCs w:val="12"/>
        </w:rPr>
        <w:t xml:space="preserve"> объекта капитального строительства (на бумажном и электронном носителях), оформленные с учетом предполагаемых видов работ (строительство, реконструкция).</w:t>
      </w:r>
    </w:p>
    <w:p w:rsidR="00C43EA8" w:rsidRPr="00C43EA8" w:rsidRDefault="00C43EA8" w:rsidP="00C43EA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3EA8">
        <w:rPr>
          <w:rFonts w:ascii="Times New Roman" w:hAnsi="Times New Roman"/>
          <w:sz w:val="12"/>
          <w:szCs w:val="12"/>
        </w:rPr>
        <w:t>Решение о согласовании архитектурно-градостроительного облика объекта принимается в случае соответствия его архитектурно-градостроительного облика сложившемуся архитектурному облику застройки муниципального района Сергиевский.</w:t>
      </w:r>
    </w:p>
    <w:p w:rsidR="00C43EA8" w:rsidRPr="00C43EA8" w:rsidRDefault="00C43EA8" w:rsidP="00C43EA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3EA8">
        <w:rPr>
          <w:rFonts w:ascii="Times New Roman" w:hAnsi="Times New Roman"/>
          <w:sz w:val="12"/>
          <w:szCs w:val="12"/>
        </w:rPr>
        <w:lastRenderedPageBreak/>
        <w:t>При несоответствии архитектурно-градостроительного облика объекта сложившемуся архитектурному облику застройки муниципального района Сергиевский решение о согласовании не принимается».</w:t>
      </w:r>
    </w:p>
    <w:p w:rsidR="00C43EA8" w:rsidRPr="00C43EA8" w:rsidRDefault="00C43EA8" w:rsidP="00C43EA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3EA8">
        <w:rPr>
          <w:rFonts w:ascii="Times New Roman" w:hAnsi="Times New Roman"/>
          <w:sz w:val="12"/>
          <w:szCs w:val="12"/>
        </w:rPr>
        <w:t>1.4.  Пункт 7.8.1. Раздела 7 Приложения №1 Правил изложить в следующей редакции: «7.8.1. Работы, связанные с разрытием грунта или вскрытием дорожных покрытий (прокладка, реконструкция или ремонт подземных коммуникаций), производятся только при наличии письменного разрешения на осуществление земляных работ (далее - разрешение).</w:t>
      </w:r>
    </w:p>
    <w:p w:rsidR="00C43EA8" w:rsidRPr="00C43EA8" w:rsidRDefault="00C43EA8" w:rsidP="00C43EA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3EA8">
        <w:rPr>
          <w:rFonts w:ascii="Times New Roman" w:hAnsi="Times New Roman"/>
          <w:sz w:val="12"/>
          <w:szCs w:val="12"/>
        </w:rPr>
        <w:t>Данная процедура осуществляется бесплатно.</w:t>
      </w:r>
    </w:p>
    <w:p w:rsidR="00C43EA8" w:rsidRPr="00C43EA8" w:rsidRDefault="00C43EA8" w:rsidP="00C43EA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3EA8">
        <w:rPr>
          <w:rFonts w:ascii="Times New Roman" w:hAnsi="Times New Roman"/>
          <w:sz w:val="12"/>
          <w:szCs w:val="12"/>
        </w:rPr>
        <w:t>Срок предоставления разрешения составлять пять дней со дня подачи заявления, за исключением производства аварийных земляных работ, при которых разрешение предоставляется в течение одного дня.</w:t>
      </w:r>
    </w:p>
    <w:p w:rsidR="00C43EA8" w:rsidRPr="00C43EA8" w:rsidRDefault="00C43EA8" w:rsidP="00C43EA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43EA8">
        <w:rPr>
          <w:rFonts w:ascii="Times New Roman" w:hAnsi="Times New Roman"/>
          <w:sz w:val="12"/>
          <w:szCs w:val="12"/>
        </w:rPr>
        <w:t>К заявлению о выдаче разрешения (поданному лично, по почте или через Портал (при наличии ЭЦП) должны быть приложены технические условия на подключение объекта капитального строительства к сетям инженерно-технического обеспечения (в случае подключения к таким сетям).</w:t>
      </w:r>
      <w:proofErr w:type="gramEnd"/>
    </w:p>
    <w:p w:rsidR="00C43EA8" w:rsidRPr="00C43EA8" w:rsidRDefault="00C43EA8" w:rsidP="00C43EA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3EA8">
        <w:rPr>
          <w:rFonts w:ascii="Times New Roman" w:hAnsi="Times New Roman"/>
          <w:sz w:val="12"/>
          <w:szCs w:val="12"/>
        </w:rPr>
        <w:t>При отсутствии документов, необходимых для проведения процедуры по выдаче разрешения, данное разрешение не выдается».</w:t>
      </w:r>
    </w:p>
    <w:p w:rsidR="00C43EA8" w:rsidRPr="00C43EA8" w:rsidRDefault="00C43EA8" w:rsidP="00C43EA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C43EA8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C43EA8" w:rsidRPr="00C43EA8" w:rsidRDefault="00C43EA8" w:rsidP="00C43EA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C43EA8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D70A8D" w:rsidRDefault="00D70A8D" w:rsidP="00C43EA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C43EA8" w:rsidRPr="00C43EA8" w:rsidRDefault="00C43EA8" w:rsidP="00C43EA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43EA8">
        <w:rPr>
          <w:rFonts w:ascii="Times New Roman" w:hAnsi="Times New Roman"/>
          <w:sz w:val="12"/>
          <w:szCs w:val="12"/>
          <w:lang w:val="x-none"/>
        </w:rPr>
        <w:t>Глав</w:t>
      </w:r>
      <w:r w:rsidRPr="00C43EA8">
        <w:rPr>
          <w:rFonts w:ascii="Times New Roman" w:hAnsi="Times New Roman"/>
          <w:sz w:val="12"/>
          <w:szCs w:val="12"/>
        </w:rPr>
        <w:t>а</w:t>
      </w:r>
      <w:r w:rsidRPr="00C43EA8">
        <w:rPr>
          <w:rFonts w:ascii="Times New Roman" w:hAnsi="Times New Roman"/>
          <w:sz w:val="12"/>
          <w:szCs w:val="12"/>
          <w:lang w:val="x-none"/>
        </w:rPr>
        <w:t xml:space="preserve"> </w:t>
      </w:r>
      <w:r w:rsidRPr="00C43EA8">
        <w:rPr>
          <w:rFonts w:ascii="Times New Roman" w:hAnsi="Times New Roman"/>
          <w:sz w:val="12"/>
          <w:szCs w:val="12"/>
        </w:rPr>
        <w:t>сельского</w:t>
      </w:r>
      <w:r w:rsidRPr="00C43EA8">
        <w:rPr>
          <w:rFonts w:ascii="Times New Roman" w:hAnsi="Times New Roman"/>
          <w:sz w:val="12"/>
          <w:szCs w:val="12"/>
          <w:lang w:val="x-none"/>
        </w:rPr>
        <w:t xml:space="preserve"> поселения </w:t>
      </w:r>
      <w:r w:rsidRPr="00C43EA8">
        <w:rPr>
          <w:rFonts w:ascii="Times New Roman" w:hAnsi="Times New Roman"/>
          <w:sz w:val="12"/>
          <w:szCs w:val="12"/>
        </w:rPr>
        <w:t>Воротнее</w:t>
      </w:r>
    </w:p>
    <w:p w:rsidR="00C43EA8" w:rsidRDefault="00C43EA8" w:rsidP="00C43EA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43EA8">
        <w:rPr>
          <w:rFonts w:ascii="Times New Roman" w:hAnsi="Times New Roman"/>
          <w:sz w:val="12"/>
          <w:szCs w:val="12"/>
          <w:lang w:val="x-none"/>
        </w:rPr>
        <w:t>муниципального района   Сергиевский</w:t>
      </w:r>
    </w:p>
    <w:p w:rsidR="00C43EA8" w:rsidRPr="00C43EA8" w:rsidRDefault="00C43EA8" w:rsidP="00C43EA8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C43EA8">
        <w:rPr>
          <w:rFonts w:ascii="Times New Roman" w:hAnsi="Times New Roman"/>
          <w:sz w:val="12"/>
          <w:szCs w:val="12"/>
        </w:rPr>
        <w:t>А.И.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C43EA8">
        <w:rPr>
          <w:rFonts w:ascii="Times New Roman" w:hAnsi="Times New Roman"/>
          <w:sz w:val="12"/>
          <w:szCs w:val="12"/>
        </w:rPr>
        <w:t>Сидельников</w:t>
      </w:r>
    </w:p>
    <w:p w:rsidR="009D389E" w:rsidRDefault="009D389E" w:rsidP="008452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8452E3" w:rsidRPr="008452E3" w:rsidRDefault="008452E3" w:rsidP="008452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52E3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8452E3" w:rsidRPr="008452E3" w:rsidRDefault="008452E3" w:rsidP="008452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ЕЛШАНКА</w:t>
      </w:r>
    </w:p>
    <w:p w:rsidR="008452E3" w:rsidRPr="008452E3" w:rsidRDefault="008452E3" w:rsidP="008452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52E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452E3" w:rsidRPr="008452E3" w:rsidRDefault="008452E3" w:rsidP="008452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52E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452E3" w:rsidRPr="008452E3" w:rsidRDefault="008452E3" w:rsidP="008452E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452E3" w:rsidRPr="008452E3" w:rsidRDefault="008452E3" w:rsidP="008452E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452E3">
        <w:rPr>
          <w:rFonts w:ascii="Times New Roman" w:hAnsi="Times New Roman"/>
          <w:sz w:val="12"/>
          <w:szCs w:val="12"/>
        </w:rPr>
        <w:t>РЕШЕНИЕ</w:t>
      </w:r>
    </w:p>
    <w:p w:rsidR="008452E3" w:rsidRPr="008452E3" w:rsidRDefault="008452E3" w:rsidP="008452E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452E3">
        <w:rPr>
          <w:rFonts w:ascii="Times New Roman" w:hAnsi="Times New Roman"/>
          <w:sz w:val="12"/>
          <w:szCs w:val="12"/>
        </w:rPr>
        <w:t>01 сентября 2015г.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25</w:t>
      </w:r>
    </w:p>
    <w:p w:rsidR="008452E3" w:rsidRDefault="008452E3" w:rsidP="008452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52E3">
        <w:rPr>
          <w:rFonts w:ascii="Times New Roman" w:hAnsi="Times New Roman"/>
          <w:b/>
          <w:sz w:val="12"/>
          <w:szCs w:val="12"/>
        </w:rPr>
        <w:t xml:space="preserve">О внесении изменений в Решение Собрания Представителей сельского   поселения   Елшанка муниципального района Сергиевский   </w:t>
      </w:r>
    </w:p>
    <w:p w:rsidR="008452E3" w:rsidRDefault="008452E3" w:rsidP="008452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52E3">
        <w:rPr>
          <w:rFonts w:ascii="Times New Roman" w:hAnsi="Times New Roman"/>
          <w:b/>
          <w:sz w:val="12"/>
          <w:szCs w:val="12"/>
        </w:rPr>
        <w:t>№ 15 от 10.10.2012 г. «Об утверждении Правил  благоустройства</w:t>
      </w:r>
      <w:r w:rsidRPr="008452E3">
        <w:rPr>
          <w:rFonts w:ascii="Times New Roman" w:hAnsi="Times New Roman"/>
          <w:sz w:val="12"/>
          <w:szCs w:val="12"/>
        </w:rPr>
        <w:t xml:space="preserve">, </w:t>
      </w:r>
      <w:r w:rsidRPr="008452E3">
        <w:rPr>
          <w:rFonts w:ascii="Times New Roman" w:hAnsi="Times New Roman"/>
          <w:b/>
          <w:sz w:val="12"/>
          <w:szCs w:val="12"/>
        </w:rPr>
        <w:t xml:space="preserve">организации сбора и вывоза твердых бытовых отходов и мусора </w:t>
      </w:r>
    </w:p>
    <w:p w:rsidR="008452E3" w:rsidRDefault="008452E3" w:rsidP="008452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52E3">
        <w:rPr>
          <w:rFonts w:ascii="Times New Roman" w:hAnsi="Times New Roman"/>
          <w:b/>
          <w:sz w:val="12"/>
          <w:szCs w:val="12"/>
        </w:rPr>
        <w:t>на территории сельского поселения  Елшанка муниципального района Сергиевский Самарской области»</w:t>
      </w:r>
    </w:p>
    <w:p w:rsidR="008452E3" w:rsidRPr="008452E3" w:rsidRDefault="008452E3" w:rsidP="008452E3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8452E3" w:rsidRPr="008452E3" w:rsidRDefault="008452E3" w:rsidP="008452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</w:t>
      </w:r>
      <w:r w:rsidRPr="008452E3">
        <w:rPr>
          <w:rFonts w:ascii="Times New Roman" w:hAnsi="Times New Roman"/>
          <w:sz w:val="12"/>
          <w:szCs w:val="12"/>
        </w:rPr>
        <w:t>ринято  Собранием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8452E3">
        <w:rPr>
          <w:rFonts w:ascii="Times New Roman" w:hAnsi="Times New Roman"/>
          <w:sz w:val="12"/>
          <w:szCs w:val="12"/>
        </w:rPr>
        <w:t>сельского  поселения  Елшанка</w:t>
      </w:r>
      <w:r>
        <w:rPr>
          <w:rFonts w:ascii="Times New Roman" w:hAnsi="Times New Roman"/>
          <w:sz w:val="12"/>
          <w:szCs w:val="12"/>
        </w:rPr>
        <w:t xml:space="preserve"> </w:t>
      </w:r>
      <w:r w:rsidRPr="008452E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452E3" w:rsidRPr="008452E3" w:rsidRDefault="008452E3" w:rsidP="008452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52E3">
        <w:rPr>
          <w:rFonts w:ascii="Times New Roman" w:hAnsi="Times New Roman"/>
          <w:sz w:val="12"/>
          <w:szCs w:val="12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Уставом сельского  поселения Елшанка, Собрание представителей сельского  поселения  Елшанка</w:t>
      </w:r>
    </w:p>
    <w:p w:rsidR="008452E3" w:rsidRDefault="008452E3" w:rsidP="008452E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452E3">
        <w:rPr>
          <w:rFonts w:ascii="Times New Roman" w:hAnsi="Times New Roman"/>
          <w:b/>
          <w:sz w:val="12"/>
          <w:szCs w:val="12"/>
          <w:lang w:val="x-none"/>
        </w:rPr>
        <w:t>РЕШИЛО:</w:t>
      </w:r>
    </w:p>
    <w:p w:rsidR="00D70A8D" w:rsidRPr="00F9156F" w:rsidRDefault="00D70A8D" w:rsidP="008452E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8452E3" w:rsidRPr="008452E3" w:rsidRDefault="008452E3" w:rsidP="008452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8452E3">
        <w:rPr>
          <w:rFonts w:ascii="Times New Roman" w:hAnsi="Times New Roman"/>
          <w:sz w:val="12"/>
          <w:szCs w:val="12"/>
        </w:rPr>
        <w:t>Внести в Решение Собрания Представителей сельского  поселения Елшанка муниципального района Сергиевский № 15 от 10.10.2012 г. «Об утверждении Правил  благоустройства, организации сбора и вывоза твердых бытовых отходов и мусора на территории сельского  поселения  Елшанка муниципального района Сергиевский Самарской области» (в редакции от 03.06.2014 г. №17)</w:t>
      </w:r>
      <w:r w:rsidRPr="008452E3">
        <w:rPr>
          <w:rFonts w:ascii="Times New Roman" w:hAnsi="Times New Roman"/>
          <w:b/>
          <w:sz w:val="12"/>
          <w:szCs w:val="12"/>
        </w:rPr>
        <w:t xml:space="preserve"> </w:t>
      </w:r>
      <w:r w:rsidRPr="008452E3">
        <w:rPr>
          <w:rFonts w:ascii="Times New Roman" w:hAnsi="Times New Roman"/>
          <w:sz w:val="12"/>
          <w:szCs w:val="12"/>
        </w:rPr>
        <w:t>изменения и дополнения следующего содержания:</w:t>
      </w:r>
    </w:p>
    <w:p w:rsidR="008452E3" w:rsidRPr="008452E3" w:rsidRDefault="008452E3" w:rsidP="008452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8452E3">
        <w:rPr>
          <w:rFonts w:ascii="Times New Roman" w:hAnsi="Times New Roman"/>
          <w:sz w:val="12"/>
          <w:szCs w:val="12"/>
        </w:rPr>
        <w:t xml:space="preserve">Дополнить раздел 2 Приложения №1 Правил пунктом 2.13 Оформление и оборудование зданий и сооружений следующего содержания:«2.13.1.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8452E3">
        <w:rPr>
          <w:rFonts w:ascii="Times New Roman" w:hAnsi="Times New Roman"/>
          <w:sz w:val="12"/>
          <w:szCs w:val="12"/>
        </w:rPr>
        <w:t>отмостки</w:t>
      </w:r>
      <w:proofErr w:type="spellEnd"/>
      <w:r w:rsidRPr="008452E3">
        <w:rPr>
          <w:rFonts w:ascii="Times New Roman" w:hAnsi="Times New Roman"/>
          <w:sz w:val="12"/>
          <w:szCs w:val="12"/>
        </w:rPr>
        <w:t>, домовых знаков, защитных сеток и т.п.</w:t>
      </w:r>
    </w:p>
    <w:p w:rsidR="008452E3" w:rsidRPr="008452E3" w:rsidRDefault="008452E3" w:rsidP="008452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52E3">
        <w:rPr>
          <w:rFonts w:ascii="Times New Roman" w:hAnsi="Times New Roman"/>
          <w:sz w:val="12"/>
          <w:szCs w:val="12"/>
        </w:rPr>
        <w:t>2.13.2.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8452E3" w:rsidRPr="008452E3" w:rsidRDefault="008452E3" w:rsidP="008452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52E3">
        <w:rPr>
          <w:rFonts w:ascii="Times New Roman" w:hAnsi="Times New Roman"/>
          <w:sz w:val="12"/>
          <w:szCs w:val="12"/>
        </w:rPr>
        <w:t>2.13.3.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8452E3" w:rsidRPr="008452E3" w:rsidRDefault="008452E3" w:rsidP="008452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52E3">
        <w:rPr>
          <w:rFonts w:ascii="Times New Roman" w:hAnsi="Times New Roman"/>
          <w:sz w:val="12"/>
          <w:szCs w:val="12"/>
        </w:rPr>
        <w:t>2.13.4.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8452E3" w:rsidRPr="008452E3" w:rsidRDefault="008452E3" w:rsidP="008452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52E3">
        <w:rPr>
          <w:rFonts w:ascii="Times New Roman" w:hAnsi="Times New Roman"/>
          <w:sz w:val="12"/>
          <w:szCs w:val="12"/>
        </w:rPr>
        <w:t>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(пандусы, перила и пр.).</w:t>
      </w:r>
    </w:p>
    <w:p w:rsidR="008452E3" w:rsidRPr="008452E3" w:rsidRDefault="008452E3" w:rsidP="008452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52E3">
        <w:rPr>
          <w:rFonts w:ascii="Times New Roman" w:hAnsi="Times New Roman"/>
          <w:sz w:val="12"/>
          <w:szCs w:val="12"/>
        </w:rPr>
        <w:t>2.13.5.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8452E3" w:rsidRPr="008452E3" w:rsidRDefault="008452E3" w:rsidP="00904F0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8452E3">
        <w:rPr>
          <w:rFonts w:ascii="Times New Roman" w:hAnsi="Times New Roman"/>
          <w:sz w:val="12"/>
          <w:szCs w:val="12"/>
        </w:rPr>
        <w:t xml:space="preserve"> Пункт 7.4.3.1 Раздела 7 Приложения №1  Правил изложить в следующей редакции: «7.4.3.1 Физические или юридические лица  при содержании малых архитектурных форм проводят их ремонт и окраску, в соответствии с решением «О согласовании архитектурно-градостроительного облика объекта»  администрации сельского поселения Елшанка.</w:t>
      </w:r>
    </w:p>
    <w:p w:rsidR="008452E3" w:rsidRPr="008452E3" w:rsidRDefault="008452E3" w:rsidP="008452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52E3">
        <w:rPr>
          <w:rFonts w:ascii="Times New Roman" w:hAnsi="Times New Roman"/>
          <w:sz w:val="12"/>
          <w:szCs w:val="12"/>
        </w:rPr>
        <w:t>1</w:t>
      </w:r>
      <w:r>
        <w:rPr>
          <w:rFonts w:ascii="Times New Roman" w:hAnsi="Times New Roman"/>
          <w:sz w:val="12"/>
          <w:szCs w:val="12"/>
        </w:rPr>
        <w:t xml:space="preserve">.3. </w:t>
      </w:r>
      <w:r w:rsidRPr="008452E3">
        <w:rPr>
          <w:rFonts w:ascii="Times New Roman" w:hAnsi="Times New Roman"/>
          <w:sz w:val="12"/>
          <w:szCs w:val="12"/>
        </w:rPr>
        <w:t>Пункт 7.4.4.3 Раздела 7 Приложения №1 Правил изложить в следующей редакции:</w:t>
      </w:r>
      <w:r w:rsidRPr="008452E3">
        <w:rPr>
          <w:rFonts w:ascii="Times New Roman" w:hAnsi="Times New Roman"/>
          <w:b/>
          <w:sz w:val="12"/>
          <w:szCs w:val="12"/>
        </w:rPr>
        <w:t xml:space="preserve"> </w:t>
      </w:r>
      <w:r w:rsidRPr="008452E3">
        <w:rPr>
          <w:rFonts w:ascii="Times New Roman" w:hAnsi="Times New Roman"/>
          <w:sz w:val="12"/>
          <w:szCs w:val="12"/>
        </w:rPr>
        <w:t>«7.4.4.3. Всякие изменения фасадов зданий, связанные с ликвидацией или изменением отдельных деталей, а также устройство новых и реконструкцию существующих оконных и дверных проемов, выходящих на главный фасад, строительство объектов следует производить в соответствии с решением «О согласовании архитектурно-градостроительного облика объекта» администрации сельского поселения Елшанка.</w:t>
      </w:r>
    </w:p>
    <w:p w:rsidR="008452E3" w:rsidRPr="008452E3" w:rsidRDefault="008452E3" w:rsidP="008452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52E3">
        <w:rPr>
          <w:rFonts w:ascii="Times New Roman" w:hAnsi="Times New Roman"/>
          <w:sz w:val="12"/>
          <w:szCs w:val="12"/>
        </w:rPr>
        <w:t>Срок предоставления решения о согласовании архитектурно-градостроительного облика объекта не может превышать 15 рабочих дней со дня поступления заявления.</w:t>
      </w:r>
    </w:p>
    <w:p w:rsidR="008452E3" w:rsidRPr="008452E3" w:rsidRDefault="008452E3" w:rsidP="008452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52E3">
        <w:rPr>
          <w:rFonts w:ascii="Times New Roman" w:hAnsi="Times New Roman"/>
          <w:sz w:val="12"/>
          <w:szCs w:val="12"/>
        </w:rPr>
        <w:t>Решение о согласовании архитектурно-градостроительного облика объекта принимается на основании заявления застройщика или технического заказчика (далее - заявитель) бесплатно.</w:t>
      </w:r>
    </w:p>
    <w:p w:rsidR="008452E3" w:rsidRPr="008452E3" w:rsidRDefault="008452E3" w:rsidP="008452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52E3">
        <w:rPr>
          <w:rFonts w:ascii="Times New Roman" w:hAnsi="Times New Roman"/>
          <w:sz w:val="12"/>
          <w:szCs w:val="12"/>
        </w:rPr>
        <w:t>К заявлению прилагаются:</w:t>
      </w:r>
    </w:p>
    <w:p w:rsidR="008452E3" w:rsidRPr="008452E3" w:rsidRDefault="008452E3" w:rsidP="008452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52E3">
        <w:rPr>
          <w:rFonts w:ascii="Times New Roman" w:hAnsi="Times New Roman"/>
          <w:sz w:val="12"/>
          <w:szCs w:val="12"/>
        </w:rPr>
        <w:t>- копия документа, удостоверяющего личность заявителя;</w:t>
      </w:r>
    </w:p>
    <w:p w:rsidR="008452E3" w:rsidRPr="008452E3" w:rsidRDefault="008452E3" w:rsidP="008452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52E3">
        <w:rPr>
          <w:rFonts w:ascii="Times New Roman" w:hAnsi="Times New Roman"/>
          <w:sz w:val="12"/>
          <w:szCs w:val="12"/>
        </w:rPr>
        <w:t>- доверенность, оформленная в установленном законодательством порядке (при обращении лица, уполномоченного Заявителем);</w:t>
      </w:r>
    </w:p>
    <w:p w:rsidR="008452E3" w:rsidRPr="008452E3" w:rsidRDefault="008452E3" w:rsidP="008452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52E3">
        <w:rPr>
          <w:rFonts w:ascii="Times New Roman" w:hAnsi="Times New Roman"/>
          <w:sz w:val="12"/>
          <w:szCs w:val="12"/>
        </w:rPr>
        <w:t>- правоустанавливающие документы на земельный участок (объект капитального строительства в случае реконструкции);</w:t>
      </w:r>
    </w:p>
    <w:p w:rsidR="008452E3" w:rsidRPr="008452E3" w:rsidRDefault="008452E3" w:rsidP="008452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52E3">
        <w:rPr>
          <w:rFonts w:ascii="Times New Roman" w:hAnsi="Times New Roman"/>
          <w:sz w:val="12"/>
          <w:szCs w:val="12"/>
        </w:rPr>
        <w:t>- материалы архитектурно-</w:t>
      </w:r>
      <w:proofErr w:type="gramStart"/>
      <w:r w:rsidRPr="008452E3">
        <w:rPr>
          <w:rFonts w:ascii="Times New Roman" w:hAnsi="Times New Roman"/>
          <w:sz w:val="12"/>
          <w:szCs w:val="12"/>
        </w:rPr>
        <w:t>градостроительного решения</w:t>
      </w:r>
      <w:proofErr w:type="gramEnd"/>
      <w:r w:rsidRPr="008452E3">
        <w:rPr>
          <w:rFonts w:ascii="Times New Roman" w:hAnsi="Times New Roman"/>
          <w:sz w:val="12"/>
          <w:szCs w:val="12"/>
        </w:rPr>
        <w:t xml:space="preserve"> объекта капитального строительства (на бумажном и электронном носителях), оформленные с учетом предполагаемых видов работ (строительство, реконструкция).</w:t>
      </w:r>
    </w:p>
    <w:p w:rsidR="008452E3" w:rsidRPr="008452E3" w:rsidRDefault="008452E3" w:rsidP="008452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52E3">
        <w:rPr>
          <w:rFonts w:ascii="Times New Roman" w:hAnsi="Times New Roman"/>
          <w:sz w:val="12"/>
          <w:szCs w:val="12"/>
        </w:rPr>
        <w:t>Решение о согласовании архитектурно-градостроительного облика объекта принимается в случае соответствия его архитектурно-градостроительного облика сложившемуся архитектурному облику застройки муниципального района Сергиевский.</w:t>
      </w:r>
    </w:p>
    <w:p w:rsidR="008452E3" w:rsidRPr="008452E3" w:rsidRDefault="008452E3" w:rsidP="008452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52E3">
        <w:rPr>
          <w:rFonts w:ascii="Times New Roman" w:hAnsi="Times New Roman"/>
          <w:sz w:val="12"/>
          <w:szCs w:val="12"/>
        </w:rPr>
        <w:lastRenderedPageBreak/>
        <w:t>При несоответствии архитектурно-градостроительного облика объекта сложившемуся архитектурному облику застройки муниципального района Сергиевский решение о согласовании не принимается».</w:t>
      </w:r>
    </w:p>
    <w:p w:rsidR="008452E3" w:rsidRPr="008452E3" w:rsidRDefault="008452E3" w:rsidP="008452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1.4. </w:t>
      </w:r>
      <w:r w:rsidRPr="008452E3">
        <w:rPr>
          <w:rFonts w:ascii="Times New Roman" w:hAnsi="Times New Roman"/>
          <w:sz w:val="12"/>
          <w:szCs w:val="12"/>
        </w:rPr>
        <w:t>Пункт 7.8.1. Раздела 7 Приложения №1 Правил изложить в следующей редакции: «7.8.1. Работы, связанные с разрытием грунта или вскрытием дорожных покрытий (прокладка, реконструкция или ремонт подземных коммуникаций), производятся только при наличии письменного разрешения на осуществление земляных работ (далее - разрешение).</w:t>
      </w:r>
    </w:p>
    <w:p w:rsidR="008452E3" w:rsidRPr="008452E3" w:rsidRDefault="008452E3" w:rsidP="008452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52E3">
        <w:rPr>
          <w:rFonts w:ascii="Times New Roman" w:hAnsi="Times New Roman"/>
          <w:sz w:val="12"/>
          <w:szCs w:val="12"/>
        </w:rPr>
        <w:t>Данная процедура осуществляется бесплатно.</w:t>
      </w:r>
    </w:p>
    <w:p w:rsidR="008452E3" w:rsidRPr="008452E3" w:rsidRDefault="008452E3" w:rsidP="008452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52E3">
        <w:rPr>
          <w:rFonts w:ascii="Times New Roman" w:hAnsi="Times New Roman"/>
          <w:sz w:val="12"/>
          <w:szCs w:val="12"/>
        </w:rPr>
        <w:t>Срок предоставления разрешения составлять пять дней со дня подачи заявления, за исключением производства аварийных земляных работ, при которых разрешение предоставляется в течение одного дня.</w:t>
      </w:r>
    </w:p>
    <w:p w:rsidR="008452E3" w:rsidRPr="008452E3" w:rsidRDefault="008452E3" w:rsidP="008452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8452E3">
        <w:rPr>
          <w:rFonts w:ascii="Times New Roman" w:hAnsi="Times New Roman"/>
          <w:sz w:val="12"/>
          <w:szCs w:val="12"/>
        </w:rPr>
        <w:t>К заявлению о выдаче разрешения (поданному лично, по почте или через Портал (при наличии ЭЦП) должны быть приложены технические условия на подключение объекта капитального строительства к сетям инженерно-технического обеспечения (в случае подключения к таким сетям).</w:t>
      </w:r>
      <w:proofErr w:type="gramEnd"/>
    </w:p>
    <w:p w:rsidR="008452E3" w:rsidRPr="008452E3" w:rsidRDefault="008452E3" w:rsidP="008452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52E3">
        <w:rPr>
          <w:rFonts w:ascii="Times New Roman" w:hAnsi="Times New Roman"/>
          <w:sz w:val="12"/>
          <w:szCs w:val="12"/>
        </w:rPr>
        <w:t>При отсутствии документов, необходимых для проведения процедуры по выдаче разрешения, данное разрешение не выдается».</w:t>
      </w:r>
    </w:p>
    <w:p w:rsidR="008452E3" w:rsidRPr="008452E3" w:rsidRDefault="008452E3" w:rsidP="008452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52E3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 xml:space="preserve">. </w:t>
      </w:r>
      <w:r w:rsidRPr="008452E3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8452E3" w:rsidRPr="008452E3" w:rsidRDefault="008452E3" w:rsidP="008452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8452E3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D70A8D" w:rsidRDefault="00D70A8D" w:rsidP="008452E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8452E3" w:rsidRPr="008452E3" w:rsidRDefault="008452E3" w:rsidP="008452E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452E3">
        <w:rPr>
          <w:rFonts w:ascii="Times New Roman" w:hAnsi="Times New Roman"/>
          <w:sz w:val="12"/>
          <w:szCs w:val="12"/>
          <w:lang w:val="x-none"/>
        </w:rPr>
        <w:t>Глав</w:t>
      </w:r>
      <w:r w:rsidRPr="008452E3">
        <w:rPr>
          <w:rFonts w:ascii="Times New Roman" w:hAnsi="Times New Roman"/>
          <w:sz w:val="12"/>
          <w:szCs w:val="12"/>
        </w:rPr>
        <w:t>а</w:t>
      </w:r>
      <w:r w:rsidRPr="008452E3">
        <w:rPr>
          <w:rFonts w:ascii="Times New Roman" w:hAnsi="Times New Roman"/>
          <w:sz w:val="12"/>
          <w:szCs w:val="12"/>
          <w:lang w:val="x-none"/>
        </w:rPr>
        <w:t xml:space="preserve"> </w:t>
      </w:r>
      <w:r w:rsidRPr="008452E3">
        <w:rPr>
          <w:rFonts w:ascii="Times New Roman" w:hAnsi="Times New Roman"/>
          <w:sz w:val="12"/>
          <w:szCs w:val="12"/>
        </w:rPr>
        <w:t>сельского</w:t>
      </w:r>
      <w:r w:rsidRPr="008452E3">
        <w:rPr>
          <w:rFonts w:ascii="Times New Roman" w:hAnsi="Times New Roman"/>
          <w:sz w:val="12"/>
          <w:szCs w:val="12"/>
          <w:lang w:val="x-none"/>
        </w:rPr>
        <w:t xml:space="preserve"> поселения </w:t>
      </w:r>
      <w:r w:rsidRPr="008452E3">
        <w:rPr>
          <w:rFonts w:ascii="Times New Roman" w:hAnsi="Times New Roman"/>
          <w:sz w:val="12"/>
          <w:szCs w:val="12"/>
        </w:rPr>
        <w:t>Елшанка</w:t>
      </w:r>
    </w:p>
    <w:p w:rsidR="008452E3" w:rsidRDefault="008452E3" w:rsidP="008452E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452E3">
        <w:rPr>
          <w:rFonts w:ascii="Times New Roman" w:hAnsi="Times New Roman"/>
          <w:sz w:val="12"/>
          <w:szCs w:val="12"/>
          <w:lang w:val="x-none"/>
        </w:rPr>
        <w:t>муниципального района   Сергиевский</w:t>
      </w:r>
    </w:p>
    <w:p w:rsidR="008452E3" w:rsidRPr="008452E3" w:rsidRDefault="008452E3" w:rsidP="008452E3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8452E3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452E3">
        <w:rPr>
          <w:rFonts w:ascii="Times New Roman" w:hAnsi="Times New Roman"/>
          <w:sz w:val="12"/>
          <w:szCs w:val="12"/>
        </w:rPr>
        <w:t>Прокаев</w:t>
      </w:r>
    </w:p>
    <w:p w:rsidR="009D389E" w:rsidRDefault="009D389E" w:rsidP="00FA31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FA3106" w:rsidRPr="00FA3106" w:rsidRDefault="00FA3106" w:rsidP="00FA31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A3106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FA3106" w:rsidRPr="00FA3106" w:rsidRDefault="00FA3106" w:rsidP="00FA31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A3106">
        <w:rPr>
          <w:rFonts w:ascii="Times New Roman" w:hAnsi="Times New Roman"/>
          <w:b/>
          <w:sz w:val="12"/>
          <w:szCs w:val="12"/>
        </w:rPr>
        <w:t>СЕЛ</w:t>
      </w:r>
      <w:r>
        <w:rPr>
          <w:rFonts w:ascii="Times New Roman" w:hAnsi="Times New Roman"/>
          <w:b/>
          <w:sz w:val="12"/>
          <w:szCs w:val="12"/>
        </w:rPr>
        <w:t>ЬСКОГО ПОСЕЛЕНИЯ ЗАХАРКИНО</w:t>
      </w:r>
    </w:p>
    <w:p w:rsidR="00FA3106" w:rsidRPr="00FA3106" w:rsidRDefault="00FA3106" w:rsidP="00FA31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A310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FA3106" w:rsidRPr="00FA3106" w:rsidRDefault="00FA3106" w:rsidP="00FA31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A310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FA3106" w:rsidRPr="00FA3106" w:rsidRDefault="00FA3106" w:rsidP="00FA310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A3106" w:rsidRPr="00FA3106" w:rsidRDefault="00FA3106" w:rsidP="00FA310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A3106">
        <w:rPr>
          <w:rFonts w:ascii="Times New Roman" w:hAnsi="Times New Roman"/>
          <w:sz w:val="12"/>
          <w:szCs w:val="12"/>
        </w:rPr>
        <w:t>РЕШЕНИЕ</w:t>
      </w:r>
    </w:p>
    <w:p w:rsidR="00FA3106" w:rsidRPr="00FA3106" w:rsidRDefault="00FA3106" w:rsidP="00FA310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31</w:t>
      </w:r>
      <w:r w:rsidRPr="00FA3106">
        <w:rPr>
          <w:rFonts w:ascii="Times New Roman" w:hAnsi="Times New Roman"/>
          <w:sz w:val="12"/>
          <w:szCs w:val="12"/>
        </w:rPr>
        <w:t xml:space="preserve"> августа 2015г.                                                   </w:t>
      </w:r>
      <w:r w:rsidR="005D7CC4">
        <w:rPr>
          <w:rFonts w:ascii="Times New Roman" w:hAnsi="Times New Roman"/>
          <w:sz w:val="12"/>
          <w:szCs w:val="12"/>
        </w:rPr>
        <w:t xml:space="preserve"> </w:t>
      </w:r>
      <w:r w:rsidRPr="00FA3106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27</w:t>
      </w:r>
    </w:p>
    <w:p w:rsidR="00FA3106" w:rsidRDefault="00FA3106" w:rsidP="00FA31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A3106">
        <w:rPr>
          <w:rFonts w:ascii="Times New Roman" w:hAnsi="Times New Roman"/>
          <w:b/>
          <w:sz w:val="12"/>
          <w:szCs w:val="12"/>
        </w:rPr>
        <w:t xml:space="preserve">О внесении изменений в Решение Собрания Представителей сельского   поселения   Захаркино муниципального района Сергиевский   </w:t>
      </w:r>
    </w:p>
    <w:p w:rsidR="00FA3106" w:rsidRDefault="00FA3106" w:rsidP="00FA31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A3106">
        <w:rPr>
          <w:rFonts w:ascii="Times New Roman" w:hAnsi="Times New Roman"/>
          <w:b/>
          <w:sz w:val="12"/>
          <w:szCs w:val="12"/>
        </w:rPr>
        <w:t>№ 15 от 10.10.2012г. «Об утверждении Правил  благоустройства</w:t>
      </w:r>
      <w:r w:rsidRPr="00FA3106">
        <w:rPr>
          <w:rFonts w:ascii="Times New Roman" w:hAnsi="Times New Roman"/>
          <w:sz w:val="12"/>
          <w:szCs w:val="12"/>
        </w:rPr>
        <w:t xml:space="preserve">, </w:t>
      </w:r>
      <w:r w:rsidRPr="00FA3106">
        <w:rPr>
          <w:rFonts w:ascii="Times New Roman" w:hAnsi="Times New Roman"/>
          <w:b/>
          <w:sz w:val="12"/>
          <w:szCs w:val="12"/>
        </w:rPr>
        <w:t xml:space="preserve">организации сбора и вывоза твердых бытовых отходов и мусора </w:t>
      </w:r>
    </w:p>
    <w:p w:rsidR="00FA3106" w:rsidRDefault="00FA3106" w:rsidP="00FA31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A3106">
        <w:rPr>
          <w:rFonts w:ascii="Times New Roman" w:hAnsi="Times New Roman"/>
          <w:b/>
          <w:sz w:val="12"/>
          <w:szCs w:val="12"/>
        </w:rPr>
        <w:t>на территории сельского поселения  Захаркино муниципального района Сергиевский Самарской области»</w:t>
      </w:r>
    </w:p>
    <w:p w:rsidR="00FA3106" w:rsidRPr="00FA3106" w:rsidRDefault="00FA3106" w:rsidP="00FA31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FA3106" w:rsidRPr="00FA3106" w:rsidRDefault="00FA3106" w:rsidP="00FA31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</w:t>
      </w:r>
      <w:r w:rsidRPr="00FA3106">
        <w:rPr>
          <w:rFonts w:ascii="Times New Roman" w:hAnsi="Times New Roman"/>
          <w:sz w:val="12"/>
          <w:szCs w:val="12"/>
        </w:rPr>
        <w:t>ринято  Собранием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FA3106">
        <w:rPr>
          <w:rFonts w:ascii="Times New Roman" w:hAnsi="Times New Roman"/>
          <w:sz w:val="12"/>
          <w:szCs w:val="12"/>
        </w:rPr>
        <w:t>сельского  поселения  Захаркино</w:t>
      </w:r>
      <w:r>
        <w:rPr>
          <w:rFonts w:ascii="Times New Roman" w:hAnsi="Times New Roman"/>
          <w:sz w:val="12"/>
          <w:szCs w:val="12"/>
        </w:rPr>
        <w:t xml:space="preserve"> </w:t>
      </w:r>
      <w:r w:rsidRPr="00FA310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FA3106" w:rsidRPr="00FA3106" w:rsidRDefault="00FA3106" w:rsidP="00FA31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3106">
        <w:rPr>
          <w:rFonts w:ascii="Times New Roman" w:hAnsi="Times New Roman"/>
          <w:sz w:val="12"/>
          <w:szCs w:val="12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Уставом сельского  поселения Захаркино, Собрание представителей сельского  поселения  Захаркино</w:t>
      </w:r>
    </w:p>
    <w:p w:rsidR="00FA3106" w:rsidRDefault="00FA3106" w:rsidP="00FA31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3106">
        <w:rPr>
          <w:rFonts w:ascii="Times New Roman" w:hAnsi="Times New Roman"/>
          <w:b/>
          <w:sz w:val="12"/>
          <w:szCs w:val="12"/>
          <w:lang w:val="x-none"/>
        </w:rPr>
        <w:t>РЕШИЛО</w:t>
      </w:r>
      <w:r w:rsidRPr="00FA3106">
        <w:rPr>
          <w:rFonts w:ascii="Times New Roman" w:hAnsi="Times New Roman"/>
          <w:sz w:val="12"/>
          <w:szCs w:val="12"/>
          <w:lang w:val="x-none"/>
        </w:rPr>
        <w:t>:</w:t>
      </w:r>
    </w:p>
    <w:p w:rsidR="00F9156F" w:rsidRDefault="00F9156F" w:rsidP="00FA31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FA3106" w:rsidRPr="00FA3106" w:rsidRDefault="00FA3106" w:rsidP="00FA31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FA3106">
        <w:rPr>
          <w:rFonts w:ascii="Times New Roman" w:hAnsi="Times New Roman"/>
          <w:sz w:val="12"/>
          <w:szCs w:val="12"/>
        </w:rPr>
        <w:t>Внести в Решение Собрания Представителей сельского  поселения Захаркино муниципального района Сергиевский № 15 от 10.10.2012г. «Об утверждении Правил  благоустройства, организации сбора и вывоза твердых бытовых отходов и мусора на территории сельского  поселения  Захаркино муниципального района Сергиевский Самарской области» (в редакции от 03.06.2014г. №17)</w:t>
      </w:r>
      <w:r w:rsidRPr="00FA3106">
        <w:rPr>
          <w:rFonts w:ascii="Times New Roman" w:hAnsi="Times New Roman"/>
          <w:b/>
          <w:sz w:val="12"/>
          <w:szCs w:val="12"/>
        </w:rPr>
        <w:t xml:space="preserve"> </w:t>
      </w:r>
      <w:r w:rsidRPr="00FA3106">
        <w:rPr>
          <w:rFonts w:ascii="Times New Roman" w:hAnsi="Times New Roman"/>
          <w:sz w:val="12"/>
          <w:szCs w:val="12"/>
        </w:rPr>
        <w:t>изменения и дополнения следующего содержания:</w:t>
      </w:r>
    </w:p>
    <w:p w:rsidR="00FA3106" w:rsidRPr="00FA3106" w:rsidRDefault="00FA3106" w:rsidP="00FA31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FA3106">
        <w:rPr>
          <w:rFonts w:ascii="Times New Roman" w:hAnsi="Times New Roman"/>
          <w:sz w:val="12"/>
          <w:szCs w:val="12"/>
        </w:rPr>
        <w:t xml:space="preserve">Дополнить раздел 2 Приложения №1 Правил пунктом 2.13 Оформление и оборудование зданий и сооружений следующего содержания:«2.13.1.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FA3106">
        <w:rPr>
          <w:rFonts w:ascii="Times New Roman" w:hAnsi="Times New Roman"/>
          <w:sz w:val="12"/>
          <w:szCs w:val="12"/>
        </w:rPr>
        <w:t>отмостков</w:t>
      </w:r>
      <w:proofErr w:type="spellEnd"/>
      <w:r w:rsidRPr="00FA3106">
        <w:rPr>
          <w:rFonts w:ascii="Times New Roman" w:hAnsi="Times New Roman"/>
          <w:sz w:val="12"/>
          <w:szCs w:val="12"/>
        </w:rPr>
        <w:t>, домовых знаков, защитных сеток и т.п.</w:t>
      </w:r>
    </w:p>
    <w:p w:rsidR="00FA3106" w:rsidRPr="00FA3106" w:rsidRDefault="00FA3106" w:rsidP="00FA31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3106">
        <w:rPr>
          <w:rFonts w:ascii="Times New Roman" w:hAnsi="Times New Roman"/>
          <w:sz w:val="12"/>
          <w:szCs w:val="12"/>
        </w:rPr>
        <w:t>2.13.2.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FA3106" w:rsidRPr="00FA3106" w:rsidRDefault="00FA3106" w:rsidP="00FA31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3106">
        <w:rPr>
          <w:rFonts w:ascii="Times New Roman" w:hAnsi="Times New Roman"/>
          <w:sz w:val="12"/>
          <w:szCs w:val="12"/>
        </w:rPr>
        <w:t>2.13.3.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FA3106" w:rsidRPr="00FA3106" w:rsidRDefault="00FA3106" w:rsidP="00FA31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3106">
        <w:rPr>
          <w:rFonts w:ascii="Times New Roman" w:hAnsi="Times New Roman"/>
          <w:sz w:val="12"/>
          <w:szCs w:val="12"/>
        </w:rPr>
        <w:t>2.13.4.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FA3106" w:rsidRPr="00FA3106" w:rsidRDefault="00FA3106" w:rsidP="00FA31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3106">
        <w:rPr>
          <w:rFonts w:ascii="Times New Roman" w:hAnsi="Times New Roman"/>
          <w:sz w:val="12"/>
          <w:szCs w:val="12"/>
        </w:rPr>
        <w:t>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(пандусы, перила и пр.).</w:t>
      </w:r>
    </w:p>
    <w:p w:rsidR="00FA3106" w:rsidRPr="00FA3106" w:rsidRDefault="00FA3106" w:rsidP="00FA31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3106">
        <w:rPr>
          <w:rFonts w:ascii="Times New Roman" w:hAnsi="Times New Roman"/>
          <w:sz w:val="12"/>
          <w:szCs w:val="12"/>
        </w:rPr>
        <w:t>2.13.5.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FA3106" w:rsidRPr="00FA3106" w:rsidRDefault="00FA3106" w:rsidP="00FA31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FA3106">
        <w:rPr>
          <w:rFonts w:ascii="Times New Roman" w:hAnsi="Times New Roman"/>
          <w:sz w:val="12"/>
          <w:szCs w:val="12"/>
        </w:rPr>
        <w:t xml:space="preserve"> Пункт 7.4.3.1 Раздела 7 Приложения №1  Правил изложить в следующей редакции: «7.4.3.1 Физические или юридические лица  при содержании малых архитектурных форм проводят их ремонт и окраску, в соответствии с решением «О согласовании архитектурно-градостроительного облика объекта»  администрации сельского поселения Захаркино.</w:t>
      </w:r>
    </w:p>
    <w:p w:rsidR="00FA3106" w:rsidRPr="00FA3106" w:rsidRDefault="00904F08" w:rsidP="00904F0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="00FA3106" w:rsidRPr="00FA3106">
        <w:rPr>
          <w:rFonts w:ascii="Times New Roman" w:hAnsi="Times New Roman"/>
          <w:sz w:val="12"/>
          <w:szCs w:val="12"/>
        </w:rPr>
        <w:t>Пункт 7.4.4.3 Раздела 7 Приложения №1 Правил изложить в следующей редакции:</w:t>
      </w:r>
      <w:r w:rsidR="00FA3106" w:rsidRPr="00FA3106">
        <w:rPr>
          <w:rFonts w:ascii="Times New Roman" w:hAnsi="Times New Roman"/>
          <w:b/>
          <w:sz w:val="12"/>
          <w:szCs w:val="12"/>
        </w:rPr>
        <w:t xml:space="preserve"> </w:t>
      </w:r>
      <w:r w:rsidR="00FA3106" w:rsidRPr="00FA3106">
        <w:rPr>
          <w:rFonts w:ascii="Times New Roman" w:hAnsi="Times New Roman"/>
          <w:sz w:val="12"/>
          <w:szCs w:val="12"/>
        </w:rPr>
        <w:t>«7.4.4.3. Всякие изменения фасадов зданий, связанные с ликвидацией или изменением отдельных деталей, а также устройство новых и реконструкцию существующих оконных и дверных проемов, выходящих на главный фасад, строительство объектов следует производить в соответствии с решением «О согласовании архитектурно-градостроительного облика объекта» администрации сельского поселения Захаркино.</w:t>
      </w:r>
    </w:p>
    <w:p w:rsidR="00FA3106" w:rsidRPr="00FA3106" w:rsidRDefault="00FA3106" w:rsidP="00FA31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3106">
        <w:rPr>
          <w:rFonts w:ascii="Times New Roman" w:hAnsi="Times New Roman"/>
          <w:sz w:val="12"/>
          <w:szCs w:val="12"/>
        </w:rPr>
        <w:t>Срок предоставления решения о согласовании архитектурно-градостроительного облика объекта не может превышать 15 рабочих дней со дня поступления заявления.</w:t>
      </w:r>
    </w:p>
    <w:p w:rsidR="00FA3106" w:rsidRPr="00FA3106" w:rsidRDefault="00FA3106" w:rsidP="00FA31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3106">
        <w:rPr>
          <w:rFonts w:ascii="Times New Roman" w:hAnsi="Times New Roman"/>
          <w:sz w:val="12"/>
          <w:szCs w:val="12"/>
        </w:rPr>
        <w:t>Решение о согласовании архитектурно-градостроительного облика объекта принимается на основании заявления застройщика или технического заказчика (далее - заявитель) бесплатно.</w:t>
      </w:r>
    </w:p>
    <w:p w:rsidR="00FA3106" w:rsidRPr="00FA3106" w:rsidRDefault="00FA3106" w:rsidP="00FA31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3106">
        <w:rPr>
          <w:rFonts w:ascii="Times New Roman" w:hAnsi="Times New Roman"/>
          <w:sz w:val="12"/>
          <w:szCs w:val="12"/>
        </w:rPr>
        <w:t>К заявлению прилагаются:</w:t>
      </w:r>
    </w:p>
    <w:p w:rsidR="00FA3106" w:rsidRPr="00FA3106" w:rsidRDefault="00FA3106" w:rsidP="00FA31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3106">
        <w:rPr>
          <w:rFonts w:ascii="Times New Roman" w:hAnsi="Times New Roman"/>
          <w:sz w:val="12"/>
          <w:szCs w:val="12"/>
        </w:rPr>
        <w:t>- копия документа, удостоверяющего личность заявителя;</w:t>
      </w:r>
    </w:p>
    <w:p w:rsidR="00FA3106" w:rsidRPr="00FA3106" w:rsidRDefault="00FA3106" w:rsidP="00FA31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3106">
        <w:rPr>
          <w:rFonts w:ascii="Times New Roman" w:hAnsi="Times New Roman"/>
          <w:sz w:val="12"/>
          <w:szCs w:val="12"/>
        </w:rPr>
        <w:t>- доверенность, оформленная в установленном законодательством порядке (при обращении лица, уполномоченного Заявителем);</w:t>
      </w:r>
    </w:p>
    <w:p w:rsidR="00FA3106" w:rsidRPr="00FA3106" w:rsidRDefault="00FA3106" w:rsidP="00FA31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3106">
        <w:rPr>
          <w:rFonts w:ascii="Times New Roman" w:hAnsi="Times New Roman"/>
          <w:sz w:val="12"/>
          <w:szCs w:val="12"/>
        </w:rPr>
        <w:t>- правоустанавливающие документы на земельный участок (объект капитального строительства в случае реконструкции);</w:t>
      </w:r>
    </w:p>
    <w:p w:rsidR="00FA3106" w:rsidRPr="00FA3106" w:rsidRDefault="00FA3106" w:rsidP="00FA31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3106">
        <w:rPr>
          <w:rFonts w:ascii="Times New Roman" w:hAnsi="Times New Roman"/>
          <w:sz w:val="12"/>
          <w:szCs w:val="12"/>
        </w:rPr>
        <w:t>- материалы архитектурно-</w:t>
      </w:r>
      <w:proofErr w:type="gramStart"/>
      <w:r w:rsidRPr="00FA3106">
        <w:rPr>
          <w:rFonts w:ascii="Times New Roman" w:hAnsi="Times New Roman"/>
          <w:sz w:val="12"/>
          <w:szCs w:val="12"/>
        </w:rPr>
        <w:t>градостроительного решения</w:t>
      </w:r>
      <w:proofErr w:type="gramEnd"/>
      <w:r w:rsidRPr="00FA3106">
        <w:rPr>
          <w:rFonts w:ascii="Times New Roman" w:hAnsi="Times New Roman"/>
          <w:sz w:val="12"/>
          <w:szCs w:val="12"/>
        </w:rPr>
        <w:t xml:space="preserve"> объекта капитального строительства (на бумажном и электронном носителях), оформленные с учетом предполагаемых видов работ (строительство, реконструкция).</w:t>
      </w:r>
    </w:p>
    <w:p w:rsidR="00FA3106" w:rsidRPr="00FA3106" w:rsidRDefault="00FA3106" w:rsidP="00FA31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3106">
        <w:rPr>
          <w:rFonts w:ascii="Times New Roman" w:hAnsi="Times New Roman"/>
          <w:sz w:val="12"/>
          <w:szCs w:val="12"/>
        </w:rPr>
        <w:t>Решение о согласовании архитектурно-градостроительного облика объекта принимается в случае соответствия его архитектурно-градостроительного облика сложившемуся архитектурному облику застройки муниципального района Сергиевский.</w:t>
      </w:r>
    </w:p>
    <w:p w:rsidR="00FA3106" w:rsidRPr="00FA3106" w:rsidRDefault="00FA3106" w:rsidP="00FA31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3106">
        <w:rPr>
          <w:rFonts w:ascii="Times New Roman" w:hAnsi="Times New Roman"/>
          <w:sz w:val="12"/>
          <w:szCs w:val="12"/>
        </w:rPr>
        <w:lastRenderedPageBreak/>
        <w:t>При несоответствии архитектурно-градостроительного облика объекта сложившемуся архитектурному облику застройки муниципального района Сергиевский решение о согласовании не принимается».</w:t>
      </w:r>
    </w:p>
    <w:p w:rsidR="00FA3106" w:rsidRPr="00FA3106" w:rsidRDefault="00FA3106" w:rsidP="00FA31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3106">
        <w:rPr>
          <w:rFonts w:ascii="Times New Roman" w:hAnsi="Times New Roman"/>
          <w:sz w:val="12"/>
          <w:szCs w:val="12"/>
        </w:rPr>
        <w:t>1.4.  Пункт 7.8.1. Раздела 7 Приложения №1 Правил изложить в следующей редакции: «7.8.1. Работы, связанные с разрытием грунта или вскрытием дорожных покрытий (прокладка, реконструкция или ремонт подземных коммуникаций), производятся только при наличии письменного разрешения на осуществление земляных работ (далее - разрешение).</w:t>
      </w:r>
    </w:p>
    <w:p w:rsidR="00FA3106" w:rsidRPr="00FA3106" w:rsidRDefault="00FA3106" w:rsidP="00FA31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3106">
        <w:rPr>
          <w:rFonts w:ascii="Times New Roman" w:hAnsi="Times New Roman"/>
          <w:sz w:val="12"/>
          <w:szCs w:val="12"/>
        </w:rPr>
        <w:t>Данная процедура осуществляется бесплатно.</w:t>
      </w:r>
    </w:p>
    <w:p w:rsidR="00FA3106" w:rsidRPr="00FA3106" w:rsidRDefault="00FA3106" w:rsidP="00FA31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3106">
        <w:rPr>
          <w:rFonts w:ascii="Times New Roman" w:hAnsi="Times New Roman"/>
          <w:sz w:val="12"/>
          <w:szCs w:val="12"/>
        </w:rPr>
        <w:t>Срок предоставления разрешения составляет пять дней со дня подачи заявления, за исключением производства аварийных земляных работ, при которых разрешение предоставляется в течение одного дня.</w:t>
      </w:r>
    </w:p>
    <w:p w:rsidR="00FA3106" w:rsidRPr="00FA3106" w:rsidRDefault="00FA3106" w:rsidP="00FA31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FA3106">
        <w:rPr>
          <w:rFonts w:ascii="Times New Roman" w:hAnsi="Times New Roman"/>
          <w:sz w:val="12"/>
          <w:szCs w:val="12"/>
        </w:rPr>
        <w:t>К заявлению о выдаче разрешения (поданному лично, по почте или через Портал (при наличии ЭЦП) должны быть приложены технические условия на подключение объекта капитального строительства к сетям инженерно-технического обеспечения (в случае подключения к таким сетям).</w:t>
      </w:r>
      <w:proofErr w:type="gramEnd"/>
    </w:p>
    <w:p w:rsidR="00FA3106" w:rsidRPr="00FA3106" w:rsidRDefault="00FA3106" w:rsidP="00FA31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3106">
        <w:rPr>
          <w:rFonts w:ascii="Times New Roman" w:hAnsi="Times New Roman"/>
          <w:sz w:val="12"/>
          <w:szCs w:val="12"/>
        </w:rPr>
        <w:t>При отсутствии документов, необходимых для проведения процедуры по выдаче разрешения, данное разрешение не выдается».</w:t>
      </w:r>
    </w:p>
    <w:p w:rsidR="00FA3106" w:rsidRPr="00FA3106" w:rsidRDefault="00FA3106" w:rsidP="00FA31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FA3106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FA3106" w:rsidRPr="00FA3106" w:rsidRDefault="00FA3106" w:rsidP="00FA31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FA3106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D70A8D" w:rsidRDefault="00D70A8D" w:rsidP="00FA310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FA3106" w:rsidRPr="00FA3106" w:rsidRDefault="00FA3106" w:rsidP="00FA310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A3106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FA3106">
        <w:rPr>
          <w:rFonts w:ascii="Times New Roman" w:hAnsi="Times New Roman"/>
          <w:sz w:val="12"/>
          <w:szCs w:val="12"/>
        </w:rPr>
        <w:t>сельского поселения Захаркино</w:t>
      </w:r>
    </w:p>
    <w:p w:rsidR="00FA3106" w:rsidRDefault="00FA3106" w:rsidP="00FA310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A310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FA3106" w:rsidRPr="00FA3106" w:rsidRDefault="00FA3106" w:rsidP="00FA310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A3106">
        <w:rPr>
          <w:rFonts w:ascii="Times New Roman" w:hAnsi="Times New Roman"/>
          <w:sz w:val="12"/>
          <w:szCs w:val="12"/>
        </w:rPr>
        <w:t>Н.Г. Юртаева</w:t>
      </w:r>
    </w:p>
    <w:p w:rsidR="009D389E" w:rsidRDefault="009D389E" w:rsidP="005D7CC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5D7CC4" w:rsidRPr="005D7CC4" w:rsidRDefault="005D7CC4" w:rsidP="005D7CC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D7CC4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5D7CC4" w:rsidRPr="005D7CC4" w:rsidRDefault="005D7CC4" w:rsidP="005D7CC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D7CC4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КАРМАЛО-АДЕЛЯКОВО</w:t>
      </w:r>
    </w:p>
    <w:p w:rsidR="005D7CC4" w:rsidRPr="005D7CC4" w:rsidRDefault="005D7CC4" w:rsidP="005D7CC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D7CC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D7CC4" w:rsidRPr="005D7CC4" w:rsidRDefault="005D7CC4" w:rsidP="005D7CC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D7CC4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D7CC4" w:rsidRPr="005D7CC4" w:rsidRDefault="005D7CC4" w:rsidP="005D7CC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D7CC4" w:rsidRPr="005D7CC4" w:rsidRDefault="005D7CC4" w:rsidP="005D7CC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D7CC4">
        <w:rPr>
          <w:rFonts w:ascii="Times New Roman" w:hAnsi="Times New Roman"/>
          <w:sz w:val="12"/>
          <w:szCs w:val="12"/>
        </w:rPr>
        <w:t>РЕШЕНИЕ</w:t>
      </w:r>
    </w:p>
    <w:p w:rsidR="005D7CC4" w:rsidRPr="005D7CC4" w:rsidRDefault="005D7CC4" w:rsidP="005D7CC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27</w:t>
      </w:r>
      <w:r w:rsidRPr="005D7CC4">
        <w:rPr>
          <w:rFonts w:ascii="Times New Roman" w:hAnsi="Times New Roman"/>
          <w:sz w:val="12"/>
          <w:szCs w:val="12"/>
        </w:rPr>
        <w:t xml:space="preserve"> августа 2015г.                                                                                                                                                                                                                     №2</w:t>
      </w:r>
      <w:r>
        <w:rPr>
          <w:rFonts w:ascii="Times New Roman" w:hAnsi="Times New Roman"/>
          <w:sz w:val="12"/>
          <w:szCs w:val="12"/>
        </w:rPr>
        <w:t>4</w:t>
      </w:r>
    </w:p>
    <w:p w:rsidR="005D7CC4" w:rsidRDefault="005D7CC4" w:rsidP="005D7CC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D7CC4">
        <w:rPr>
          <w:rFonts w:ascii="Times New Roman" w:hAnsi="Times New Roman"/>
          <w:b/>
          <w:sz w:val="12"/>
          <w:szCs w:val="12"/>
        </w:rPr>
        <w:t>О внесении изменений в Решение Собрания Представителей сельского   поселения   Кармало-Аделяково муниципального рай</w:t>
      </w:r>
      <w:r>
        <w:rPr>
          <w:rFonts w:ascii="Times New Roman" w:hAnsi="Times New Roman"/>
          <w:b/>
          <w:sz w:val="12"/>
          <w:szCs w:val="12"/>
        </w:rPr>
        <w:t xml:space="preserve">она Сергиевский </w:t>
      </w:r>
      <w:r w:rsidRPr="005D7CC4">
        <w:rPr>
          <w:rFonts w:ascii="Times New Roman" w:hAnsi="Times New Roman"/>
          <w:b/>
          <w:sz w:val="12"/>
          <w:szCs w:val="12"/>
        </w:rPr>
        <w:t>№ 15 от 10.10.2012г. «Об утверждении Правил  благоустройства</w:t>
      </w:r>
      <w:r w:rsidRPr="005D7CC4">
        <w:rPr>
          <w:rFonts w:ascii="Times New Roman" w:hAnsi="Times New Roman"/>
          <w:sz w:val="12"/>
          <w:szCs w:val="12"/>
        </w:rPr>
        <w:t xml:space="preserve">, </w:t>
      </w:r>
      <w:r w:rsidRPr="005D7CC4">
        <w:rPr>
          <w:rFonts w:ascii="Times New Roman" w:hAnsi="Times New Roman"/>
          <w:b/>
          <w:sz w:val="12"/>
          <w:szCs w:val="12"/>
        </w:rPr>
        <w:t>организации сбора и вывоза твердых бытовых отходов</w:t>
      </w:r>
    </w:p>
    <w:p w:rsidR="005D7CC4" w:rsidRDefault="005D7CC4" w:rsidP="005D7CC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D7CC4">
        <w:rPr>
          <w:rFonts w:ascii="Times New Roman" w:hAnsi="Times New Roman"/>
          <w:b/>
          <w:sz w:val="12"/>
          <w:szCs w:val="12"/>
        </w:rPr>
        <w:t xml:space="preserve"> и мусора на территории сельского поселения  Кармало-Аделяково муниципального района Сергиевский Самарской области»</w:t>
      </w:r>
    </w:p>
    <w:p w:rsidR="00AD2363" w:rsidRDefault="00AD2363" w:rsidP="005D7CC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5D7CC4" w:rsidRPr="005D7CC4" w:rsidRDefault="005D7CC4" w:rsidP="005D7C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</w:t>
      </w:r>
      <w:r w:rsidRPr="005D7CC4">
        <w:rPr>
          <w:rFonts w:ascii="Times New Roman" w:hAnsi="Times New Roman"/>
          <w:sz w:val="12"/>
          <w:szCs w:val="12"/>
        </w:rPr>
        <w:t>ринято  Собранием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5D7CC4">
        <w:rPr>
          <w:rFonts w:ascii="Times New Roman" w:hAnsi="Times New Roman"/>
          <w:sz w:val="12"/>
          <w:szCs w:val="12"/>
        </w:rPr>
        <w:t>сельского  поселения  Кармало-Аделяково</w:t>
      </w:r>
      <w:r>
        <w:rPr>
          <w:rFonts w:ascii="Times New Roman" w:hAnsi="Times New Roman"/>
          <w:sz w:val="12"/>
          <w:szCs w:val="12"/>
        </w:rPr>
        <w:t xml:space="preserve"> </w:t>
      </w:r>
      <w:r w:rsidRPr="005D7CC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5D7CC4" w:rsidRPr="005D7CC4" w:rsidRDefault="005D7CC4" w:rsidP="005D7C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7CC4">
        <w:rPr>
          <w:rFonts w:ascii="Times New Roman" w:hAnsi="Times New Roman"/>
          <w:sz w:val="12"/>
          <w:szCs w:val="12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Уставом сельского  поселения Кармало-Аделяково, Собрание представителей сельского  поселен</w:t>
      </w:r>
      <w:r w:rsidR="00933F0C">
        <w:rPr>
          <w:rFonts w:ascii="Times New Roman" w:hAnsi="Times New Roman"/>
          <w:sz w:val="12"/>
          <w:szCs w:val="12"/>
        </w:rPr>
        <w:t xml:space="preserve">ия </w:t>
      </w:r>
      <w:r w:rsidRPr="005D7CC4">
        <w:rPr>
          <w:rFonts w:ascii="Times New Roman" w:hAnsi="Times New Roman"/>
          <w:sz w:val="12"/>
          <w:szCs w:val="12"/>
        </w:rPr>
        <w:t>Кармало-Аделяково</w:t>
      </w:r>
    </w:p>
    <w:p w:rsidR="005D7CC4" w:rsidRDefault="005D7CC4" w:rsidP="005D7CC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5D7CC4">
        <w:rPr>
          <w:rFonts w:ascii="Times New Roman" w:hAnsi="Times New Roman"/>
          <w:b/>
          <w:sz w:val="12"/>
          <w:szCs w:val="12"/>
          <w:lang w:val="x-none"/>
        </w:rPr>
        <w:t>РЕШИЛО:</w:t>
      </w:r>
    </w:p>
    <w:p w:rsidR="00D70A8D" w:rsidRPr="00D77460" w:rsidRDefault="00D70A8D" w:rsidP="005D7CC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5D7CC4" w:rsidRPr="005D7CC4" w:rsidRDefault="005D7CC4" w:rsidP="005D7C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5D7CC4">
        <w:rPr>
          <w:rFonts w:ascii="Times New Roman" w:hAnsi="Times New Roman"/>
          <w:sz w:val="12"/>
          <w:szCs w:val="12"/>
        </w:rPr>
        <w:t>Внести в Решение Собрания Представителей сельского  поселения Кармало-Аделяково муниципального района Сергиевский № 15 от 10.10.2012г. «Об утверждении Правил  благоустройства, организации сбора и вывоза твердых бытовых отходов и мусора на территории сельского  поселения  Кармало-Аделяково муниципального района Сергиевский Самарской области» (в редакции от 03.06.2014г. №17)</w:t>
      </w:r>
      <w:r w:rsidRPr="005D7CC4">
        <w:rPr>
          <w:rFonts w:ascii="Times New Roman" w:hAnsi="Times New Roman"/>
          <w:b/>
          <w:sz w:val="12"/>
          <w:szCs w:val="12"/>
        </w:rPr>
        <w:t xml:space="preserve"> </w:t>
      </w:r>
      <w:r w:rsidRPr="005D7CC4">
        <w:rPr>
          <w:rFonts w:ascii="Times New Roman" w:hAnsi="Times New Roman"/>
          <w:sz w:val="12"/>
          <w:szCs w:val="12"/>
        </w:rPr>
        <w:t>изменения и дополнения следующего содержания:</w:t>
      </w:r>
    </w:p>
    <w:p w:rsidR="005D7CC4" w:rsidRPr="005D7CC4" w:rsidRDefault="005D7CC4" w:rsidP="005D7C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5D7CC4">
        <w:rPr>
          <w:rFonts w:ascii="Times New Roman" w:hAnsi="Times New Roman"/>
          <w:sz w:val="12"/>
          <w:szCs w:val="12"/>
        </w:rPr>
        <w:t xml:space="preserve">Дополнить раздел 2 Приложения №1 Правил пунктом 2.13 Оформление и оборудование зданий и сооружений следующего содержания:«2.13.1.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5D7CC4">
        <w:rPr>
          <w:rFonts w:ascii="Times New Roman" w:hAnsi="Times New Roman"/>
          <w:sz w:val="12"/>
          <w:szCs w:val="12"/>
        </w:rPr>
        <w:t>отмостки</w:t>
      </w:r>
      <w:proofErr w:type="spellEnd"/>
      <w:r w:rsidRPr="005D7CC4">
        <w:rPr>
          <w:rFonts w:ascii="Times New Roman" w:hAnsi="Times New Roman"/>
          <w:sz w:val="12"/>
          <w:szCs w:val="12"/>
        </w:rPr>
        <w:t>, домовых знаков, защитных сеток и т.п.</w:t>
      </w:r>
    </w:p>
    <w:p w:rsidR="005D7CC4" w:rsidRPr="005D7CC4" w:rsidRDefault="005D7CC4" w:rsidP="005D7C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7CC4">
        <w:rPr>
          <w:rFonts w:ascii="Times New Roman" w:hAnsi="Times New Roman"/>
          <w:sz w:val="12"/>
          <w:szCs w:val="12"/>
        </w:rPr>
        <w:t>2.13.2.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5D7CC4" w:rsidRPr="005D7CC4" w:rsidRDefault="005D7CC4" w:rsidP="005D7C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7CC4">
        <w:rPr>
          <w:rFonts w:ascii="Times New Roman" w:hAnsi="Times New Roman"/>
          <w:sz w:val="12"/>
          <w:szCs w:val="12"/>
        </w:rPr>
        <w:t>2.13.3.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5D7CC4" w:rsidRPr="005D7CC4" w:rsidRDefault="005D7CC4" w:rsidP="005D7C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7CC4">
        <w:rPr>
          <w:rFonts w:ascii="Times New Roman" w:hAnsi="Times New Roman"/>
          <w:sz w:val="12"/>
          <w:szCs w:val="12"/>
        </w:rPr>
        <w:t>2.13.4.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5D7CC4" w:rsidRPr="005D7CC4" w:rsidRDefault="005D7CC4" w:rsidP="005D7C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7CC4">
        <w:rPr>
          <w:rFonts w:ascii="Times New Roman" w:hAnsi="Times New Roman"/>
          <w:sz w:val="12"/>
          <w:szCs w:val="12"/>
        </w:rPr>
        <w:t>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(пандусы, перила и пр.).</w:t>
      </w:r>
    </w:p>
    <w:p w:rsidR="005D7CC4" w:rsidRPr="005D7CC4" w:rsidRDefault="005D7CC4" w:rsidP="005D7C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7CC4">
        <w:rPr>
          <w:rFonts w:ascii="Times New Roman" w:hAnsi="Times New Roman"/>
          <w:sz w:val="12"/>
          <w:szCs w:val="12"/>
        </w:rPr>
        <w:t>2.13.5.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</w:t>
      </w:r>
      <w:proofErr w:type="gramStart"/>
      <w:r w:rsidRPr="005D7CC4">
        <w:rPr>
          <w:rFonts w:ascii="Times New Roman" w:hAnsi="Times New Roman"/>
          <w:sz w:val="12"/>
          <w:szCs w:val="12"/>
        </w:rPr>
        <w:t>.».</w:t>
      </w:r>
      <w:proofErr w:type="gramEnd"/>
    </w:p>
    <w:p w:rsidR="005D7CC4" w:rsidRPr="005D7CC4" w:rsidRDefault="005D7CC4" w:rsidP="005D7C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5D7CC4">
        <w:rPr>
          <w:rFonts w:ascii="Times New Roman" w:hAnsi="Times New Roman"/>
          <w:sz w:val="12"/>
          <w:szCs w:val="12"/>
        </w:rPr>
        <w:t xml:space="preserve"> Пункт 7.4.3.1 Раздела 7 Приложения №1  Правил изложить в следующей редакции: «7.4.3.1 Физические или юридические лица  при содержании малых архитектурных форм проводят их ремонт и окраску, в соответствии с решением «О согласовании архитектурно-градостроительного облика объекта»  администрации сельского поселения Кармало-Аделяково.</w:t>
      </w:r>
    </w:p>
    <w:p w:rsidR="005D7CC4" w:rsidRPr="005D7CC4" w:rsidRDefault="005D7CC4" w:rsidP="005D7C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7CC4">
        <w:rPr>
          <w:rFonts w:ascii="Times New Roman" w:hAnsi="Times New Roman"/>
          <w:sz w:val="12"/>
          <w:szCs w:val="12"/>
        </w:rPr>
        <w:t>1.3.     Пункт 7.4.4.3 Раздела 7 Приложения №1 Правил изложить в следующей редакции:</w:t>
      </w:r>
      <w:r w:rsidRPr="005D7CC4">
        <w:rPr>
          <w:rFonts w:ascii="Times New Roman" w:hAnsi="Times New Roman"/>
          <w:b/>
          <w:sz w:val="12"/>
          <w:szCs w:val="12"/>
        </w:rPr>
        <w:t xml:space="preserve"> </w:t>
      </w:r>
      <w:r w:rsidRPr="005D7CC4">
        <w:rPr>
          <w:rFonts w:ascii="Times New Roman" w:hAnsi="Times New Roman"/>
          <w:sz w:val="12"/>
          <w:szCs w:val="12"/>
        </w:rPr>
        <w:t>«7.4.4.3. Всякие изменения фасадов зданий, связанные с ликвидацией или изменением отдельных деталей, а также устройство новых и реконструкцию существующих оконных и дверных проемов, выходящих на главный фасад, строительство объектов следует производить в соответствии с решением «О согласовании архитектурно-градостроительного облика объекта» администрации сельского поселения Кармало-Аделяково.</w:t>
      </w:r>
    </w:p>
    <w:p w:rsidR="005D7CC4" w:rsidRPr="005D7CC4" w:rsidRDefault="005D7CC4" w:rsidP="005D7C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7CC4">
        <w:rPr>
          <w:rFonts w:ascii="Times New Roman" w:hAnsi="Times New Roman"/>
          <w:sz w:val="12"/>
          <w:szCs w:val="12"/>
        </w:rPr>
        <w:t>Срок предоставления решения о согласовании архитектурно-градостроительного облика объекта не может превышать 15 рабочих дней со дня поступления заявления.</w:t>
      </w:r>
    </w:p>
    <w:p w:rsidR="005D7CC4" w:rsidRPr="005D7CC4" w:rsidRDefault="005D7CC4" w:rsidP="00904F0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7CC4">
        <w:rPr>
          <w:rFonts w:ascii="Times New Roman" w:hAnsi="Times New Roman"/>
          <w:sz w:val="12"/>
          <w:szCs w:val="12"/>
        </w:rPr>
        <w:t>Решение о согласовании архитектурно-градостроительного облика объекта принимается на основании заявления застройщика или технического заказчика (далее - заявитель) бесплатно.</w:t>
      </w:r>
    </w:p>
    <w:p w:rsidR="005D7CC4" w:rsidRPr="005D7CC4" w:rsidRDefault="005D7CC4" w:rsidP="005D7C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7CC4">
        <w:rPr>
          <w:rFonts w:ascii="Times New Roman" w:hAnsi="Times New Roman"/>
          <w:sz w:val="12"/>
          <w:szCs w:val="12"/>
        </w:rPr>
        <w:t>К заявлению прилагаются:</w:t>
      </w:r>
    </w:p>
    <w:p w:rsidR="005D7CC4" w:rsidRPr="005D7CC4" w:rsidRDefault="005D7CC4" w:rsidP="005D7C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7CC4">
        <w:rPr>
          <w:rFonts w:ascii="Times New Roman" w:hAnsi="Times New Roman"/>
          <w:sz w:val="12"/>
          <w:szCs w:val="12"/>
        </w:rPr>
        <w:t>- копия документа, удостоверяющего личность заявителя;</w:t>
      </w:r>
    </w:p>
    <w:p w:rsidR="005D7CC4" w:rsidRPr="005D7CC4" w:rsidRDefault="005D7CC4" w:rsidP="005D7C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7CC4">
        <w:rPr>
          <w:rFonts w:ascii="Times New Roman" w:hAnsi="Times New Roman"/>
          <w:sz w:val="12"/>
          <w:szCs w:val="12"/>
        </w:rPr>
        <w:t>- доверенность, оформленная в установленном законодательством порядке (при обращении лица, уполномоченного Заявителем);</w:t>
      </w:r>
    </w:p>
    <w:p w:rsidR="005D7CC4" w:rsidRPr="005D7CC4" w:rsidRDefault="005D7CC4" w:rsidP="005D7C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7CC4">
        <w:rPr>
          <w:rFonts w:ascii="Times New Roman" w:hAnsi="Times New Roman"/>
          <w:sz w:val="12"/>
          <w:szCs w:val="12"/>
        </w:rPr>
        <w:t>- правоустанавливающие документы на земельный участок (объект капитального строительства в случае реконструкции);</w:t>
      </w:r>
    </w:p>
    <w:p w:rsidR="005D7CC4" w:rsidRPr="005D7CC4" w:rsidRDefault="005D7CC4" w:rsidP="005D7C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7CC4">
        <w:rPr>
          <w:rFonts w:ascii="Times New Roman" w:hAnsi="Times New Roman"/>
          <w:sz w:val="12"/>
          <w:szCs w:val="12"/>
        </w:rPr>
        <w:t>- материалы архитектурно-</w:t>
      </w:r>
      <w:proofErr w:type="gramStart"/>
      <w:r w:rsidRPr="005D7CC4">
        <w:rPr>
          <w:rFonts w:ascii="Times New Roman" w:hAnsi="Times New Roman"/>
          <w:sz w:val="12"/>
          <w:szCs w:val="12"/>
        </w:rPr>
        <w:t>градостроительного решения</w:t>
      </w:r>
      <w:proofErr w:type="gramEnd"/>
      <w:r w:rsidRPr="005D7CC4">
        <w:rPr>
          <w:rFonts w:ascii="Times New Roman" w:hAnsi="Times New Roman"/>
          <w:sz w:val="12"/>
          <w:szCs w:val="12"/>
        </w:rPr>
        <w:t xml:space="preserve"> объекта капитального строительства (на бумажном и электронном носителях), оформленные с учетом предполагаемых видов работ (строительство, реконструкция).</w:t>
      </w:r>
    </w:p>
    <w:p w:rsidR="005D7CC4" w:rsidRPr="005D7CC4" w:rsidRDefault="005D7CC4" w:rsidP="005D7C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7CC4">
        <w:rPr>
          <w:rFonts w:ascii="Times New Roman" w:hAnsi="Times New Roman"/>
          <w:sz w:val="12"/>
          <w:szCs w:val="12"/>
        </w:rPr>
        <w:t>Решение о согласовании архитектурно-градостроительного облика объекта принимается в случае соответствия его архитектурно-градостроительного облика сложившемуся архитектурному облику застройки муниципального района Сергиевский.</w:t>
      </w:r>
    </w:p>
    <w:p w:rsidR="005D7CC4" w:rsidRPr="005D7CC4" w:rsidRDefault="005D7CC4" w:rsidP="005D7C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7CC4">
        <w:rPr>
          <w:rFonts w:ascii="Times New Roman" w:hAnsi="Times New Roman"/>
          <w:sz w:val="12"/>
          <w:szCs w:val="12"/>
        </w:rPr>
        <w:lastRenderedPageBreak/>
        <w:t>При несоответствии архитектурно-градостроительного облика объекта сложившемуся архитектурному облику застройки муниципального района Сергиевский решение о согласовании не принимается».</w:t>
      </w:r>
    </w:p>
    <w:p w:rsidR="005D7CC4" w:rsidRPr="005D7CC4" w:rsidRDefault="005D7CC4" w:rsidP="005D7C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7CC4">
        <w:rPr>
          <w:rFonts w:ascii="Times New Roman" w:hAnsi="Times New Roman"/>
          <w:sz w:val="12"/>
          <w:szCs w:val="12"/>
        </w:rPr>
        <w:t>1.4.  Пункт 7.8.1. Раздела 7 Приложения №1 Правил изложить в следующей редакции: «7.8.1. Работы, связанные с разрытием грунта или вскрытием дорожных покрытий (прокладка, реконструкция или ремонт подземных коммуникаций), производятся только при наличии письменного разрешения на осуществление земляных работ (далее - разрешение).</w:t>
      </w:r>
    </w:p>
    <w:p w:rsidR="005D7CC4" w:rsidRPr="005D7CC4" w:rsidRDefault="005D7CC4" w:rsidP="005D7C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7CC4">
        <w:rPr>
          <w:rFonts w:ascii="Times New Roman" w:hAnsi="Times New Roman"/>
          <w:sz w:val="12"/>
          <w:szCs w:val="12"/>
        </w:rPr>
        <w:t>Данная процедура осуществляется бесплатно.</w:t>
      </w:r>
    </w:p>
    <w:p w:rsidR="005D7CC4" w:rsidRPr="005D7CC4" w:rsidRDefault="005D7CC4" w:rsidP="00904F0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7CC4">
        <w:rPr>
          <w:rFonts w:ascii="Times New Roman" w:hAnsi="Times New Roman"/>
          <w:sz w:val="12"/>
          <w:szCs w:val="12"/>
        </w:rPr>
        <w:t>Срок предоставления разрешения составлять пять дней со дня подачи заявления, за исключением производства аварийных земляных работ, при которых разрешение предоставляется в течение одного дня.</w:t>
      </w:r>
    </w:p>
    <w:p w:rsidR="005D7CC4" w:rsidRPr="005D7CC4" w:rsidRDefault="005D7CC4" w:rsidP="005D7C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5D7CC4">
        <w:rPr>
          <w:rFonts w:ascii="Times New Roman" w:hAnsi="Times New Roman"/>
          <w:sz w:val="12"/>
          <w:szCs w:val="12"/>
        </w:rPr>
        <w:t>К заявлению о выдаче разрешения (поданному лично, по почте или через Портал (при наличии ЭЦП) должны быть приложены технические условия на подключение объекта капитального строительства к сетям инженерно-технического обеспечения (в случае подключения к таким сетям).</w:t>
      </w:r>
      <w:proofErr w:type="gramEnd"/>
    </w:p>
    <w:p w:rsidR="005D7CC4" w:rsidRPr="005D7CC4" w:rsidRDefault="005D7CC4" w:rsidP="005D7C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7CC4">
        <w:rPr>
          <w:rFonts w:ascii="Times New Roman" w:hAnsi="Times New Roman"/>
          <w:sz w:val="12"/>
          <w:szCs w:val="12"/>
        </w:rPr>
        <w:t>При отсутствии документов, необходимых для проведения процедуры по выдаче разрешения, данное разрешение не выдается</w:t>
      </w:r>
      <w:proofErr w:type="gramStart"/>
      <w:r w:rsidRPr="005D7CC4">
        <w:rPr>
          <w:rFonts w:ascii="Times New Roman" w:hAnsi="Times New Roman"/>
          <w:sz w:val="12"/>
          <w:szCs w:val="12"/>
        </w:rPr>
        <w:t>.»</w:t>
      </w:r>
      <w:proofErr w:type="gramEnd"/>
    </w:p>
    <w:p w:rsidR="005D7CC4" w:rsidRPr="005D7CC4" w:rsidRDefault="005D7CC4" w:rsidP="005D7C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5D7CC4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5D7CC4" w:rsidRPr="005D7CC4" w:rsidRDefault="005D7CC4" w:rsidP="005D7C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5D7CC4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D70A8D" w:rsidRDefault="00D70A8D" w:rsidP="005D7CC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5D7CC4" w:rsidRPr="005D7CC4" w:rsidRDefault="005D7CC4" w:rsidP="005D7CC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D7CC4">
        <w:rPr>
          <w:rFonts w:ascii="Times New Roman" w:hAnsi="Times New Roman"/>
          <w:sz w:val="12"/>
          <w:szCs w:val="12"/>
          <w:lang w:val="x-none"/>
        </w:rPr>
        <w:t>Глав</w:t>
      </w:r>
      <w:r w:rsidRPr="005D7CC4">
        <w:rPr>
          <w:rFonts w:ascii="Times New Roman" w:hAnsi="Times New Roman"/>
          <w:sz w:val="12"/>
          <w:szCs w:val="12"/>
        </w:rPr>
        <w:t>а</w:t>
      </w:r>
      <w:r w:rsidRPr="005D7CC4">
        <w:rPr>
          <w:rFonts w:ascii="Times New Roman" w:hAnsi="Times New Roman"/>
          <w:sz w:val="12"/>
          <w:szCs w:val="12"/>
          <w:lang w:val="x-none"/>
        </w:rPr>
        <w:t xml:space="preserve"> </w:t>
      </w:r>
      <w:r w:rsidRPr="005D7CC4">
        <w:rPr>
          <w:rFonts w:ascii="Times New Roman" w:hAnsi="Times New Roman"/>
          <w:sz w:val="12"/>
          <w:szCs w:val="12"/>
        </w:rPr>
        <w:t>сельского</w:t>
      </w:r>
      <w:r w:rsidRPr="005D7CC4">
        <w:rPr>
          <w:rFonts w:ascii="Times New Roman" w:hAnsi="Times New Roman"/>
          <w:sz w:val="12"/>
          <w:szCs w:val="12"/>
          <w:lang w:val="x-none"/>
        </w:rPr>
        <w:t xml:space="preserve"> поселения </w:t>
      </w:r>
      <w:r w:rsidRPr="005D7CC4">
        <w:rPr>
          <w:rFonts w:ascii="Times New Roman" w:hAnsi="Times New Roman"/>
          <w:sz w:val="12"/>
          <w:szCs w:val="12"/>
        </w:rPr>
        <w:t>Кармало-Аделяково</w:t>
      </w:r>
    </w:p>
    <w:p w:rsidR="005D7CC4" w:rsidRDefault="005D7CC4" w:rsidP="005D7CC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D7CC4">
        <w:rPr>
          <w:rFonts w:ascii="Times New Roman" w:hAnsi="Times New Roman"/>
          <w:sz w:val="12"/>
          <w:szCs w:val="12"/>
          <w:lang w:val="x-none"/>
        </w:rPr>
        <w:t>муниципального района   Сергиевский</w:t>
      </w:r>
    </w:p>
    <w:p w:rsidR="005D7CC4" w:rsidRPr="005D7CC4" w:rsidRDefault="005D7CC4" w:rsidP="005D7CC4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5D7CC4">
        <w:rPr>
          <w:rFonts w:ascii="Times New Roman" w:hAnsi="Times New Roman"/>
          <w:sz w:val="12"/>
          <w:szCs w:val="12"/>
        </w:rPr>
        <w:t>Карягин О.М.</w:t>
      </w:r>
    </w:p>
    <w:p w:rsidR="009D389E" w:rsidRDefault="009D389E" w:rsidP="00675C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75C1E" w:rsidRPr="00675C1E" w:rsidRDefault="00675C1E" w:rsidP="00675C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5C1E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675C1E" w:rsidRPr="00675C1E" w:rsidRDefault="00675C1E" w:rsidP="00675C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5C1E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КАЛИНОВКА</w:t>
      </w:r>
    </w:p>
    <w:p w:rsidR="00675C1E" w:rsidRPr="00675C1E" w:rsidRDefault="00675C1E" w:rsidP="00675C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5C1E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75C1E" w:rsidRPr="00675C1E" w:rsidRDefault="00675C1E" w:rsidP="00675C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5C1E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75C1E" w:rsidRPr="00675C1E" w:rsidRDefault="00675C1E" w:rsidP="00675C1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75C1E" w:rsidRPr="00675C1E" w:rsidRDefault="00675C1E" w:rsidP="00675C1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75C1E">
        <w:rPr>
          <w:rFonts w:ascii="Times New Roman" w:hAnsi="Times New Roman"/>
          <w:sz w:val="12"/>
          <w:szCs w:val="12"/>
        </w:rPr>
        <w:t>РЕШЕНИЕ</w:t>
      </w:r>
    </w:p>
    <w:p w:rsidR="00675C1E" w:rsidRPr="00675C1E" w:rsidRDefault="00675C1E" w:rsidP="00675C1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75C1E">
        <w:rPr>
          <w:rFonts w:ascii="Times New Roman" w:hAnsi="Times New Roman"/>
          <w:sz w:val="12"/>
          <w:szCs w:val="12"/>
        </w:rPr>
        <w:t xml:space="preserve">27 августа 2015г.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675C1E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№24</w:t>
      </w:r>
      <w:r>
        <w:rPr>
          <w:rFonts w:ascii="Times New Roman" w:hAnsi="Times New Roman"/>
          <w:sz w:val="12"/>
          <w:szCs w:val="12"/>
        </w:rPr>
        <w:t>а</w:t>
      </w:r>
    </w:p>
    <w:p w:rsidR="00675C1E" w:rsidRDefault="00675C1E" w:rsidP="00675C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5C1E">
        <w:rPr>
          <w:rFonts w:ascii="Times New Roman" w:hAnsi="Times New Roman"/>
          <w:b/>
          <w:sz w:val="12"/>
          <w:szCs w:val="12"/>
        </w:rPr>
        <w:t>О внесении изменений в Решение Собрания Представителей сельского   поселения   Калиновка муниципального района Сергиевский   № 16 от 10.10.2012г. «Об утверждении Правил  благоустройства</w:t>
      </w:r>
      <w:r w:rsidRPr="00675C1E">
        <w:rPr>
          <w:rFonts w:ascii="Times New Roman" w:hAnsi="Times New Roman"/>
          <w:sz w:val="12"/>
          <w:szCs w:val="12"/>
        </w:rPr>
        <w:t xml:space="preserve">, </w:t>
      </w:r>
      <w:r w:rsidRPr="00675C1E">
        <w:rPr>
          <w:rFonts w:ascii="Times New Roman" w:hAnsi="Times New Roman"/>
          <w:b/>
          <w:sz w:val="12"/>
          <w:szCs w:val="12"/>
        </w:rPr>
        <w:t xml:space="preserve">организации сбора и вывоза твердых бытовых отходов и мусора </w:t>
      </w:r>
    </w:p>
    <w:p w:rsidR="00675C1E" w:rsidRDefault="00675C1E" w:rsidP="00675C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5C1E">
        <w:rPr>
          <w:rFonts w:ascii="Times New Roman" w:hAnsi="Times New Roman"/>
          <w:b/>
          <w:sz w:val="12"/>
          <w:szCs w:val="12"/>
        </w:rPr>
        <w:t>на территории сельского поселения  Калиновка муниципального района Сергиевский Самарской области»</w:t>
      </w:r>
    </w:p>
    <w:p w:rsidR="00D77460" w:rsidRDefault="00D77460" w:rsidP="00675C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75C1E" w:rsidRPr="00675C1E" w:rsidRDefault="00675C1E" w:rsidP="00675C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</w:t>
      </w:r>
      <w:r w:rsidRPr="00675C1E">
        <w:rPr>
          <w:rFonts w:ascii="Times New Roman" w:hAnsi="Times New Roman"/>
          <w:sz w:val="12"/>
          <w:szCs w:val="12"/>
        </w:rPr>
        <w:t>ринято  Собранием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675C1E">
        <w:rPr>
          <w:rFonts w:ascii="Times New Roman" w:hAnsi="Times New Roman"/>
          <w:sz w:val="12"/>
          <w:szCs w:val="12"/>
        </w:rPr>
        <w:t>сельского  поселения  Калиновка</w:t>
      </w:r>
      <w:r>
        <w:rPr>
          <w:rFonts w:ascii="Times New Roman" w:hAnsi="Times New Roman"/>
          <w:sz w:val="12"/>
          <w:szCs w:val="12"/>
        </w:rPr>
        <w:t xml:space="preserve"> </w:t>
      </w:r>
      <w:r w:rsidRPr="00675C1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75C1E" w:rsidRPr="00675C1E" w:rsidRDefault="00675C1E" w:rsidP="00675C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5C1E">
        <w:rPr>
          <w:rFonts w:ascii="Times New Roman" w:hAnsi="Times New Roman"/>
          <w:sz w:val="12"/>
          <w:szCs w:val="12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Уставом сельского  поселения Калиновка, Собрание представителей сельского  поселения  Калиновка</w:t>
      </w:r>
    </w:p>
    <w:p w:rsidR="00D77460" w:rsidRDefault="00675C1E" w:rsidP="00675C1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75C1E">
        <w:rPr>
          <w:rFonts w:ascii="Times New Roman" w:hAnsi="Times New Roman"/>
          <w:b/>
          <w:sz w:val="12"/>
          <w:szCs w:val="12"/>
          <w:lang w:val="x-none"/>
        </w:rPr>
        <w:t>РЕШИЛО:</w:t>
      </w:r>
    </w:p>
    <w:p w:rsidR="00D70A8D" w:rsidRPr="00D77460" w:rsidRDefault="00D70A8D" w:rsidP="00675C1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675C1E" w:rsidRPr="00675C1E" w:rsidRDefault="00675C1E" w:rsidP="00675C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675C1E">
        <w:rPr>
          <w:rFonts w:ascii="Times New Roman" w:hAnsi="Times New Roman"/>
          <w:sz w:val="12"/>
          <w:szCs w:val="12"/>
        </w:rPr>
        <w:t>Внести в Решение Собрания Представителей сельского  поселения Калиновка муниципального района Сергиевский № 16 от 10.10.2012г. «Об утверждении Правил  благоустройства, организации сбора и вывоза твердых бытовых отходов и мусора на территории сельского  поселения  Калиновка муниципального района Сергиевский Самарской области» (в редакции от 03.06.2014г. №17)</w:t>
      </w:r>
      <w:r w:rsidRPr="00675C1E">
        <w:rPr>
          <w:rFonts w:ascii="Times New Roman" w:hAnsi="Times New Roman"/>
          <w:b/>
          <w:sz w:val="12"/>
          <w:szCs w:val="12"/>
        </w:rPr>
        <w:t xml:space="preserve"> </w:t>
      </w:r>
      <w:r w:rsidRPr="00675C1E">
        <w:rPr>
          <w:rFonts w:ascii="Times New Roman" w:hAnsi="Times New Roman"/>
          <w:sz w:val="12"/>
          <w:szCs w:val="12"/>
        </w:rPr>
        <w:t>изменения и дополнения следующего содержания:</w:t>
      </w:r>
    </w:p>
    <w:p w:rsidR="00675C1E" w:rsidRPr="00675C1E" w:rsidRDefault="00675C1E" w:rsidP="00675C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675C1E">
        <w:rPr>
          <w:rFonts w:ascii="Times New Roman" w:hAnsi="Times New Roman"/>
          <w:sz w:val="12"/>
          <w:szCs w:val="12"/>
        </w:rPr>
        <w:t xml:space="preserve">Дополнить раздел 2 Приложения №1 Правил пунктом 2.13 Оформление и оборудование зданий и сооружений следующего содержания:«2.13.1.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675C1E">
        <w:rPr>
          <w:rFonts w:ascii="Times New Roman" w:hAnsi="Times New Roman"/>
          <w:sz w:val="12"/>
          <w:szCs w:val="12"/>
        </w:rPr>
        <w:t>отмостки</w:t>
      </w:r>
      <w:proofErr w:type="spellEnd"/>
      <w:r w:rsidRPr="00675C1E">
        <w:rPr>
          <w:rFonts w:ascii="Times New Roman" w:hAnsi="Times New Roman"/>
          <w:sz w:val="12"/>
          <w:szCs w:val="12"/>
        </w:rPr>
        <w:t>, домовых знаков, защитных сеток и т.п.</w:t>
      </w:r>
    </w:p>
    <w:p w:rsidR="00675C1E" w:rsidRPr="00675C1E" w:rsidRDefault="00675C1E" w:rsidP="00675C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5C1E">
        <w:rPr>
          <w:rFonts w:ascii="Times New Roman" w:hAnsi="Times New Roman"/>
          <w:sz w:val="12"/>
          <w:szCs w:val="12"/>
        </w:rPr>
        <w:t>2.13.2.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675C1E" w:rsidRPr="00675C1E" w:rsidRDefault="00675C1E" w:rsidP="00675C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5C1E">
        <w:rPr>
          <w:rFonts w:ascii="Times New Roman" w:hAnsi="Times New Roman"/>
          <w:sz w:val="12"/>
          <w:szCs w:val="12"/>
        </w:rPr>
        <w:t>2.13.3.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675C1E" w:rsidRPr="00675C1E" w:rsidRDefault="00675C1E" w:rsidP="00675C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5C1E">
        <w:rPr>
          <w:rFonts w:ascii="Times New Roman" w:hAnsi="Times New Roman"/>
          <w:sz w:val="12"/>
          <w:szCs w:val="12"/>
        </w:rPr>
        <w:t>2.13.4.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675C1E" w:rsidRPr="00675C1E" w:rsidRDefault="00675C1E" w:rsidP="00675C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5C1E">
        <w:rPr>
          <w:rFonts w:ascii="Times New Roman" w:hAnsi="Times New Roman"/>
          <w:sz w:val="12"/>
          <w:szCs w:val="12"/>
        </w:rPr>
        <w:t>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(пандусы, перила и пр.).</w:t>
      </w:r>
    </w:p>
    <w:p w:rsidR="00675C1E" w:rsidRPr="00675C1E" w:rsidRDefault="00675C1E" w:rsidP="00675C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5C1E">
        <w:rPr>
          <w:rFonts w:ascii="Times New Roman" w:hAnsi="Times New Roman"/>
          <w:sz w:val="12"/>
          <w:szCs w:val="12"/>
        </w:rPr>
        <w:t>2.13.5.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</w:t>
      </w:r>
      <w:proofErr w:type="gramStart"/>
      <w:r w:rsidRPr="00675C1E">
        <w:rPr>
          <w:rFonts w:ascii="Times New Roman" w:hAnsi="Times New Roman"/>
          <w:sz w:val="12"/>
          <w:szCs w:val="12"/>
        </w:rPr>
        <w:t>.».</w:t>
      </w:r>
      <w:proofErr w:type="gramEnd"/>
    </w:p>
    <w:p w:rsidR="00675C1E" w:rsidRPr="00675C1E" w:rsidRDefault="00675C1E" w:rsidP="00675C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675C1E">
        <w:rPr>
          <w:rFonts w:ascii="Times New Roman" w:hAnsi="Times New Roman"/>
          <w:sz w:val="12"/>
          <w:szCs w:val="12"/>
        </w:rPr>
        <w:t xml:space="preserve"> Пункт 7.4.3.1 Раздела 7 Приложения №1  Правил изложить в следующей редакции: «7.4.3.1 Физические или юридические лица  при содержании малых архитектурных форм проводят их ремонт и окраску, в соответствии с решением «О согласовании архитектурно-градостроительного облика объекта»  администрации сельского поселения Калиновка.</w:t>
      </w:r>
    </w:p>
    <w:p w:rsidR="00675C1E" w:rsidRPr="00675C1E" w:rsidRDefault="00675C1E" w:rsidP="00675C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5C1E">
        <w:rPr>
          <w:rFonts w:ascii="Times New Roman" w:hAnsi="Times New Roman"/>
          <w:sz w:val="12"/>
          <w:szCs w:val="12"/>
        </w:rPr>
        <w:t>1</w:t>
      </w:r>
      <w:r w:rsidR="007025A4">
        <w:rPr>
          <w:rFonts w:ascii="Times New Roman" w:hAnsi="Times New Roman"/>
          <w:sz w:val="12"/>
          <w:szCs w:val="12"/>
        </w:rPr>
        <w:t xml:space="preserve">.3. </w:t>
      </w:r>
      <w:r w:rsidRPr="00675C1E">
        <w:rPr>
          <w:rFonts w:ascii="Times New Roman" w:hAnsi="Times New Roman"/>
          <w:sz w:val="12"/>
          <w:szCs w:val="12"/>
        </w:rPr>
        <w:t>Пункт 7.4.4.3 Раздела 7 Приложения №1 Правил изложить в следующей редакции:</w:t>
      </w:r>
      <w:r w:rsidRPr="00675C1E">
        <w:rPr>
          <w:rFonts w:ascii="Times New Roman" w:hAnsi="Times New Roman"/>
          <w:b/>
          <w:sz w:val="12"/>
          <w:szCs w:val="12"/>
        </w:rPr>
        <w:t xml:space="preserve"> </w:t>
      </w:r>
      <w:r w:rsidRPr="00675C1E">
        <w:rPr>
          <w:rFonts w:ascii="Times New Roman" w:hAnsi="Times New Roman"/>
          <w:sz w:val="12"/>
          <w:szCs w:val="12"/>
        </w:rPr>
        <w:t>«7.4.4.3. Всякие изменения фасадов зданий, связанные с ликвидацией или изменением отдельных деталей, а также устройство новых и реконструкцию существующих оконных и дверных проемов, выходящих на главный фасад, строительство объектов следует производить в соответствии с решением «О согласовании архитектурно-градостроительного облика объекта» администрации сельского поселения Калиновка.</w:t>
      </w:r>
    </w:p>
    <w:p w:rsidR="00675C1E" w:rsidRPr="00675C1E" w:rsidRDefault="00675C1E" w:rsidP="00675C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5C1E">
        <w:rPr>
          <w:rFonts w:ascii="Times New Roman" w:hAnsi="Times New Roman"/>
          <w:sz w:val="12"/>
          <w:szCs w:val="12"/>
        </w:rPr>
        <w:t>Срок предоставления решения о согласовании архитектурно-градостроительного облика объекта не может превышать 15 рабочих дней со дня поступления заявления.</w:t>
      </w:r>
    </w:p>
    <w:p w:rsidR="00675C1E" w:rsidRPr="00675C1E" w:rsidRDefault="00675C1E" w:rsidP="00904F0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5C1E">
        <w:rPr>
          <w:rFonts w:ascii="Times New Roman" w:hAnsi="Times New Roman"/>
          <w:sz w:val="12"/>
          <w:szCs w:val="12"/>
        </w:rPr>
        <w:t>Решение о согласовании архитектурно-градостроительного облика объекта принимается на основании заявления застройщика или технического заказчика (далее - заявитель) бесплатно.</w:t>
      </w:r>
    </w:p>
    <w:p w:rsidR="00675C1E" w:rsidRPr="00675C1E" w:rsidRDefault="00675C1E" w:rsidP="00675C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5C1E">
        <w:rPr>
          <w:rFonts w:ascii="Times New Roman" w:hAnsi="Times New Roman"/>
          <w:sz w:val="12"/>
          <w:szCs w:val="12"/>
        </w:rPr>
        <w:t>К заявлению прилагаются:</w:t>
      </w:r>
    </w:p>
    <w:p w:rsidR="00675C1E" w:rsidRPr="00675C1E" w:rsidRDefault="00675C1E" w:rsidP="00675C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5C1E">
        <w:rPr>
          <w:rFonts w:ascii="Times New Roman" w:hAnsi="Times New Roman"/>
          <w:sz w:val="12"/>
          <w:szCs w:val="12"/>
        </w:rPr>
        <w:t>- копия документа, удостоверяющего личность заявителя;</w:t>
      </w:r>
    </w:p>
    <w:p w:rsidR="00675C1E" w:rsidRPr="00675C1E" w:rsidRDefault="00675C1E" w:rsidP="00675C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5C1E">
        <w:rPr>
          <w:rFonts w:ascii="Times New Roman" w:hAnsi="Times New Roman"/>
          <w:sz w:val="12"/>
          <w:szCs w:val="12"/>
        </w:rPr>
        <w:t>- доверенность, оформленная в установленном законодательством порядке (при обращении лица, уполномоченного Заявителем);</w:t>
      </w:r>
    </w:p>
    <w:p w:rsidR="00675C1E" w:rsidRPr="00675C1E" w:rsidRDefault="00675C1E" w:rsidP="00675C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5C1E">
        <w:rPr>
          <w:rFonts w:ascii="Times New Roman" w:hAnsi="Times New Roman"/>
          <w:sz w:val="12"/>
          <w:szCs w:val="12"/>
        </w:rPr>
        <w:t>- правоустанавливающие документы на земельный участок (объект капитального строительства в случае реконструкции);</w:t>
      </w:r>
    </w:p>
    <w:p w:rsidR="00675C1E" w:rsidRPr="00675C1E" w:rsidRDefault="00675C1E" w:rsidP="00675C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5C1E">
        <w:rPr>
          <w:rFonts w:ascii="Times New Roman" w:hAnsi="Times New Roman"/>
          <w:sz w:val="12"/>
          <w:szCs w:val="12"/>
        </w:rPr>
        <w:t>- материалы архитектурно-</w:t>
      </w:r>
      <w:proofErr w:type="gramStart"/>
      <w:r w:rsidRPr="00675C1E">
        <w:rPr>
          <w:rFonts w:ascii="Times New Roman" w:hAnsi="Times New Roman"/>
          <w:sz w:val="12"/>
          <w:szCs w:val="12"/>
        </w:rPr>
        <w:t>градостроительного решения</w:t>
      </w:r>
      <w:proofErr w:type="gramEnd"/>
      <w:r w:rsidRPr="00675C1E">
        <w:rPr>
          <w:rFonts w:ascii="Times New Roman" w:hAnsi="Times New Roman"/>
          <w:sz w:val="12"/>
          <w:szCs w:val="12"/>
        </w:rPr>
        <w:t xml:space="preserve"> объекта капитального строительства (на бумажном и электронном носителях), оформленные с учетом предполагаемых видов работ (строительство, реконструкция).</w:t>
      </w:r>
    </w:p>
    <w:p w:rsidR="00675C1E" w:rsidRPr="00675C1E" w:rsidRDefault="00675C1E" w:rsidP="00675C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5C1E">
        <w:rPr>
          <w:rFonts w:ascii="Times New Roman" w:hAnsi="Times New Roman"/>
          <w:sz w:val="12"/>
          <w:szCs w:val="12"/>
        </w:rPr>
        <w:t>Решение о согласовании архитектурно-градостроительного облика объекта принимается в случае соответствия его архитектурно-градостроительного облика сложившемуся архитектурному облику застройки муниципального района Сергиевский.</w:t>
      </w:r>
    </w:p>
    <w:p w:rsidR="00675C1E" w:rsidRPr="00675C1E" w:rsidRDefault="00675C1E" w:rsidP="00675C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5C1E">
        <w:rPr>
          <w:rFonts w:ascii="Times New Roman" w:hAnsi="Times New Roman"/>
          <w:sz w:val="12"/>
          <w:szCs w:val="12"/>
        </w:rPr>
        <w:lastRenderedPageBreak/>
        <w:t>При несоответствии архитектурно-градостроительного облика объекта сложившемуся архитектурному облику застройки муниципального района Сергиевский решение о согласовании не принимается».</w:t>
      </w:r>
    </w:p>
    <w:p w:rsidR="00675C1E" w:rsidRPr="00675C1E" w:rsidRDefault="00675C1E" w:rsidP="00675C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5C1E">
        <w:rPr>
          <w:rFonts w:ascii="Times New Roman" w:hAnsi="Times New Roman"/>
          <w:sz w:val="12"/>
          <w:szCs w:val="12"/>
        </w:rPr>
        <w:t>1.4.  Пункт 7.8.1. Раздела 7 Приложения №1 Правил изложить в следующей редакции: «7.8.1. Работы, связанные с разрытием грунта или вскрытием дорожных покрытий (прокладка, реконструкция или ремонт подземных коммуникаций), производятся только при наличии письменного разрешения на осуществление земляных работ (далее - разрешение).</w:t>
      </w:r>
    </w:p>
    <w:p w:rsidR="00675C1E" w:rsidRPr="00675C1E" w:rsidRDefault="00675C1E" w:rsidP="00675C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5C1E">
        <w:rPr>
          <w:rFonts w:ascii="Times New Roman" w:hAnsi="Times New Roman"/>
          <w:sz w:val="12"/>
          <w:szCs w:val="12"/>
        </w:rPr>
        <w:t>Данная процедура осуществляется бесплатно.</w:t>
      </w:r>
    </w:p>
    <w:p w:rsidR="00675C1E" w:rsidRPr="00675C1E" w:rsidRDefault="00675C1E" w:rsidP="00675C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5C1E">
        <w:rPr>
          <w:rFonts w:ascii="Times New Roman" w:hAnsi="Times New Roman"/>
          <w:sz w:val="12"/>
          <w:szCs w:val="12"/>
        </w:rPr>
        <w:t>Срок предоставления разрешения составлять пять дней со дня подачи заявления, за исключением производства аварийных земляных работ, при которых разрешение предоставляется в течение одного дня.</w:t>
      </w:r>
    </w:p>
    <w:p w:rsidR="00675C1E" w:rsidRPr="00675C1E" w:rsidRDefault="00675C1E" w:rsidP="00904F0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675C1E">
        <w:rPr>
          <w:rFonts w:ascii="Times New Roman" w:hAnsi="Times New Roman"/>
          <w:sz w:val="12"/>
          <w:szCs w:val="12"/>
        </w:rPr>
        <w:t>К заявлению о выдаче разрешения (поданному лично, по почте или через Портал (при наличии ЭЦП) должны быть приложены технические условия на подключение объекта капитального строительства к сетям инженерно-технического обеспечения (в случае подключения к таким сетям).</w:t>
      </w:r>
      <w:proofErr w:type="gramEnd"/>
    </w:p>
    <w:p w:rsidR="00675C1E" w:rsidRPr="00675C1E" w:rsidRDefault="00675C1E" w:rsidP="00675C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5C1E">
        <w:rPr>
          <w:rFonts w:ascii="Times New Roman" w:hAnsi="Times New Roman"/>
          <w:sz w:val="12"/>
          <w:szCs w:val="12"/>
        </w:rPr>
        <w:t>При отсутствии документов, необходимых для проведения процедуры по выдаче разрешения, данное разрешение не выдается</w:t>
      </w:r>
      <w:proofErr w:type="gramStart"/>
      <w:r w:rsidRPr="00675C1E">
        <w:rPr>
          <w:rFonts w:ascii="Times New Roman" w:hAnsi="Times New Roman"/>
          <w:sz w:val="12"/>
          <w:szCs w:val="12"/>
        </w:rPr>
        <w:t>.»</w:t>
      </w:r>
      <w:proofErr w:type="gramEnd"/>
    </w:p>
    <w:p w:rsidR="00675C1E" w:rsidRPr="00675C1E" w:rsidRDefault="00675C1E" w:rsidP="00675C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675C1E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675C1E" w:rsidRPr="00675C1E" w:rsidRDefault="00675C1E" w:rsidP="00675C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675C1E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D70A8D" w:rsidRDefault="00D70A8D" w:rsidP="00675C1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675C1E" w:rsidRPr="00675C1E" w:rsidRDefault="00675C1E" w:rsidP="00675C1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75C1E">
        <w:rPr>
          <w:rFonts w:ascii="Times New Roman" w:hAnsi="Times New Roman"/>
          <w:sz w:val="12"/>
          <w:szCs w:val="12"/>
          <w:lang w:val="x-none"/>
        </w:rPr>
        <w:t>Глав</w:t>
      </w:r>
      <w:r w:rsidRPr="00675C1E">
        <w:rPr>
          <w:rFonts w:ascii="Times New Roman" w:hAnsi="Times New Roman"/>
          <w:sz w:val="12"/>
          <w:szCs w:val="12"/>
        </w:rPr>
        <w:t>а</w:t>
      </w:r>
      <w:r w:rsidRPr="00675C1E">
        <w:rPr>
          <w:rFonts w:ascii="Times New Roman" w:hAnsi="Times New Roman"/>
          <w:sz w:val="12"/>
          <w:szCs w:val="12"/>
          <w:lang w:val="x-none"/>
        </w:rPr>
        <w:t xml:space="preserve"> </w:t>
      </w:r>
      <w:r w:rsidRPr="00675C1E">
        <w:rPr>
          <w:rFonts w:ascii="Times New Roman" w:hAnsi="Times New Roman"/>
          <w:sz w:val="12"/>
          <w:szCs w:val="12"/>
        </w:rPr>
        <w:t>сельского</w:t>
      </w:r>
      <w:r w:rsidRPr="00675C1E">
        <w:rPr>
          <w:rFonts w:ascii="Times New Roman" w:hAnsi="Times New Roman"/>
          <w:sz w:val="12"/>
          <w:szCs w:val="12"/>
          <w:lang w:val="x-none"/>
        </w:rPr>
        <w:t xml:space="preserve"> поселения </w:t>
      </w:r>
      <w:r w:rsidRPr="00675C1E">
        <w:rPr>
          <w:rFonts w:ascii="Times New Roman" w:hAnsi="Times New Roman"/>
          <w:sz w:val="12"/>
          <w:szCs w:val="12"/>
        </w:rPr>
        <w:t>Калиновка</w:t>
      </w:r>
    </w:p>
    <w:p w:rsidR="00675C1E" w:rsidRDefault="00675C1E" w:rsidP="00675C1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75C1E">
        <w:rPr>
          <w:rFonts w:ascii="Times New Roman" w:hAnsi="Times New Roman"/>
          <w:sz w:val="12"/>
          <w:szCs w:val="12"/>
          <w:lang w:val="x-none"/>
        </w:rPr>
        <w:t>муниципального района   Сергиевский</w:t>
      </w:r>
    </w:p>
    <w:p w:rsidR="00675C1E" w:rsidRPr="00675C1E" w:rsidRDefault="00675C1E" w:rsidP="00675C1E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675C1E">
        <w:rPr>
          <w:rFonts w:ascii="Times New Roman" w:hAnsi="Times New Roman"/>
          <w:sz w:val="12"/>
          <w:szCs w:val="12"/>
        </w:rPr>
        <w:t>С.В. Беспалов</w:t>
      </w:r>
    </w:p>
    <w:p w:rsidR="009D389E" w:rsidRDefault="009D389E" w:rsidP="00A92D7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A92D72" w:rsidRPr="00A92D72" w:rsidRDefault="00A92D72" w:rsidP="00A92D7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92D72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A92D72" w:rsidRPr="00A92D72" w:rsidRDefault="00A92D72" w:rsidP="00A92D7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92D72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КАНДАБУЛАК</w:t>
      </w:r>
    </w:p>
    <w:p w:rsidR="00A92D72" w:rsidRPr="00A92D72" w:rsidRDefault="00A92D72" w:rsidP="00A92D7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92D7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92D72" w:rsidRPr="00A92D72" w:rsidRDefault="00A92D72" w:rsidP="00A92D7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92D7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92D72" w:rsidRPr="00A92D72" w:rsidRDefault="00A92D72" w:rsidP="00A92D7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92D72" w:rsidRPr="00A92D72" w:rsidRDefault="00A92D72" w:rsidP="00A92D7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92D72">
        <w:rPr>
          <w:rFonts w:ascii="Times New Roman" w:hAnsi="Times New Roman"/>
          <w:sz w:val="12"/>
          <w:szCs w:val="12"/>
        </w:rPr>
        <w:t>РЕШЕНИЕ</w:t>
      </w:r>
    </w:p>
    <w:p w:rsidR="00A92D72" w:rsidRPr="00A92D72" w:rsidRDefault="00A92D72" w:rsidP="00A92D7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92D72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8</w:t>
      </w:r>
      <w:r w:rsidRPr="00A92D72">
        <w:rPr>
          <w:rFonts w:ascii="Times New Roman" w:hAnsi="Times New Roman"/>
          <w:sz w:val="12"/>
          <w:szCs w:val="12"/>
        </w:rPr>
        <w:t xml:space="preserve"> августа 2015г.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30</w:t>
      </w:r>
    </w:p>
    <w:p w:rsidR="00A92D72" w:rsidRDefault="00A92D72" w:rsidP="00A92D7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92D72">
        <w:rPr>
          <w:rFonts w:ascii="Times New Roman" w:hAnsi="Times New Roman"/>
          <w:b/>
          <w:sz w:val="12"/>
          <w:szCs w:val="12"/>
        </w:rPr>
        <w:t>О внесении изменений в Решение Собрания Представителей сельского поселения Кандабулак муниципального рай</w:t>
      </w:r>
      <w:r>
        <w:rPr>
          <w:rFonts w:ascii="Times New Roman" w:hAnsi="Times New Roman"/>
          <w:b/>
          <w:sz w:val="12"/>
          <w:szCs w:val="12"/>
        </w:rPr>
        <w:t xml:space="preserve">она Сергиевский </w:t>
      </w:r>
    </w:p>
    <w:p w:rsidR="00A92D72" w:rsidRDefault="00A92D72" w:rsidP="00A92D7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92D72">
        <w:rPr>
          <w:rFonts w:ascii="Times New Roman" w:hAnsi="Times New Roman"/>
          <w:b/>
          <w:sz w:val="12"/>
          <w:szCs w:val="12"/>
        </w:rPr>
        <w:t>№15 от 10.10.2012г. «Об утверждении Правил  благоустройства</w:t>
      </w:r>
      <w:r w:rsidRPr="00A92D72">
        <w:rPr>
          <w:rFonts w:ascii="Times New Roman" w:hAnsi="Times New Roman"/>
          <w:sz w:val="12"/>
          <w:szCs w:val="12"/>
        </w:rPr>
        <w:t xml:space="preserve">, </w:t>
      </w:r>
      <w:r w:rsidRPr="00A92D72">
        <w:rPr>
          <w:rFonts w:ascii="Times New Roman" w:hAnsi="Times New Roman"/>
          <w:b/>
          <w:sz w:val="12"/>
          <w:szCs w:val="12"/>
        </w:rPr>
        <w:t xml:space="preserve">организации сбора и вывоза твердых бытовых отходов и мусора </w:t>
      </w:r>
    </w:p>
    <w:p w:rsidR="00A92D72" w:rsidRDefault="00A92D72" w:rsidP="00A92D7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92D72">
        <w:rPr>
          <w:rFonts w:ascii="Times New Roman" w:hAnsi="Times New Roman"/>
          <w:b/>
          <w:sz w:val="12"/>
          <w:szCs w:val="12"/>
        </w:rPr>
        <w:t>на территории сельского поселения  Кандабулак муниципального района Сергиевский Самарской области»</w:t>
      </w:r>
    </w:p>
    <w:p w:rsidR="005C2E81" w:rsidRDefault="005C2E81" w:rsidP="00A92D7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A92D72" w:rsidRPr="00A92D72" w:rsidRDefault="00A92D72" w:rsidP="00A92D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</w:t>
      </w:r>
      <w:r w:rsidRPr="00A92D72">
        <w:rPr>
          <w:rFonts w:ascii="Times New Roman" w:hAnsi="Times New Roman"/>
          <w:sz w:val="12"/>
          <w:szCs w:val="12"/>
        </w:rPr>
        <w:t>ринято  Собранием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A92D72">
        <w:rPr>
          <w:rFonts w:ascii="Times New Roman" w:hAnsi="Times New Roman"/>
          <w:sz w:val="12"/>
          <w:szCs w:val="12"/>
        </w:rPr>
        <w:t>сельского  поселения  Кандабулак</w:t>
      </w:r>
      <w:r>
        <w:rPr>
          <w:rFonts w:ascii="Times New Roman" w:hAnsi="Times New Roman"/>
          <w:sz w:val="12"/>
          <w:szCs w:val="12"/>
        </w:rPr>
        <w:t xml:space="preserve"> </w:t>
      </w:r>
      <w:r w:rsidRPr="00A92D72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92D72" w:rsidRPr="00A92D72" w:rsidRDefault="00A92D72" w:rsidP="00A92D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2D72">
        <w:rPr>
          <w:rFonts w:ascii="Times New Roman" w:hAnsi="Times New Roman"/>
          <w:sz w:val="12"/>
          <w:szCs w:val="12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Уставом сельского  поселения Кандабулак, Собрание представителей сельского  поселения  Кандабулак</w:t>
      </w:r>
    </w:p>
    <w:p w:rsidR="00A92D72" w:rsidRDefault="00A92D72" w:rsidP="00A92D7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92D72">
        <w:rPr>
          <w:rFonts w:ascii="Times New Roman" w:hAnsi="Times New Roman"/>
          <w:b/>
          <w:sz w:val="12"/>
          <w:szCs w:val="12"/>
          <w:lang w:val="x-none"/>
        </w:rPr>
        <w:t>РЕШИЛО:</w:t>
      </w:r>
    </w:p>
    <w:p w:rsidR="00D70A8D" w:rsidRPr="005C2E81" w:rsidRDefault="00D70A8D" w:rsidP="00A92D7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A92D72" w:rsidRPr="00A92D72" w:rsidRDefault="00A92D72" w:rsidP="00A92D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A92D72">
        <w:rPr>
          <w:rFonts w:ascii="Times New Roman" w:hAnsi="Times New Roman"/>
          <w:sz w:val="12"/>
          <w:szCs w:val="12"/>
        </w:rPr>
        <w:t>Внести в Решение Собрания Представителей сельского  поселения Кандабулак муниципального района Сергиевский № 15 от 10.10.2012г. «Об утверждении Правил  благоустройства, организации сбора и вывоза твердых бытовых отходов и мусора на территории сельского  поселения  Кандабулак муниципального района Сергиевский Самарской области» (в редакции от 03.06.2014г. №18)</w:t>
      </w:r>
      <w:r w:rsidRPr="00A92D72">
        <w:rPr>
          <w:rFonts w:ascii="Times New Roman" w:hAnsi="Times New Roman"/>
          <w:b/>
          <w:sz w:val="12"/>
          <w:szCs w:val="12"/>
        </w:rPr>
        <w:t xml:space="preserve"> </w:t>
      </w:r>
      <w:r w:rsidRPr="00A92D72">
        <w:rPr>
          <w:rFonts w:ascii="Times New Roman" w:hAnsi="Times New Roman"/>
          <w:sz w:val="12"/>
          <w:szCs w:val="12"/>
        </w:rPr>
        <w:t>изменения и дополнения следующего содержания:</w:t>
      </w:r>
    </w:p>
    <w:p w:rsidR="00A92D72" w:rsidRPr="00A92D72" w:rsidRDefault="00A92D72" w:rsidP="00A92D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A92D72">
        <w:rPr>
          <w:rFonts w:ascii="Times New Roman" w:hAnsi="Times New Roman"/>
          <w:sz w:val="12"/>
          <w:szCs w:val="12"/>
        </w:rPr>
        <w:t xml:space="preserve">Дополнить раздел 2 Приложения №1 Правил пунктом 2.13 Оформление и оборудование зданий и сооружений следующего содержания:«2.13.1.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A92D72">
        <w:rPr>
          <w:rFonts w:ascii="Times New Roman" w:hAnsi="Times New Roman"/>
          <w:sz w:val="12"/>
          <w:szCs w:val="12"/>
        </w:rPr>
        <w:t>отмостки</w:t>
      </w:r>
      <w:proofErr w:type="spellEnd"/>
      <w:r w:rsidRPr="00A92D72">
        <w:rPr>
          <w:rFonts w:ascii="Times New Roman" w:hAnsi="Times New Roman"/>
          <w:sz w:val="12"/>
          <w:szCs w:val="12"/>
        </w:rPr>
        <w:t>, домовых знаков, защитных сеток и т.п.</w:t>
      </w:r>
    </w:p>
    <w:p w:rsidR="00A92D72" w:rsidRPr="00A92D72" w:rsidRDefault="00A92D72" w:rsidP="00A92D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2D72">
        <w:rPr>
          <w:rFonts w:ascii="Times New Roman" w:hAnsi="Times New Roman"/>
          <w:sz w:val="12"/>
          <w:szCs w:val="12"/>
        </w:rPr>
        <w:t>2.13.2.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A92D72" w:rsidRPr="00A92D72" w:rsidRDefault="00A92D72" w:rsidP="00A92D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2D72">
        <w:rPr>
          <w:rFonts w:ascii="Times New Roman" w:hAnsi="Times New Roman"/>
          <w:sz w:val="12"/>
          <w:szCs w:val="12"/>
        </w:rPr>
        <w:t>2.13.3.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A92D72" w:rsidRPr="00A92D72" w:rsidRDefault="00A92D72" w:rsidP="00A92D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2D72">
        <w:rPr>
          <w:rFonts w:ascii="Times New Roman" w:hAnsi="Times New Roman"/>
          <w:sz w:val="12"/>
          <w:szCs w:val="12"/>
        </w:rPr>
        <w:t>2.13.4.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A92D72" w:rsidRPr="00A92D72" w:rsidRDefault="00A92D72" w:rsidP="00A92D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2D72">
        <w:rPr>
          <w:rFonts w:ascii="Times New Roman" w:hAnsi="Times New Roman"/>
          <w:sz w:val="12"/>
          <w:szCs w:val="12"/>
        </w:rPr>
        <w:t>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(пандусы, перила и пр.).</w:t>
      </w:r>
    </w:p>
    <w:p w:rsidR="00A92D72" w:rsidRPr="00A92D72" w:rsidRDefault="00A92D72" w:rsidP="00A92D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2D72">
        <w:rPr>
          <w:rFonts w:ascii="Times New Roman" w:hAnsi="Times New Roman"/>
          <w:sz w:val="12"/>
          <w:szCs w:val="12"/>
        </w:rPr>
        <w:t>2.13.5.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</w:t>
      </w:r>
      <w:proofErr w:type="gramStart"/>
      <w:r w:rsidRPr="00A92D72">
        <w:rPr>
          <w:rFonts w:ascii="Times New Roman" w:hAnsi="Times New Roman"/>
          <w:sz w:val="12"/>
          <w:szCs w:val="12"/>
        </w:rPr>
        <w:t>.».</w:t>
      </w:r>
      <w:proofErr w:type="gramEnd"/>
    </w:p>
    <w:p w:rsidR="00A92D72" w:rsidRPr="00A92D72" w:rsidRDefault="00A92D72" w:rsidP="00A92D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A92D72">
        <w:rPr>
          <w:rFonts w:ascii="Times New Roman" w:hAnsi="Times New Roman"/>
          <w:sz w:val="12"/>
          <w:szCs w:val="12"/>
        </w:rPr>
        <w:t xml:space="preserve"> Пункт 7.4.3.1 Раздела 7 Приложения №1  Правил изложить в следующей редакции: «7.4.3.1 Физические или юридические лица  при содержании малых архитектурных форм проводят их ремонт и окраску, в соответствии с решением «О согласовании архитектурно-градостроительного облика объекта»  администрации сельского поселения Кандабулак.</w:t>
      </w:r>
    </w:p>
    <w:p w:rsidR="00A92D72" w:rsidRPr="00A92D72" w:rsidRDefault="00A92D72" w:rsidP="00A92D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2D72">
        <w:rPr>
          <w:rFonts w:ascii="Times New Roman" w:hAnsi="Times New Roman"/>
          <w:sz w:val="12"/>
          <w:szCs w:val="12"/>
        </w:rPr>
        <w:t>1.3.  Пункт 7.4.4.3 Раздела 7 Приложения №1 Правил изложить в следующей редакции:</w:t>
      </w:r>
      <w:r w:rsidRPr="00A92D72">
        <w:rPr>
          <w:rFonts w:ascii="Times New Roman" w:hAnsi="Times New Roman"/>
          <w:b/>
          <w:sz w:val="12"/>
          <w:szCs w:val="12"/>
        </w:rPr>
        <w:t xml:space="preserve"> </w:t>
      </w:r>
      <w:r w:rsidRPr="00A92D72">
        <w:rPr>
          <w:rFonts w:ascii="Times New Roman" w:hAnsi="Times New Roman"/>
          <w:sz w:val="12"/>
          <w:szCs w:val="12"/>
        </w:rPr>
        <w:t>«7.4.4.3. Всякие изменения фасадов зданий, связанные с ликвидацией или изменением отдельных деталей, а также устройство новых и реконструкцию существующих оконных и дверных проемов, выходящих на главный фасад, строительство объектов следует производить в соответствии с решением «О согласовании архитектурно-градостроительного облика объекта» администрации сельского поселения Кандабулак.</w:t>
      </w:r>
    </w:p>
    <w:p w:rsidR="00A92D72" w:rsidRPr="00A92D72" w:rsidRDefault="00A92D72" w:rsidP="00A92D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2D72">
        <w:rPr>
          <w:rFonts w:ascii="Times New Roman" w:hAnsi="Times New Roman"/>
          <w:sz w:val="12"/>
          <w:szCs w:val="12"/>
        </w:rPr>
        <w:t>Срок предоставления решения о согласовании архитектурно-градостроительного облика объекта не может превышать 15 рабочих дней со дня поступления заявления.</w:t>
      </w:r>
    </w:p>
    <w:p w:rsidR="00A92D72" w:rsidRPr="00A92D72" w:rsidRDefault="00A92D72" w:rsidP="00A92D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2D72">
        <w:rPr>
          <w:rFonts w:ascii="Times New Roman" w:hAnsi="Times New Roman"/>
          <w:sz w:val="12"/>
          <w:szCs w:val="12"/>
        </w:rPr>
        <w:t>Решение о согласовании архитектурно-градостроительного облика объекта принимается на основании заявления застройщика или технического заказчика (далее - заявитель) бесплатно.</w:t>
      </w:r>
    </w:p>
    <w:p w:rsidR="00A92D72" w:rsidRPr="00A92D72" w:rsidRDefault="00A92D72" w:rsidP="00A92D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2D72">
        <w:rPr>
          <w:rFonts w:ascii="Times New Roman" w:hAnsi="Times New Roman"/>
          <w:sz w:val="12"/>
          <w:szCs w:val="12"/>
        </w:rPr>
        <w:t>К заявлению прилагаются:</w:t>
      </w:r>
    </w:p>
    <w:p w:rsidR="00A92D72" w:rsidRPr="00A92D72" w:rsidRDefault="00A92D72" w:rsidP="00A92D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2D72">
        <w:rPr>
          <w:rFonts w:ascii="Times New Roman" w:hAnsi="Times New Roman"/>
          <w:sz w:val="12"/>
          <w:szCs w:val="12"/>
        </w:rPr>
        <w:t>- копия документа, удостоверяющего личность заявителя;</w:t>
      </w:r>
    </w:p>
    <w:p w:rsidR="00A92D72" w:rsidRPr="00A92D72" w:rsidRDefault="00A92D72" w:rsidP="00A92D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2D72">
        <w:rPr>
          <w:rFonts w:ascii="Times New Roman" w:hAnsi="Times New Roman"/>
          <w:sz w:val="12"/>
          <w:szCs w:val="12"/>
        </w:rPr>
        <w:t>- доверенность, оформленная в установленном законодательством порядке (при обращении лица, уполномоченного Заявителем);</w:t>
      </w:r>
    </w:p>
    <w:p w:rsidR="00A92D72" w:rsidRPr="00A92D72" w:rsidRDefault="00A92D72" w:rsidP="00A92D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2D72">
        <w:rPr>
          <w:rFonts w:ascii="Times New Roman" w:hAnsi="Times New Roman"/>
          <w:sz w:val="12"/>
          <w:szCs w:val="12"/>
        </w:rPr>
        <w:t>- правоустанавливающие документы на земельный участок (объект капитального строительства в случае реконструкции);</w:t>
      </w:r>
    </w:p>
    <w:p w:rsidR="00A92D72" w:rsidRPr="00A92D72" w:rsidRDefault="00A92D72" w:rsidP="00A92D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2D72">
        <w:rPr>
          <w:rFonts w:ascii="Times New Roman" w:hAnsi="Times New Roman"/>
          <w:sz w:val="12"/>
          <w:szCs w:val="12"/>
        </w:rPr>
        <w:t>- материалы архитектурно-</w:t>
      </w:r>
      <w:proofErr w:type="gramStart"/>
      <w:r w:rsidRPr="00A92D72">
        <w:rPr>
          <w:rFonts w:ascii="Times New Roman" w:hAnsi="Times New Roman"/>
          <w:sz w:val="12"/>
          <w:szCs w:val="12"/>
        </w:rPr>
        <w:t>градостроительного решения</w:t>
      </w:r>
      <w:proofErr w:type="gramEnd"/>
      <w:r w:rsidRPr="00A92D72">
        <w:rPr>
          <w:rFonts w:ascii="Times New Roman" w:hAnsi="Times New Roman"/>
          <w:sz w:val="12"/>
          <w:szCs w:val="12"/>
        </w:rPr>
        <w:t xml:space="preserve"> объекта капитального строительства (на бумажном и электронном носителях), оформленные с учетом предполагаемых видов работ (строительство, реконструкция).</w:t>
      </w:r>
    </w:p>
    <w:p w:rsidR="00A92D72" w:rsidRPr="00A92D72" w:rsidRDefault="00A92D72" w:rsidP="00904F0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2D72">
        <w:rPr>
          <w:rFonts w:ascii="Times New Roman" w:hAnsi="Times New Roman"/>
          <w:sz w:val="12"/>
          <w:szCs w:val="12"/>
        </w:rPr>
        <w:t>Решение о согласовании архитектурно-градостроительного облика объекта принимается в случае соответствия его архитектурно-градостроительного облика сложившемуся архитектурному облику застройки муниципального района Сергиевский.</w:t>
      </w:r>
    </w:p>
    <w:p w:rsidR="00A92D72" w:rsidRPr="00A92D72" w:rsidRDefault="00A92D72" w:rsidP="00A92D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2D72">
        <w:rPr>
          <w:rFonts w:ascii="Times New Roman" w:hAnsi="Times New Roman"/>
          <w:sz w:val="12"/>
          <w:szCs w:val="12"/>
        </w:rPr>
        <w:lastRenderedPageBreak/>
        <w:t>При несоответствии архитектурно-градостроительного облика объекта сложившемуся архитектурному облику застройки муниципального района Сергиевский решение о согласовании не принимается».</w:t>
      </w:r>
    </w:p>
    <w:p w:rsidR="00A92D72" w:rsidRPr="00A92D72" w:rsidRDefault="00A92D72" w:rsidP="00A92D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2D72">
        <w:rPr>
          <w:rFonts w:ascii="Times New Roman" w:hAnsi="Times New Roman"/>
          <w:sz w:val="12"/>
          <w:szCs w:val="12"/>
        </w:rPr>
        <w:t>1.4.  Пункт 7.8.1. Раздела 7 Приложения №1 Правил изложить в следующей редакции: «7.8.1. Работы, связанные с разрытием грунта или вскрытием дорожных покрытий (прокладка, реконструкция или ремонт подземных коммуникаций), производятся только при наличии письменного разрешения на осуществление земляных работ (далее - разрешение).</w:t>
      </w:r>
    </w:p>
    <w:p w:rsidR="00A92D72" w:rsidRPr="00A92D72" w:rsidRDefault="00A92D72" w:rsidP="00A92D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2D72">
        <w:rPr>
          <w:rFonts w:ascii="Times New Roman" w:hAnsi="Times New Roman"/>
          <w:sz w:val="12"/>
          <w:szCs w:val="12"/>
        </w:rPr>
        <w:t>Данная процедура осуществляется бесплатно.</w:t>
      </w:r>
    </w:p>
    <w:p w:rsidR="00A92D72" w:rsidRPr="00A92D72" w:rsidRDefault="00A92D72" w:rsidP="00A92D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2D72">
        <w:rPr>
          <w:rFonts w:ascii="Times New Roman" w:hAnsi="Times New Roman"/>
          <w:sz w:val="12"/>
          <w:szCs w:val="12"/>
        </w:rPr>
        <w:t>Срок предоставления разрешения составлять пять дней со дня подачи заявления, за исключением производства аварийных земляных работ, при которых разрешение предоставляется в течение одного дня.</w:t>
      </w:r>
    </w:p>
    <w:p w:rsidR="00A92D72" w:rsidRPr="00A92D72" w:rsidRDefault="00A92D72" w:rsidP="00A92D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A92D72">
        <w:rPr>
          <w:rFonts w:ascii="Times New Roman" w:hAnsi="Times New Roman"/>
          <w:sz w:val="12"/>
          <w:szCs w:val="12"/>
        </w:rPr>
        <w:t>К заявлению о выдаче разрешения (поданному лично, по почте или через Портал (при наличии ЭЦП) должны быть приложены технические условия на подключение объекта капитального строительства к сетям инженерно-технического обеспечения (в случае подключения к таким сетям).</w:t>
      </w:r>
      <w:proofErr w:type="gramEnd"/>
    </w:p>
    <w:p w:rsidR="00A92D72" w:rsidRPr="00A92D72" w:rsidRDefault="00A92D72" w:rsidP="00A92D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2D72">
        <w:rPr>
          <w:rFonts w:ascii="Times New Roman" w:hAnsi="Times New Roman"/>
          <w:sz w:val="12"/>
          <w:szCs w:val="12"/>
        </w:rPr>
        <w:t>При отсутствии документов, необходимых для проведения процедуры по выдаче разрешения, данное разрешение не выдается</w:t>
      </w:r>
      <w:proofErr w:type="gramStart"/>
      <w:r w:rsidRPr="00A92D72">
        <w:rPr>
          <w:rFonts w:ascii="Times New Roman" w:hAnsi="Times New Roman"/>
          <w:sz w:val="12"/>
          <w:szCs w:val="12"/>
        </w:rPr>
        <w:t>.»</w:t>
      </w:r>
      <w:proofErr w:type="gramEnd"/>
    </w:p>
    <w:p w:rsidR="00A92D72" w:rsidRPr="00A92D72" w:rsidRDefault="00A92D72" w:rsidP="00A92D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A92D72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A92D72" w:rsidRPr="00A92D72" w:rsidRDefault="00A92D72" w:rsidP="00A92D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A92D72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D70A8D" w:rsidRDefault="00D70A8D" w:rsidP="00A92D7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A92D72" w:rsidRPr="00A92D72" w:rsidRDefault="00A92D72" w:rsidP="00A92D7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92D72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A92D72">
        <w:rPr>
          <w:rFonts w:ascii="Times New Roman" w:hAnsi="Times New Roman"/>
          <w:sz w:val="12"/>
          <w:szCs w:val="12"/>
        </w:rPr>
        <w:t>сельского</w:t>
      </w:r>
      <w:r w:rsidRPr="00A92D72">
        <w:rPr>
          <w:rFonts w:ascii="Times New Roman" w:hAnsi="Times New Roman"/>
          <w:sz w:val="12"/>
          <w:szCs w:val="12"/>
          <w:lang w:val="x-none"/>
        </w:rPr>
        <w:t xml:space="preserve"> поселения </w:t>
      </w:r>
      <w:r w:rsidRPr="00A92D72">
        <w:rPr>
          <w:rFonts w:ascii="Times New Roman" w:hAnsi="Times New Roman"/>
          <w:sz w:val="12"/>
          <w:szCs w:val="12"/>
        </w:rPr>
        <w:t>Кандабулак</w:t>
      </w:r>
    </w:p>
    <w:p w:rsidR="00A92D72" w:rsidRDefault="00D03D73" w:rsidP="00A92D7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  <w:lang w:val="x-none"/>
        </w:rPr>
        <w:t xml:space="preserve">муниципального района </w:t>
      </w:r>
      <w:r w:rsidR="00A92D72" w:rsidRPr="00A92D72">
        <w:rPr>
          <w:rFonts w:ascii="Times New Roman" w:hAnsi="Times New Roman"/>
          <w:sz w:val="12"/>
          <w:szCs w:val="12"/>
          <w:lang w:val="x-none"/>
        </w:rPr>
        <w:t>Сергиевский</w:t>
      </w:r>
    </w:p>
    <w:p w:rsidR="00A92D72" w:rsidRPr="00A92D72" w:rsidRDefault="00A92D72" w:rsidP="00A92D72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A92D72">
        <w:rPr>
          <w:rFonts w:ascii="Times New Roman" w:hAnsi="Times New Roman"/>
          <w:sz w:val="12"/>
          <w:szCs w:val="12"/>
        </w:rPr>
        <w:t>А.А. Ганюшин</w:t>
      </w:r>
    </w:p>
    <w:p w:rsidR="009D389E" w:rsidRDefault="009D389E" w:rsidP="005B47D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5B47D6" w:rsidRPr="005B47D6" w:rsidRDefault="005B47D6" w:rsidP="005B47D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B47D6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5B47D6" w:rsidRPr="005B47D6" w:rsidRDefault="005B47D6" w:rsidP="005B47D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B47D6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КРАСНОСЕЛЬСКОЕ</w:t>
      </w:r>
    </w:p>
    <w:p w:rsidR="005B47D6" w:rsidRPr="005B47D6" w:rsidRDefault="005B47D6" w:rsidP="005B47D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B47D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B47D6" w:rsidRPr="005B47D6" w:rsidRDefault="005B47D6" w:rsidP="005B47D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B47D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B47D6" w:rsidRPr="005B47D6" w:rsidRDefault="005B47D6" w:rsidP="005B47D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B47D6" w:rsidRPr="005B47D6" w:rsidRDefault="005B47D6" w:rsidP="005B47D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B47D6">
        <w:rPr>
          <w:rFonts w:ascii="Times New Roman" w:hAnsi="Times New Roman"/>
          <w:sz w:val="12"/>
          <w:szCs w:val="12"/>
        </w:rPr>
        <w:t>РЕШЕНИЕ</w:t>
      </w:r>
    </w:p>
    <w:p w:rsidR="005B47D6" w:rsidRPr="005B47D6" w:rsidRDefault="005B47D6" w:rsidP="005B47D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B47D6">
        <w:rPr>
          <w:rFonts w:ascii="Times New Roman" w:hAnsi="Times New Roman"/>
          <w:sz w:val="12"/>
          <w:szCs w:val="12"/>
        </w:rPr>
        <w:t>28 августа 2015г.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33</w:t>
      </w:r>
    </w:p>
    <w:p w:rsidR="005B47D6" w:rsidRDefault="005B47D6" w:rsidP="005B47D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B47D6">
        <w:rPr>
          <w:rFonts w:ascii="Times New Roman" w:hAnsi="Times New Roman"/>
          <w:b/>
          <w:sz w:val="12"/>
          <w:szCs w:val="12"/>
        </w:rPr>
        <w:t>О внесении изменений в Решение Собрания Представителей сельского поселения Красносельское муниципального рай</w:t>
      </w:r>
      <w:r>
        <w:rPr>
          <w:rFonts w:ascii="Times New Roman" w:hAnsi="Times New Roman"/>
          <w:b/>
          <w:sz w:val="12"/>
          <w:szCs w:val="12"/>
        </w:rPr>
        <w:t xml:space="preserve">она Сергиевский </w:t>
      </w:r>
      <w:r w:rsidRPr="005B47D6">
        <w:rPr>
          <w:rFonts w:ascii="Times New Roman" w:hAnsi="Times New Roman"/>
          <w:b/>
          <w:sz w:val="12"/>
          <w:szCs w:val="12"/>
        </w:rPr>
        <w:t>№39 от 10.10.2012г. «Об утверждении Правил  благоустройства</w:t>
      </w:r>
      <w:r w:rsidRPr="005B47D6">
        <w:rPr>
          <w:rFonts w:ascii="Times New Roman" w:hAnsi="Times New Roman"/>
          <w:sz w:val="12"/>
          <w:szCs w:val="12"/>
        </w:rPr>
        <w:t xml:space="preserve">, </w:t>
      </w:r>
      <w:r w:rsidRPr="005B47D6">
        <w:rPr>
          <w:rFonts w:ascii="Times New Roman" w:hAnsi="Times New Roman"/>
          <w:b/>
          <w:sz w:val="12"/>
          <w:szCs w:val="12"/>
        </w:rPr>
        <w:t xml:space="preserve">организации сбора и вывоза твердых бытовых отходов и мусора </w:t>
      </w:r>
    </w:p>
    <w:p w:rsidR="005B47D6" w:rsidRDefault="005B47D6" w:rsidP="005B47D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B47D6">
        <w:rPr>
          <w:rFonts w:ascii="Times New Roman" w:hAnsi="Times New Roman"/>
          <w:b/>
          <w:sz w:val="12"/>
          <w:szCs w:val="12"/>
        </w:rPr>
        <w:t>на территории сельского поселения  Красносельское муниципального района Сергиевский Самарской области»</w:t>
      </w:r>
    </w:p>
    <w:p w:rsidR="005B47D6" w:rsidRPr="005B47D6" w:rsidRDefault="005B47D6" w:rsidP="005B47D6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5B47D6" w:rsidRPr="005B47D6" w:rsidRDefault="005B47D6" w:rsidP="005B47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</w:t>
      </w:r>
      <w:r w:rsidRPr="005B47D6">
        <w:rPr>
          <w:rFonts w:ascii="Times New Roman" w:hAnsi="Times New Roman"/>
          <w:sz w:val="12"/>
          <w:szCs w:val="12"/>
        </w:rPr>
        <w:t>ринято  Собранием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5B47D6">
        <w:rPr>
          <w:rFonts w:ascii="Times New Roman" w:hAnsi="Times New Roman"/>
          <w:sz w:val="12"/>
          <w:szCs w:val="12"/>
        </w:rPr>
        <w:t>сельского  поселения  Красносельское</w:t>
      </w:r>
      <w:r>
        <w:rPr>
          <w:rFonts w:ascii="Times New Roman" w:hAnsi="Times New Roman"/>
          <w:sz w:val="12"/>
          <w:szCs w:val="12"/>
        </w:rPr>
        <w:t xml:space="preserve"> </w:t>
      </w:r>
      <w:r w:rsidRPr="005B47D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5B47D6" w:rsidRPr="005B47D6" w:rsidRDefault="005B47D6" w:rsidP="005B47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B47D6">
        <w:rPr>
          <w:rFonts w:ascii="Times New Roman" w:hAnsi="Times New Roman"/>
          <w:sz w:val="12"/>
          <w:szCs w:val="12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Уставом сельского  поселения Красносельское, Собрание представителей сельского  поселения  Красносельское</w:t>
      </w:r>
    </w:p>
    <w:p w:rsidR="005B47D6" w:rsidRDefault="005B47D6" w:rsidP="005B47D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5B47D6">
        <w:rPr>
          <w:rFonts w:ascii="Times New Roman" w:hAnsi="Times New Roman"/>
          <w:b/>
          <w:sz w:val="12"/>
          <w:szCs w:val="12"/>
          <w:lang w:val="x-none"/>
        </w:rPr>
        <w:t>РЕШИЛО:</w:t>
      </w:r>
    </w:p>
    <w:p w:rsidR="00D70A8D" w:rsidRPr="005C2E81" w:rsidRDefault="00D70A8D" w:rsidP="005B47D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5B47D6" w:rsidRPr="005B47D6" w:rsidRDefault="005B47D6" w:rsidP="005B47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5B47D6">
        <w:rPr>
          <w:rFonts w:ascii="Times New Roman" w:hAnsi="Times New Roman"/>
          <w:sz w:val="12"/>
          <w:szCs w:val="12"/>
        </w:rPr>
        <w:t>Внести в Решение Собрания Представителей сельского  поселения Красносельское муниципального района Сергиевский № 39 от 10.10.2012г. «Об утверждении Правил  благоустройства, организации сбора и вывоза твердых бытовых отходов и мусора на территории сельского  поселения  Красносельское муниципального района Сергиевский Самарской области» (в редакции от 03.06.2014г. №17)</w:t>
      </w:r>
      <w:r w:rsidRPr="005B47D6">
        <w:rPr>
          <w:rFonts w:ascii="Times New Roman" w:hAnsi="Times New Roman"/>
          <w:b/>
          <w:sz w:val="12"/>
          <w:szCs w:val="12"/>
        </w:rPr>
        <w:t xml:space="preserve"> </w:t>
      </w:r>
      <w:r w:rsidRPr="005B47D6">
        <w:rPr>
          <w:rFonts w:ascii="Times New Roman" w:hAnsi="Times New Roman"/>
          <w:sz w:val="12"/>
          <w:szCs w:val="12"/>
        </w:rPr>
        <w:t>изменения и дополнения следующего содержания:</w:t>
      </w:r>
    </w:p>
    <w:p w:rsidR="005B47D6" w:rsidRPr="005B47D6" w:rsidRDefault="005B47D6" w:rsidP="005B47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5B47D6">
        <w:rPr>
          <w:rFonts w:ascii="Times New Roman" w:hAnsi="Times New Roman"/>
          <w:sz w:val="12"/>
          <w:szCs w:val="12"/>
        </w:rPr>
        <w:t xml:space="preserve">Дополнить раздел 2 Приложения №1 Правил пунктом 2.13 Оформление и оборудование зданий и сооружений следующего содержания:«2.13.1.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5B47D6">
        <w:rPr>
          <w:rFonts w:ascii="Times New Roman" w:hAnsi="Times New Roman"/>
          <w:sz w:val="12"/>
          <w:szCs w:val="12"/>
        </w:rPr>
        <w:t>отмостки</w:t>
      </w:r>
      <w:proofErr w:type="spellEnd"/>
      <w:r w:rsidRPr="005B47D6">
        <w:rPr>
          <w:rFonts w:ascii="Times New Roman" w:hAnsi="Times New Roman"/>
          <w:sz w:val="12"/>
          <w:szCs w:val="12"/>
        </w:rPr>
        <w:t>, домовых знаков, защитных сеток и т.п.</w:t>
      </w:r>
    </w:p>
    <w:p w:rsidR="005B47D6" w:rsidRPr="005B47D6" w:rsidRDefault="005B47D6" w:rsidP="005B47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B47D6">
        <w:rPr>
          <w:rFonts w:ascii="Times New Roman" w:hAnsi="Times New Roman"/>
          <w:sz w:val="12"/>
          <w:szCs w:val="12"/>
        </w:rPr>
        <w:t>2.13.2.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5B47D6" w:rsidRPr="005B47D6" w:rsidRDefault="005B47D6" w:rsidP="005B47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B47D6">
        <w:rPr>
          <w:rFonts w:ascii="Times New Roman" w:hAnsi="Times New Roman"/>
          <w:sz w:val="12"/>
          <w:szCs w:val="12"/>
        </w:rPr>
        <w:t>2.13.3.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5B47D6" w:rsidRPr="005B47D6" w:rsidRDefault="005B47D6" w:rsidP="005B47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B47D6">
        <w:rPr>
          <w:rFonts w:ascii="Times New Roman" w:hAnsi="Times New Roman"/>
          <w:sz w:val="12"/>
          <w:szCs w:val="12"/>
        </w:rPr>
        <w:t>2.13.4.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5B47D6" w:rsidRPr="005B47D6" w:rsidRDefault="005B47D6" w:rsidP="005B47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B47D6">
        <w:rPr>
          <w:rFonts w:ascii="Times New Roman" w:hAnsi="Times New Roman"/>
          <w:sz w:val="12"/>
          <w:szCs w:val="12"/>
        </w:rPr>
        <w:t>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(пандусы, перила и пр.).</w:t>
      </w:r>
    </w:p>
    <w:p w:rsidR="005B47D6" w:rsidRPr="005B47D6" w:rsidRDefault="005B47D6" w:rsidP="005B47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B47D6">
        <w:rPr>
          <w:rFonts w:ascii="Times New Roman" w:hAnsi="Times New Roman"/>
          <w:sz w:val="12"/>
          <w:szCs w:val="12"/>
        </w:rPr>
        <w:t>2.13.5.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</w:t>
      </w:r>
      <w:proofErr w:type="gramStart"/>
      <w:r w:rsidRPr="005B47D6">
        <w:rPr>
          <w:rFonts w:ascii="Times New Roman" w:hAnsi="Times New Roman"/>
          <w:sz w:val="12"/>
          <w:szCs w:val="12"/>
        </w:rPr>
        <w:t>.».</w:t>
      </w:r>
      <w:proofErr w:type="gramEnd"/>
    </w:p>
    <w:p w:rsidR="005B47D6" w:rsidRPr="005B47D6" w:rsidRDefault="005B47D6" w:rsidP="005B47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5B47D6">
        <w:rPr>
          <w:rFonts w:ascii="Times New Roman" w:hAnsi="Times New Roman"/>
          <w:sz w:val="12"/>
          <w:szCs w:val="12"/>
        </w:rPr>
        <w:t xml:space="preserve"> Пункт 7.4.3.1 Раздела 7 Приложения №1  Правил изложить в следующей редакции: «7.4.3.1 Физические или юридические лица  при содержании малых архитектурных форм проводят их ремонт и окраску, в соответствии с решением «О согласовании архитектурно-градостроительного облика объекта»  администрации сельского поселения Красносельское</w:t>
      </w:r>
      <w:proofErr w:type="gramStart"/>
      <w:r w:rsidRPr="005B47D6">
        <w:rPr>
          <w:rFonts w:ascii="Times New Roman" w:hAnsi="Times New Roman"/>
          <w:sz w:val="12"/>
          <w:szCs w:val="12"/>
        </w:rPr>
        <w:t xml:space="preserve"> .</w:t>
      </w:r>
      <w:proofErr w:type="gramEnd"/>
    </w:p>
    <w:p w:rsidR="005B47D6" w:rsidRPr="005B47D6" w:rsidRDefault="005B47D6" w:rsidP="005B47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B47D6">
        <w:rPr>
          <w:rFonts w:ascii="Times New Roman" w:hAnsi="Times New Roman"/>
          <w:sz w:val="12"/>
          <w:szCs w:val="12"/>
        </w:rPr>
        <w:t>1</w:t>
      </w:r>
      <w:r w:rsidR="002B39D9">
        <w:rPr>
          <w:rFonts w:ascii="Times New Roman" w:hAnsi="Times New Roman"/>
          <w:sz w:val="12"/>
          <w:szCs w:val="12"/>
        </w:rPr>
        <w:t>.3.</w:t>
      </w:r>
      <w:r w:rsidRPr="005B47D6">
        <w:rPr>
          <w:rFonts w:ascii="Times New Roman" w:hAnsi="Times New Roman"/>
          <w:sz w:val="12"/>
          <w:szCs w:val="12"/>
        </w:rPr>
        <w:t xml:space="preserve"> Пункт 7.4.4.3 Раздела 7 Приложения №1 Правил изложить в следующей редакции:</w:t>
      </w:r>
      <w:r w:rsidRPr="005B47D6">
        <w:rPr>
          <w:rFonts w:ascii="Times New Roman" w:hAnsi="Times New Roman"/>
          <w:b/>
          <w:sz w:val="12"/>
          <w:szCs w:val="12"/>
        </w:rPr>
        <w:t xml:space="preserve"> </w:t>
      </w:r>
      <w:r w:rsidRPr="005B47D6">
        <w:rPr>
          <w:rFonts w:ascii="Times New Roman" w:hAnsi="Times New Roman"/>
          <w:sz w:val="12"/>
          <w:szCs w:val="12"/>
        </w:rPr>
        <w:t>«7.4.4.3. Всякие изменения фасадов зданий, связанные с ликвидацией или изменением отдельных деталей, а также устройство новых и реконструкцию существующих оконных и дверных проемов, выходящих на главный фасад, строительство объектов следует производить в соответствии с решением «О согласовании архитектурно-градостроительного облика объекта» администрации сельского поселения Красносельское.</w:t>
      </w:r>
    </w:p>
    <w:p w:rsidR="005B47D6" w:rsidRPr="005B47D6" w:rsidRDefault="005B47D6" w:rsidP="005B47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B47D6">
        <w:rPr>
          <w:rFonts w:ascii="Times New Roman" w:hAnsi="Times New Roman"/>
          <w:sz w:val="12"/>
          <w:szCs w:val="12"/>
        </w:rPr>
        <w:t>Срок предоставления решения о согласовании архитектурно-градостроительного облика объекта не может превышать 15 рабочих дней со дня поступления заявления.</w:t>
      </w:r>
    </w:p>
    <w:p w:rsidR="005B47D6" w:rsidRPr="005B47D6" w:rsidRDefault="005B47D6" w:rsidP="005B47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B47D6">
        <w:rPr>
          <w:rFonts w:ascii="Times New Roman" w:hAnsi="Times New Roman"/>
          <w:sz w:val="12"/>
          <w:szCs w:val="12"/>
        </w:rPr>
        <w:t>Решение о согласовании архитектурно-градостроительного облика объекта принимается на основании заявления застройщика или технического заказчика (далее - заявитель) бесплатно.</w:t>
      </w:r>
    </w:p>
    <w:p w:rsidR="005B47D6" w:rsidRPr="005B47D6" w:rsidRDefault="005B47D6" w:rsidP="005B47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B47D6">
        <w:rPr>
          <w:rFonts w:ascii="Times New Roman" w:hAnsi="Times New Roman"/>
          <w:sz w:val="12"/>
          <w:szCs w:val="12"/>
        </w:rPr>
        <w:t>К заявлению прилагаются:</w:t>
      </w:r>
    </w:p>
    <w:p w:rsidR="005B47D6" w:rsidRPr="005B47D6" w:rsidRDefault="005B47D6" w:rsidP="005B47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B47D6">
        <w:rPr>
          <w:rFonts w:ascii="Times New Roman" w:hAnsi="Times New Roman"/>
          <w:sz w:val="12"/>
          <w:szCs w:val="12"/>
        </w:rPr>
        <w:t>- копия документа, удостоверяющего личность заявителя;</w:t>
      </w:r>
    </w:p>
    <w:p w:rsidR="005B47D6" w:rsidRPr="005B47D6" w:rsidRDefault="005B47D6" w:rsidP="005B47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B47D6">
        <w:rPr>
          <w:rFonts w:ascii="Times New Roman" w:hAnsi="Times New Roman"/>
          <w:sz w:val="12"/>
          <w:szCs w:val="12"/>
        </w:rPr>
        <w:t>- доверенность, оформленная в установленном законодательством порядке (при обращении лица, уполномоченного Заявителем);</w:t>
      </w:r>
    </w:p>
    <w:p w:rsidR="005B47D6" w:rsidRPr="005B47D6" w:rsidRDefault="005B47D6" w:rsidP="005B47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B47D6">
        <w:rPr>
          <w:rFonts w:ascii="Times New Roman" w:hAnsi="Times New Roman"/>
          <w:sz w:val="12"/>
          <w:szCs w:val="12"/>
        </w:rPr>
        <w:t>- правоустанавливающие документы на земельный участок (объект капитального строительства в случае реконструкции);</w:t>
      </w:r>
    </w:p>
    <w:p w:rsidR="005B47D6" w:rsidRPr="005B47D6" w:rsidRDefault="005B47D6" w:rsidP="00904F0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B47D6">
        <w:rPr>
          <w:rFonts w:ascii="Times New Roman" w:hAnsi="Times New Roman"/>
          <w:sz w:val="12"/>
          <w:szCs w:val="12"/>
        </w:rPr>
        <w:t>- материалы архитектурно-</w:t>
      </w:r>
      <w:proofErr w:type="gramStart"/>
      <w:r w:rsidRPr="005B47D6">
        <w:rPr>
          <w:rFonts w:ascii="Times New Roman" w:hAnsi="Times New Roman"/>
          <w:sz w:val="12"/>
          <w:szCs w:val="12"/>
        </w:rPr>
        <w:t>градостроительного решения</w:t>
      </w:r>
      <w:proofErr w:type="gramEnd"/>
      <w:r w:rsidRPr="005B47D6">
        <w:rPr>
          <w:rFonts w:ascii="Times New Roman" w:hAnsi="Times New Roman"/>
          <w:sz w:val="12"/>
          <w:szCs w:val="12"/>
        </w:rPr>
        <w:t xml:space="preserve"> объекта капитального строительства (на бумажном и электронном носителях), оформленные с учетом предполагаемых видов работ (строительство, реконструкция).</w:t>
      </w:r>
    </w:p>
    <w:p w:rsidR="005B47D6" w:rsidRPr="005B47D6" w:rsidRDefault="005B47D6" w:rsidP="005B47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B47D6">
        <w:rPr>
          <w:rFonts w:ascii="Times New Roman" w:hAnsi="Times New Roman"/>
          <w:sz w:val="12"/>
          <w:szCs w:val="12"/>
        </w:rPr>
        <w:t>Решение о согласовании архитектурно-градостроительного облика объекта принимается в случае соответствия его архитектурно-градостроительного облика сложившемуся архитектурному облику застройки муниципального района Сергиевский.</w:t>
      </w:r>
    </w:p>
    <w:p w:rsidR="005B47D6" w:rsidRPr="005B47D6" w:rsidRDefault="005B47D6" w:rsidP="00904F0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B47D6">
        <w:rPr>
          <w:rFonts w:ascii="Times New Roman" w:hAnsi="Times New Roman"/>
          <w:sz w:val="12"/>
          <w:szCs w:val="12"/>
        </w:rPr>
        <w:lastRenderedPageBreak/>
        <w:t>При несоответствии архитектурно-градостроительного облика объекта сложившемуся архитектурному облику застройки муниципального района Сергиевский решение о согласовании не принимается».</w:t>
      </w:r>
    </w:p>
    <w:p w:rsidR="005B47D6" w:rsidRPr="005B47D6" w:rsidRDefault="005B47D6" w:rsidP="005B47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B47D6">
        <w:rPr>
          <w:rFonts w:ascii="Times New Roman" w:hAnsi="Times New Roman"/>
          <w:sz w:val="12"/>
          <w:szCs w:val="12"/>
        </w:rPr>
        <w:t>1.4.  Пункт 7.8.1. Раздела 7 Приложения №1 Правил изложить в следующей редакции: «7.8.1. Работы, связанные с разрытием грунта или вскрытием дорожных покрытий (прокладка, реконструкция или ремонт подземных коммуникаций), производятся только при наличии письменного разрешения на осуществление земляных работ (далее - разрешение).</w:t>
      </w:r>
    </w:p>
    <w:p w:rsidR="005B47D6" w:rsidRPr="005B47D6" w:rsidRDefault="005B47D6" w:rsidP="005B47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B47D6">
        <w:rPr>
          <w:rFonts w:ascii="Times New Roman" w:hAnsi="Times New Roman"/>
          <w:sz w:val="12"/>
          <w:szCs w:val="12"/>
        </w:rPr>
        <w:t>Данная процедура осуществляется бесплатно.</w:t>
      </w:r>
    </w:p>
    <w:p w:rsidR="005B47D6" w:rsidRPr="005B47D6" w:rsidRDefault="005B47D6" w:rsidP="005B47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B47D6">
        <w:rPr>
          <w:rFonts w:ascii="Times New Roman" w:hAnsi="Times New Roman"/>
          <w:sz w:val="12"/>
          <w:szCs w:val="12"/>
        </w:rPr>
        <w:t>Срок предоставления разрешения составлять пять дней со дня подачи заявления, за исключением производства аварийных земляных работ, при которых разрешение предоставляется в течение одного дня.</w:t>
      </w:r>
    </w:p>
    <w:p w:rsidR="005B47D6" w:rsidRPr="005B47D6" w:rsidRDefault="005B47D6" w:rsidP="005B47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5B47D6">
        <w:rPr>
          <w:rFonts w:ascii="Times New Roman" w:hAnsi="Times New Roman"/>
          <w:sz w:val="12"/>
          <w:szCs w:val="12"/>
        </w:rPr>
        <w:t>К заявлению о выдаче разрешения (поданному лично, по почте или через Портал (при наличии ЭЦП) должны быть приложены технические условия на подключение объекта капитального строительства к сетям инженерно-технического обеспечения (в случае подключения к таким сетям).</w:t>
      </w:r>
      <w:proofErr w:type="gramEnd"/>
    </w:p>
    <w:p w:rsidR="005B47D6" w:rsidRPr="005B47D6" w:rsidRDefault="005B47D6" w:rsidP="005B47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B47D6">
        <w:rPr>
          <w:rFonts w:ascii="Times New Roman" w:hAnsi="Times New Roman"/>
          <w:sz w:val="12"/>
          <w:szCs w:val="12"/>
        </w:rPr>
        <w:t>При отсутствии документов, необходимых для проведения процедуры по выдаче разрешения, данное разрешение не выдается</w:t>
      </w:r>
      <w:proofErr w:type="gramStart"/>
      <w:r w:rsidRPr="005B47D6">
        <w:rPr>
          <w:rFonts w:ascii="Times New Roman" w:hAnsi="Times New Roman"/>
          <w:sz w:val="12"/>
          <w:szCs w:val="12"/>
        </w:rPr>
        <w:t>.»</w:t>
      </w:r>
      <w:proofErr w:type="gramEnd"/>
    </w:p>
    <w:p w:rsidR="005B47D6" w:rsidRPr="005B47D6" w:rsidRDefault="005B47D6" w:rsidP="005B47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5B47D6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5B47D6" w:rsidRPr="005B47D6" w:rsidRDefault="005B47D6" w:rsidP="005B47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5B47D6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D70A8D" w:rsidRDefault="00D70A8D" w:rsidP="005B47D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5B47D6" w:rsidRPr="005B47D6" w:rsidRDefault="005B47D6" w:rsidP="005B47D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B47D6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5B47D6">
        <w:rPr>
          <w:rFonts w:ascii="Times New Roman" w:hAnsi="Times New Roman"/>
          <w:sz w:val="12"/>
          <w:szCs w:val="12"/>
          <w:lang w:val="x-none"/>
        </w:rPr>
        <w:t xml:space="preserve"> </w:t>
      </w:r>
      <w:r w:rsidRPr="005B47D6">
        <w:rPr>
          <w:rFonts w:ascii="Times New Roman" w:hAnsi="Times New Roman"/>
          <w:sz w:val="12"/>
          <w:szCs w:val="12"/>
        </w:rPr>
        <w:t>сельского</w:t>
      </w:r>
      <w:r w:rsidRPr="005B47D6">
        <w:rPr>
          <w:rFonts w:ascii="Times New Roman" w:hAnsi="Times New Roman"/>
          <w:sz w:val="12"/>
          <w:szCs w:val="12"/>
          <w:lang w:val="x-none"/>
        </w:rPr>
        <w:t xml:space="preserve"> поселения </w:t>
      </w:r>
      <w:r w:rsidRPr="005B47D6">
        <w:rPr>
          <w:rFonts w:ascii="Times New Roman" w:hAnsi="Times New Roman"/>
          <w:sz w:val="12"/>
          <w:szCs w:val="12"/>
        </w:rPr>
        <w:t>Красносельское</w:t>
      </w:r>
    </w:p>
    <w:p w:rsidR="005B47D6" w:rsidRDefault="005B47D6" w:rsidP="005B47D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B47D6">
        <w:rPr>
          <w:rFonts w:ascii="Times New Roman" w:hAnsi="Times New Roman"/>
          <w:sz w:val="12"/>
          <w:szCs w:val="12"/>
          <w:lang w:val="x-none"/>
        </w:rPr>
        <w:t>муниципального района   Сергиевский</w:t>
      </w:r>
    </w:p>
    <w:p w:rsidR="005B47D6" w:rsidRPr="005B47D6" w:rsidRDefault="005B47D6" w:rsidP="005B47D6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5B47D6">
        <w:rPr>
          <w:rFonts w:ascii="Times New Roman" w:hAnsi="Times New Roman"/>
          <w:sz w:val="12"/>
          <w:szCs w:val="12"/>
        </w:rPr>
        <w:t>Н.А.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5B47D6">
        <w:rPr>
          <w:rFonts w:ascii="Times New Roman" w:hAnsi="Times New Roman"/>
          <w:sz w:val="12"/>
          <w:szCs w:val="12"/>
        </w:rPr>
        <w:t>Каёмова</w:t>
      </w:r>
    </w:p>
    <w:p w:rsidR="009D389E" w:rsidRDefault="009D389E" w:rsidP="008A4C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8A4C79" w:rsidRPr="008A4C79" w:rsidRDefault="008A4C79" w:rsidP="008A4C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A4C79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8A4C79" w:rsidRPr="008A4C79" w:rsidRDefault="008A4C79" w:rsidP="008A4C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A4C79">
        <w:rPr>
          <w:rFonts w:ascii="Times New Roman" w:hAnsi="Times New Roman"/>
          <w:b/>
          <w:sz w:val="12"/>
          <w:szCs w:val="12"/>
        </w:rPr>
        <w:t>СЕЛЬСКОГО ПОСЕЛЕНИЯ К</w:t>
      </w:r>
      <w:r>
        <w:rPr>
          <w:rFonts w:ascii="Times New Roman" w:hAnsi="Times New Roman"/>
          <w:b/>
          <w:sz w:val="12"/>
          <w:szCs w:val="12"/>
        </w:rPr>
        <w:t>УТУЗОВСКИЙ</w:t>
      </w:r>
    </w:p>
    <w:p w:rsidR="008A4C79" w:rsidRPr="008A4C79" w:rsidRDefault="008A4C79" w:rsidP="008A4C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A4C7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A4C79" w:rsidRPr="008A4C79" w:rsidRDefault="008A4C79" w:rsidP="008A4C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A4C7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A4C79" w:rsidRPr="008A4C79" w:rsidRDefault="008A4C79" w:rsidP="008A4C7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A4C79" w:rsidRPr="008A4C79" w:rsidRDefault="008A4C79" w:rsidP="008A4C7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A4C79">
        <w:rPr>
          <w:rFonts w:ascii="Times New Roman" w:hAnsi="Times New Roman"/>
          <w:sz w:val="12"/>
          <w:szCs w:val="12"/>
        </w:rPr>
        <w:t>РЕШЕНИЕ</w:t>
      </w:r>
    </w:p>
    <w:p w:rsidR="008A4C79" w:rsidRPr="008A4C79" w:rsidRDefault="008A4C79" w:rsidP="008A4C7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A4C79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7</w:t>
      </w:r>
      <w:r w:rsidRPr="008A4C79">
        <w:rPr>
          <w:rFonts w:ascii="Times New Roman" w:hAnsi="Times New Roman"/>
          <w:sz w:val="12"/>
          <w:szCs w:val="12"/>
        </w:rPr>
        <w:t xml:space="preserve"> августа 2015г.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26</w:t>
      </w:r>
    </w:p>
    <w:p w:rsidR="008A4C79" w:rsidRDefault="008A4C79" w:rsidP="008A4C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A4C79">
        <w:rPr>
          <w:rFonts w:ascii="Times New Roman" w:hAnsi="Times New Roman"/>
          <w:b/>
          <w:sz w:val="12"/>
          <w:szCs w:val="12"/>
        </w:rPr>
        <w:t>О внесении изменений в Решение Собрания Представителей сельского поселения Кутузовский муниципального рай</w:t>
      </w:r>
      <w:r>
        <w:rPr>
          <w:rFonts w:ascii="Times New Roman" w:hAnsi="Times New Roman"/>
          <w:b/>
          <w:sz w:val="12"/>
          <w:szCs w:val="12"/>
        </w:rPr>
        <w:t xml:space="preserve">она Сергиевский </w:t>
      </w:r>
      <w:r w:rsidRPr="008A4C79">
        <w:rPr>
          <w:rFonts w:ascii="Times New Roman" w:hAnsi="Times New Roman"/>
          <w:b/>
          <w:sz w:val="12"/>
          <w:szCs w:val="12"/>
        </w:rPr>
        <w:t>№14 от 10.10.2012г. «Об утверждении Правил  благоустройства</w:t>
      </w:r>
      <w:r w:rsidRPr="008A4C79">
        <w:rPr>
          <w:rFonts w:ascii="Times New Roman" w:hAnsi="Times New Roman"/>
          <w:sz w:val="12"/>
          <w:szCs w:val="12"/>
        </w:rPr>
        <w:t xml:space="preserve">, </w:t>
      </w:r>
      <w:r w:rsidRPr="008A4C79">
        <w:rPr>
          <w:rFonts w:ascii="Times New Roman" w:hAnsi="Times New Roman"/>
          <w:b/>
          <w:sz w:val="12"/>
          <w:szCs w:val="12"/>
        </w:rPr>
        <w:t>организации сбора и вывоза твердых бытовых отходов и мусора</w:t>
      </w:r>
    </w:p>
    <w:p w:rsidR="008A4C79" w:rsidRDefault="008A4C79" w:rsidP="008A4C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A4C79">
        <w:rPr>
          <w:rFonts w:ascii="Times New Roman" w:hAnsi="Times New Roman"/>
          <w:b/>
          <w:sz w:val="12"/>
          <w:szCs w:val="12"/>
        </w:rPr>
        <w:t xml:space="preserve"> на территории сельского поселения  Кутузовский муниципального района Сергиевский Самарской области»</w:t>
      </w:r>
    </w:p>
    <w:p w:rsidR="008A4C79" w:rsidRPr="008A4C79" w:rsidRDefault="008A4C79" w:rsidP="008A4C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8A4C79" w:rsidRPr="008A4C79" w:rsidRDefault="008A4C79" w:rsidP="008A4C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</w:t>
      </w:r>
      <w:r w:rsidRPr="008A4C79">
        <w:rPr>
          <w:rFonts w:ascii="Times New Roman" w:hAnsi="Times New Roman"/>
          <w:sz w:val="12"/>
          <w:szCs w:val="12"/>
        </w:rPr>
        <w:t>ринято  Собранием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8A4C79">
        <w:rPr>
          <w:rFonts w:ascii="Times New Roman" w:hAnsi="Times New Roman"/>
          <w:sz w:val="12"/>
          <w:szCs w:val="12"/>
        </w:rPr>
        <w:t>сельского  поселения  Кутузовский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8A4C7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A4C79" w:rsidRPr="008A4C79" w:rsidRDefault="008A4C79" w:rsidP="008A4C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4C79">
        <w:rPr>
          <w:rFonts w:ascii="Times New Roman" w:hAnsi="Times New Roman"/>
          <w:sz w:val="12"/>
          <w:szCs w:val="12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Уставом сельского  поселения Кутузовский, Собрание представителей сельского  поселения  Кутузовский</w:t>
      </w:r>
    </w:p>
    <w:p w:rsidR="008A4C79" w:rsidRDefault="008A4C79" w:rsidP="008A4C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4C79">
        <w:rPr>
          <w:rFonts w:ascii="Times New Roman" w:hAnsi="Times New Roman"/>
          <w:b/>
          <w:sz w:val="12"/>
          <w:szCs w:val="12"/>
          <w:lang w:val="x-none"/>
        </w:rPr>
        <w:t>РЕШИЛО</w:t>
      </w:r>
      <w:r w:rsidRPr="008A4C79">
        <w:rPr>
          <w:rFonts w:ascii="Times New Roman" w:hAnsi="Times New Roman"/>
          <w:sz w:val="12"/>
          <w:szCs w:val="12"/>
          <w:lang w:val="x-none"/>
        </w:rPr>
        <w:t>:</w:t>
      </w:r>
    </w:p>
    <w:p w:rsidR="00F9156F" w:rsidRDefault="00F9156F" w:rsidP="008A4C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8A4C79" w:rsidRPr="008A4C79" w:rsidRDefault="008A4C79" w:rsidP="008A4C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8A4C79">
        <w:rPr>
          <w:rFonts w:ascii="Times New Roman" w:hAnsi="Times New Roman"/>
          <w:sz w:val="12"/>
          <w:szCs w:val="12"/>
        </w:rPr>
        <w:t>Внести в Решение Собрания Представителей сельского  поселения Кутузовский муниципального района Сергиевский № 14 от 10.10.2012г. «Об утверждении Правил  благоустройства, организации сбора и вывоза твердых бытовых отходов и мусора на территории сельского  поселения  Кутузовский муниципального района Сергиевский Самарской области» (в редакции от 03.06.2014г. №18)</w:t>
      </w:r>
      <w:r w:rsidRPr="008A4C79">
        <w:rPr>
          <w:rFonts w:ascii="Times New Roman" w:hAnsi="Times New Roman"/>
          <w:b/>
          <w:sz w:val="12"/>
          <w:szCs w:val="12"/>
        </w:rPr>
        <w:t xml:space="preserve"> </w:t>
      </w:r>
      <w:r w:rsidRPr="008A4C79">
        <w:rPr>
          <w:rFonts w:ascii="Times New Roman" w:hAnsi="Times New Roman"/>
          <w:sz w:val="12"/>
          <w:szCs w:val="12"/>
        </w:rPr>
        <w:t>изменения и дополнения следующего содержания:</w:t>
      </w:r>
    </w:p>
    <w:p w:rsidR="008A4C79" w:rsidRPr="008A4C79" w:rsidRDefault="008A4C79" w:rsidP="008A4C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8A4C79">
        <w:rPr>
          <w:rFonts w:ascii="Times New Roman" w:hAnsi="Times New Roman"/>
          <w:sz w:val="12"/>
          <w:szCs w:val="12"/>
        </w:rPr>
        <w:t xml:space="preserve">Дополнить раздел 2 Приложения №1 Правил пунктом 2.13 Оформление и оборудование зданий и сооружений следующего содержания:«2.13.1.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8A4C79">
        <w:rPr>
          <w:rFonts w:ascii="Times New Roman" w:hAnsi="Times New Roman"/>
          <w:sz w:val="12"/>
          <w:szCs w:val="12"/>
        </w:rPr>
        <w:t>отмостки</w:t>
      </w:r>
      <w:proofErr w:type="spellEnd"/>
      <w:r w:rsidRPr="008A4C79">
        <w:rPr>
          <w:rFonts w:ascii="Times New Roman" w:hAnsi="Times New Roman"/>
          <w:sz w:val="12"/>
          <w:szCs w:val="12"/>
        </w:rPr>
        <w:t>, домовых знаков, защитных сеток и т.п.</w:t>
      </w:r>
    </w:p>
    <w:p w:rsidR="008A4C79" w:rsidRPr="008A4C79" w:rsidRDefault="008A4C79" w:rsidP="008A4C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4C79">
        <w:rPr>
          <w:rFonts w:ascii="Times New Roman" w:hAnsi="Times New Roman"/>
          <w:sz w:val="12"/>
          <w:szCs w:val="12"/>
        </w:rPr>
        <w:t>2.13.2.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8A4C79" w:rsidRPr="008A4C79" w:rsidRDefault="008A4C79" w:rsidP="008A4C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4C79">
        <w:rPr>
          <w:rFonts w:ascii="Times New Roman" w:hAnsi="Times New Roman"/>
          <w:sz w:val="12"/>
          <w:szCs w:val="12"/>
        </w:rPr>
        <w:t>2.13.3.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8A4C79" w:rsidRPr="008A4C79" w:rsidRDefault="008A4C79" w:rsidP="008A4C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4C79">
        <w:rPr>
          <w:rFonts w:ascii="Times New Roman" w:hAnsi="Times New Roman"/>
          <w:sz w:val="12"/>
          <w:szCs w:val="12"/>
        </w:rPr>
        <w:t>2.13.4.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8A4C79" w:rsidRPr="008A4C79" w:rsidRDefault="008A4C79" w:rsidP="008A4C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4C79">
        <w:rPr>
          <w:rFonts w:ascii="Times New Roman" w:hAnsi="Times New Roman"/>
          <w:sz w:val="12"/>
          <w:szCs w:val="12"/>
        </w:rPr>
        <w:t>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(пандусы, перила и пр.).</w:t>
      </w:r>
    </w:p>
    <w:p w:rsidR="008A4C79" w:rsidRPr="008A4C79" w:rsidRDefault="008A4C79" w:rsidP="008A4C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4C79">
        <w:rPr>
          <w:rFonts w:ascii="Times New Roman" w:hAnsi="Times New Roman"/>
          <w:sz w:val="12"/>
          <w:szCs w:val="12"/>
        </w:rPr>
        <w:t>2.13.5.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</w:t>
      </w:r>
      <w:proofErr w:type="gramStart"/>
      <w:r w:rsidRPr="008A4C79">
        <w:rPr>
          <w:rFonts w:ascii="Times New Roman" w:hAnsi="Times New Roman"/>
          <w:sz w:val="12"/>
          <w:szCs w:val="12"/>
        </w:rPr>
        <w:t>.».</w:t>
      </w:r>
      <w:proofErr w:type="gramEnd"/>
    </w:p>
    <w:p w:rsidR="008A4C79" w:rsidRPr="008A4C79" w:rsidRDefault="008A4C79" w:rsidP="008A4C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8A4C79">
        <w:rPr>
          <w:rFonts w:ascii="Times New Roman" w:hAnsi="Times New Roman"/>
          <w:sz w:val="12"/>
          <w:szCs w:val="12"/>
        </w:rPr>
        <w:t xml:space="preserve"> Пункт 7.4.3.1 Раздела 7 Приложения №1  Правил изложить в следующей редакции: «7.4.3.1 Физические или юридические лица  при содержании малых архитектурных форм проводят их ремонт и окраску, в соответствии с решением «О согласовании архитектурно-градостроительного облика объекта»  администрации сельского поселения Кутузовский.</w:t>
      </w:r>
    </w:p>
    <w:p w:rsidR="008A4C79" w:rsidRPr="008A4C79" w:rsidRDefault="008A4C79" w:rsidP="008A4C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4C79">
        <w:rPr>
          <w:rFonts w:ascii="Times New Roman" w:hAnsi="Times New Roman"/>
          <w:sz w:val="12"/>
          <w:szCs w:val="12"/>
        </w:rPr>
        <w:t>1.3.     Пункт 7.4.4.3 Раздела 7 Приложения №1 Правил изложить в следующей редакции:</w:t>
      </w:r>
      <w:r w:rsidRPr="008A4C79">
        <w:rPr>
          <w:rFonts w:ascii="Times New Roman" w:hAnsi="Times New Roman"/>
          <w:b/>
          <w:sz w:val="12"/>
          <w:szCs w:val="12"/>
        </w:rPr>
        <w:t xml:space="preserve"> </w:t>
      </w:r>
      <w:r w:rsidRPr="008A4C79">
        <w:rPr>
          <w:rFonts w:ascii="Times New Roman" w:hAnsi="Times New Roman"/>
          <w:sz w:val="12"/>
          <w:szCs w:val="12"/>
        </w:rPr>
        <w:t>«7.4.4.3. Всякие изменения фасадов зданий, связанные с ликвидацией или изменением отдельных деталей, а также устройство новых и реконструкцию существующих оконных и дверных проемов, выходящих на главный фасад, строительство объектов следует производить в соответствии с решением «О согласовании архитектурно-градостроительного облика объекта» администрации сельского поселения Кутузовский.</w:t>
      </w:r>
    </w:p>
    <w:p w:rsidR="008A4C79" w:rsidRPr="008A4C79" w:rsidRDefault="008A4C79" w:rsidP="008A4C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4C79">
        <w:rPr>
          <w:rFonts w:ascii="Times New Roman" w:hAnsi="Times New Roman"/>
          <w:sz w:val="12"/>
          <w:szCs w:val="12"/>
        </w:rPr>
        <w:t>Срок предоставления решения о согласовании архитектурно-градостроительного облика объекта не может превышать 15 рабочих дней со дня поступления заявления.</w:t>
      </w:r>
    </w:p>
    <w:p w:rsidR="008A4C79" w:rsidRPr="008A4C79" w:rsidRDefault="008A4C79" w:rsidP="008A4C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4C79">
        <w:rPr>
          <w:rFonts w:ascii="Times New Roman" w:hAnsi="Times New Roman"/>
          <w:sz w:val="12"/>
          <w:szCs w:val="12"/>
        </w:rPr>
        <w:t>Решение о согласовании архитектурно-градостроительного облика объекта принимается на основании заявления застройщика или технического заказчика (далее - заявитель) бесплатно.</w:t>
      </w:r>
    </w:p>
    <w:p w:rsidR="008A4C79" w:rsidRPr="008A4C79" w:rsidRDefault="008A4C79" w:rsidP="008A4C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4C79">
        <w:rPr>
          <w:rFonts w:ascii="Times New Roman" w:hAnsi="Times New Roman"/>
          <w:sz w:val="12"/>
          <w:szCs w:val="12"/>
        </w:rPr>
        <w:t>К заявлению прилагаются:</w:t>
      </w:r>
    </w:p>
    <w:p w:rsidR="008A4C79" w:rsidRPr="008A4C79" w:rsidRDefault="008A4C79" w:rsidP="008A4C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4C79">
        <w:rPr>
          <w:rFonts w:ascii="Times New Roman" w:hAnsi="Times New Roman"/>
          <w:sz w:val="12"/>
          <w:szCs w:val="12"/>
        </w:rPr>
        <w:t>- копия документа, удостоверяющего личность заявителя;</w:t>
      </w:r>
    </w:p>
    <w:p w:rsidR="008A4C79" w:rsidRPr="008A4C79" w:rsidRDefault="008A4C79" w:rsidP="008A4C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4C79">
        <w:rPr>
          <w:rFonts w:ascii="Times New Roman" w:hAnsi="Times New Roman"/>
          <w:sz w:val="12"/>
          <w:szCs w:val="12"/>
        </w:rPr>
        <w:t>- доверенность, оформленная в установленном законодательством порядке (при обращении лица, уполномоченного Заявителем);</w:t>
      </w:r>
    </w:p>
    <w:p w:rsidR="008A4C79" w:rsidRPr="008A4C79" w:rsidRDefault="008A4C79" w:rsidP="008A4C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4C79">
        <w:rPr>
          <w:rFonts w:ascii="Times New Roman" w:hAnsi="Times New Roman"/>
          <w:sz w:val="12"/>
          <w:szCs w:val="12"/>
        </w:rPr>
        <w:t>- правоустанавливающие документы на земельный участок (объект капитального строительства в случае реконструкции);</w:t>
      </w:r>
    </w:p>
    <w:p w:rsidR="008A4C79" w:rsidRPr="008A4C79" w:rsidRDefault="008A4C79" w:rsidP="008A4C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4C79">
        <w:rPr>
          <w:rFonts w:ascii="Times New Roman" w:hAnsi="Times New Roman"/>
          <w:sz w:val="12"/>
          <w:szCs w:val="12"/>
        </w:rPr>
        <w:t>- материалы архитектурно-</w:t>
      </w:r>
      <w:proofErr w:type="gramStart"/>
      <w:r w:rsidRPr="008A4C79">
        <w:rPr>
          <w:rFonts w:ascii="Times New Roman" w:hAnsi="Times New Roman"/>
          <w:sz w:val="12"/>
          <w:szCs w:val="12"/>
        </w:rPr>
        <w:t>градостроительного решения</w:t>
      </w:r>
      <w:proofErr w:type="gramEnd"/>
      <w:r w:rsidRPr="008A4C79">
        <w:rPr>
          <w:rFonts w:ascii="Times New Roman" w:hAnsi="Times New Roman"/>
          <w:sz w:val="12"/>
          <w:szCs w:val="12"/>
        </w:rPr>
        <w:t xml:space="preserve"> объекта капитального строительства (на бумажном и электронном носителях), оформленные с учетом предполагаемых видов работ (строительство, реконструкция).</w:t>
      </w:r>
    </w:p>
    <w:p w:rsidR="008A4C79" w:rsidRPr="008A4C79" w:rsidRDefault="008A4C79" w:rsidP="008A4C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4C79">
        <w:rPr>
          <w:rFonts w:ascii="Times New Roman" w:hAnsi="Times New Roman"/>
          <w:sz w:val="12"/>
          <w:szCs w:val="12"/>
        </w:rPr>
        <w:t>Решение о согласовании архитектурно-градостроительного облика объекта принимается в случае соответствия его архитектурно-градостроительного облика сложившемуся архитектурному облику застройки муниципального района Сергиевский.</w:t>
      </w:r>
    </w:p>
    <w:p w:rsidR="008A4C79" w:rsidRPr="008A4C79" w:rsidRDefault="008A4C79" w:rsidP="008A4C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4C79">
        <w:rPr>
          <w:rFonts w:ascii="Times New Roman" w:hAnsi="Times New Roman"/>
          <w:sz w:val="12"/>
          <w:szCs w:val="12"/>
        </w:rPr>
        <w:lastRenderedPageBreak/>
        <w:t>При несоответствии архитектурно-градостроительного облика объекта сложившемуся архитектурному облику застройки муниципального района Сергиевский решение о согласовании не принимается».</w:t>
      </w:r>
    </w:p>
    <w:p w:rsidR="008A4C79" w:rsidRPr="008A4C79" w:rsidRDefault="008A4C79" w:rsidP="008A4C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4C79">
        <w:rPr>
          <w:rFonts w:ascii="Times New Roman" w:hAnsi="Times New Roman"/>
          <w:sz w:val="12"/>
          <w:szCs w:val="12"/>
        </w:rPr>
        <w:t>1.4.  Пункт 7.8.1. Раздела 7 Приложения №1 Правил изложить в следующей редакции: «7.8.1. Работы, связанные с разрытием грунта или вскрытием дорожных покрытий (прокладка, реконструкция или ремонт подземных коммуникаций), производятся только при наличии письменного разрешения на осуществление земляных работ (далее - разрешение).</w:t>
      </w:r>
    </w:p>
    <w:p w:rsidR="008A4C79" w:rsidRPr="008A4C79" w:rsidRDefault="008A4C79" w:rsidP="008A4C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4C79">
        <w:rPr>
          <w:rFonts w:ascii="Times New Roman" w:hAnsi="Times New Roman"/>
          <w:sz w:val="12"/>
          <w:szCs w:val="12"/>
        </w:rPr>
        <w:t>Данная процедура осуществляется бесплатно.</w:t>
      </w:r>
    </w:p>
    <w:p w:rsidR="008A4C79" w:rsidRPr="008A4C79" w:rsidRDefault="008A4C79" w:rsidP="008A4C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4C79">
        <w:rPr>
          <w:rFonts w:ascii="Times New Roman" w:hAnsi="Times New Roman"/>
          <w:sz w:val="12"/>
          <w:szCs w:val="12"/>
        </w:rPr>
        <w:t>Срок предоставления разрешения составлять пять дней со дня подачи заявления, за исключением производства аварийных земляных работ, при которых разрешение предоставляется в течение одного дня.</w:t>
      </w:r>
    </w:p>
    <w:p w:rsidR="008A4C79" w:rsidRPr="008A4C79" w:rsidRDefault="008A4C79" w:rsidP="00904F0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8A4C79">
        <w:rPr>
          <w:rFonts w:ascii="Times New Roman" w:hAnsi="Times New Roman"/>
          <w:sz w:val="12"/>
          <w:szCs w:val="12"/>
        </w:rPr>
        <w:t>К заявлению о выдаче разрешения (поданному лично, по почте или через Портал (при наличии ЭЦП) должны быть приложены технические условия на подключение объекта капитального строительства к сетям инженерно-технического обеспечения (в случае подключения к таким сетям).</w:t>
      </w:r>
      <w:proofErr w:type="gramEnd"/>
    </w:p>
    <w:p w:rsidR="008A4C79" w:rsidRPr="008A4C79" w:rsidRDefault="008A4C79" w:rsidP="008A4C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4C79">
        <w:rPr>
          <w:rFonts w:ascii="Times New Roman" w:hAnsi="Times New Roman"/>
          <w:sz w:val="12"/>
          <w:szCs w:val="12"/>
        </w:rPr>
        <w:t>При отсутствии документов, необходимых для проведения процедуры по выдаче разрешения, данное разрешение не выдается</w:t>
      </w:r>
      <w:proofErr w:type="gramStart"/>
      <w:r w:rsidRPr="008A4C79">
        <w:rPr>
          <w:rFonts w:ascii="Times New Roman" w:hAnsi="Times New Roman"/>
          <w:sz w:val="12"/>
          <w:szCs w:val="12"/>
        </w:rPr>
        <w:t>.»</w:t>
      </w:r>
      <w:proofErr w:type="gramEnd"/>
    </w:p>
    <w:p w:rsidR="008A4C79" w:rsidRPr="008A4C79" w:rsidRDefault="008A4C79" w:rsidP="008A4C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8A4C79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8A4C79" w:rsidRPr="008A4C79" w:rsidRDefault="008A4C79" w:rsidP="008A4C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8A4C79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D70A8D" w:rsidRDefault="00D70A8D" w:rsidP="008A4C7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8A4C79" w:rsidRPr="008A4C79" w:rsidRDefault="008A4C79" w:rsidP="008A4C7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A4C79">
        <w:rPr>
          <w:rFonts w:ascii="Times New Roman" w:hAnsi="Times New Roman"/>
          <w:sz w:val="12"/>
          <w:szCs w:val="12"/>
          <w:lang w:val="x-none"/>
        </w:rPr>
        <w:t>Глав</w:t>
      </w:r>
      <w:r w:rsidRPr="008A4C79">
        <w:rPr>
          <w:rFonts w:ascii="Times New Roman" w:hAnsi="Times New Roman"/>
          <w:sz w:val="12"/>
          <w:szCs w:val="12"/>
        </w:rPr>
        <w:t>а</w:t>
      </w:r>
      <w:r w:rsidRPr="008A4C79">
        <w:rPr>
          <w:rFonts w:ascii="Times New Roman" w:hAnsi="Times New Roman"/>
          <w:sz w:val="12"/>
          <w:szCs w:val="12"/>
          <w:lang w:val="x-none"/>
        </w:rPr>
        <w:t xml:space="preserve"> </w:t>
      </w:r>
      <w:r w:rsidRPr="008A4C79">
        <w:rPr>
          <w:rFonts w:ascii="Times New Roman" w:hAnsi="Times New Roman"/>
          <w:sz w:val="12"/>
          <w:szCs w:val="12"/>
        </w:rPr>
        <w:t>сельского</w:t>
      </w:r>
      <w:r w:rsidRPr="008A4C79">
        <w:rPr>
          <w:rFonts w:ascii="Times New Roman" w:hAnsi="Times New Roman"/>
          <w:sz w:val="12"/>
          <w:szCs w:val="12"/>
          <w:lang w:val="x-none"/>
        </w:rPr>
        <w:t xml:space="preserve"> поселения </w:t>
      </w:r>
      <w:r w:rsidRPr="008A4C79">
        <w:rPr>
          <w:rFonts w:ascii="Times New Roman" w:hAnsi="Times New Roman"/>
          <w:sz w:val="12"/>
          <w:szCs w:val="12"/>
        </w:rPr>
        <w:t>Кутузовский</w:t>
      </w:r>
    </w:p>
    <w:p w:rsidR="008A4C79" w:rsidRDefault="00E86F78" w:rsidP="008A4C7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  <w:lang w:val="x-none"/>
        </w:rPr>
        <w:t>муниципального района</w:t>
      </w:r>
      <w:r w:rsidR="008A4C79" w:rsidRPr="008A4C79">
        <w:rPr>
          <w:rFonts w:ascii="Times New Roman" w:hAnsi="Times New Roman"/>
          <w:sz w:val="12"/>
          <w:szCs w:val="12"/>
          <w:lang w:val="x-none"/>
        </w:rPr>
        <w:t xml:space="preserve"> Сергиевский</w:t>
      </w:r>
    </w:p>
    <w:p w:rsidR="008A4C79" w:rsidRPr="008A4C79" w:rsidRDefault="008A4C79" w:rsidP="008A4C79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8A4C79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A4C79">
        <w:rPr>
          <w:rFonts w:ascii="Times New Roman" w:hAnsi="Times New Roman"/>
          <w:sz w:val="12"/>
          <w:szCs w:val="12"/>
        </w:rPr>
        <w:t>Сабельникова</w:t>
      </w:r>
    </w:p>
    <w:p w:rsidR="009D389E" w:rsidRDefault="009D389E" w:rsidP="002529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2529A6" w:rsidRPr="002529A6" w:rsidRDefault="002529A6" w:rsidP="002529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529A6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2529A6" w:rsidRPr="002529A6" w:rsidRDefault="002529A6" w:rsidP="002529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529A6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ЛИПОВКА</w:t>
      </w:r>
    </w:p>
    <w:p w:rsidR="002529A6" w:rsidRPr="002529A6" w:rsidRDefault="002529A6" w:rsidP="002529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529A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529A6" w:rsidRPr="002529A6" w:rsidRDefault="002529A6" w:rsidP="002529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529A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529A6" w:rsidRPr="002529A6" w:rsidRDefault="002529A6" w:rsidP="002529A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529A6" w:rsidRPr="002529A6" w:rsidRDefault="002529A6" w:rsidP="002529A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529A6">
        <w:rPr>
          <w:rFonts w:ascii="Times New Roman" w:hAnsi="Times New Roman"/>
          <w:sz w:val="12"/>
          <w:szCs w:val="12"/>
        </w:rPr>
        <w:t>РЕШЕНИЕ</w:t>
      </w:r>
    </w:p>
    <w:p w:rsidR="002529A6" w:rsidRPr="002529A6" w:rsidRDefault="002529A6" w:rsidP="002529A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529A6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8</w:t>
      </w:r>
      <w:r w:rsidRPr="002529A6">
        <w:rPr>
          <w:rFonts w:ascii="Times New Roman" w:hAnsi="Times New Roman"/>
          <w:sz w:val="12"/>
          <w:szCs w:val="12"/>
        </w:rPr>
        <w:t xml:space="preserve"> августа 2015г.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24</w:t>
      </w:r>
    </w:p>
    <w:p w:rsidR="002529A6" w:rsidRDefault="002529A6" w:rsidP="002529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529A6">
        <w:rPr>
          <w:rFonts w:ascii="Times New Roman" w:hAnsi="Times New Roman"/>
          <w:b/>
          <w:sz w:val="12"/>
          <w:szCs w:val="12"/>
        </w:rPr>
        <w:t>О внесении изменений в Решение Собрания Представителей сельского поселения Липовка муниципального рай</w:t>
      </w:r>
      <w:r>
        <w:rPr>
          <w:rFonts w:ascii="Times New Roman" w:hAnsi="Times New Roman"/>
          <w:b/>
          <w:sz w:val="12"/>
          <w:szCs w:val="12"/>
        </w:rPr>
        <w:t xml:space="preserve">она Сергиевский </w:t>
      </w:r>
    </w:p>
    <w:p w:rsidR="002529A6" w:rsidRDefault="002529A6" w:rsidP="002529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529A6">
        <w:rPr>
          <w:rFonts w:ascii="Times New Roman" w:hAnsi="Times New Roman"/>
          <w:b/>
          <w:sz w:val="12"/>
          <w:szCs w:val="12"/>
        </w:rPr>
        <w:t>№ 15 от 10.10.2012 г. «Об утверждении Правил  благоустройства</w:t>
      </w:r>
      <w:r w:rsidRPr="002529A6">
        <w:rPr>
          <w:rFonts w:ascii="Times New Roman" w:hAnsi="Times New Roman"/>
          <w:sz w:val="12"/>
          <w:szCs w:val="12"/>
        </w:rPr>
        <w:t xml:space="preserve">, </w:t>
      </w:r>
      <w:r w:rsidRPr="002529A6">
        <w:rPr>
          <w:rFonts w:ascii="Times New Roman" w:hAnsi="Times New Roman"/>
          <w:b/>
          <w:sz w:val="12"/>
          <w:szCs w:val="12"/>
        </w:rPr>
        <w:t>организации сбора и вывоза твердых бытовых отходов и мусора</w:t>
      </w:r>
    </w:p>
    <w:p w:rsidR="002529A6" w:rsidRDefault="002529A6" w:rsidP="002529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529A6">
        <w:rPr>
          <w:rFonts w:ascii="Times New Roman" w:hAnsi="Times New Roman"/>
          <w:b/>
          <w:sz w:val="12"/>
          <w:szCs w:val="12"/>
        </w:rPr>
        <w:t xml:space="preserve"> на территории сельского поселения  Липовка муниципального района Сергиевский Самарской области»</w:t>
      </w:r>
    </w:p>
    <w:p w:rsidR="002529A6" w:rsidRPr="002529A6" w:rsidRDefault="002529A6" w:rsidP="002529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2529A6" w:rsidRPr="002529A6" w:rsidRDefault="002529A6" w:rsidP="002529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</w:t>
      </w:r>
      <w:r w:rsidRPr="002529A6">
        <w:rPr>
          <w:rFonts w:ascii="Times New Roman" w:hAnsi="Times New Roman"/>
          <w:sz w:val="12"/>
          <w:szCs w:val="12"/>
        </w:rPr>
        <w:t>ринято  Собранием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2529A6">
        <w:rPr>
          <w:rFonts w:ascii="Times New Roman" w:hAnsi="Times New Roman"/>
          <w:sz w:val="12"/>
          <w:szCs w:val="12"/>
        </w:rPr>
        <w:t>сельского  поселения  Липовка</w:t>
      </w:r>
      <w:r>
        <w:rPr>
          <w:rFonts w:ascii="Times New Roman" w:hAnsi="Times New Roman"/>
          <w:sz w:val="12"/>
          <w:szCs w:val="12"/>
        </w:rPr>
        <w:t xml:space="preserve"> </w:t>
      </w:r>
      <w:r w:rsidRPr="002529A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529A6" w:rsidRPr="002529A6" w:rsidRDefault="002529A6" w:rsidP="002529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529A6">
        <w:rPr>
          <w:rFonts w:ascii="Times New Roman" w:hAnsi="Times New Roman"/>
          <w:sz w:val="12"/>
          <w:szCs w:val="12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Уставом сельского  поселения Липовка, Собрание представителей сельского  поселения  Липовка</w:t>
      </w:r>
    </w:p>
    <w:p w:rsidR="002529A6" w:rsidRDefault="002529A6" w:rsidP="002529A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529A6">
        <w:rPr>
          <w:rFonts w:ascii="Times New Roman" w:hAnsi="Times New Roman"/>
          <w:b/>
          <w:sz w:val="12"/>
          <w:szCs w:val="12"/>
          <w:lang w:val="x-none"/>
        </w:rPr>
        <w:t>РЕШИЛО:</w:t>
      </w:r>
    </w:p>
    <w:p w:rsidR="00D70A8D" w:rsidRPr="00F861C6" w:rsidRDefault="00D70A8D" w:rsidP="002529A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2529A6" w:rsidRPr="002529A6" w:rsidRDefault="002529A6" w:rsidP="002529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529A6">
        <w:rPr>
          <w:rFonts w:ascii="Times New Roman" w:hAnsi="Times New Roman"/>
          <w:sz w:val="12"/>
          <w:szCs w:val="12"/>
        </w:rPr>
        <w:t>1.Внести в Решение Собрания Представителей сельского  поселения Липовка муниципального района Сергиевский № 15 от 10.10.2012 г. «Об утверждении Правил  благоустройства, организации сбора и вывоза твердых бытовых отходов и мусора на территории сельского  поселения  Липовка  муниципального района Сергиевский Самарской области» (в редакции от 03.06.2014 г. №17)</w:t>
      </w:r>
      <w:r w:rsidRPr="002529A6">
        <w:rPr>
          <w:rFonts w:ascii="Times New Roman" w:hAnsi="Times New Roman"/>
          <w:b/>
          <w:sz w:val="12"/>
          <w:szCs w:val="12"/>
        </w:rPr>
        <w:t xml:space="preserve"> </w:t>
      </w:r>
      <w:r w:rsidRPr="002529A6">
        <w:rPr>
          <w:rFonts w:ascii="Times New Roman" w:hAnsi="Times New Roman"/>
          <w:sz w:val="12"/>
          <w:szCs w:val="12"/>
        </w:rPr>
        <w:t>изменения и дополнения следующего содержания:</w:t>
      </w:r>
    </w:p>
    <w:p w:rsidR="002529A6" w:rsidRPr="002529A6" w:rsidRDefault="002529A6" w:rsidP="002529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2529A6">
        <w:rPr>
          <w:rFonts w:ascii="Times New Roman" w:hAnsi="Times New Roman"/>
          <w:sz w:val="12"/>
          <w:szCs w:val="12"/>
        </w:rPr>
        <w:t xml:space="preserve">Дополнить раздел 2 Приложения №1 Правил пунктом 2.13 Оформление и оборудование зданий и сооружений следующего содержания:«2.13.1.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2529A6">
        <w:rPr>
          <w:rFonts w:ascii="Times New Roman" w:hAnsi="Times New Roman"/>
          <w:sz w:val="12"/>
          <w:szCs w:val="12"/>
        </w:rPr>
        <w:t>отмостки</w:t>
      </w:r>
      <w:proofErr w:type="spellEnd"/>
      <w:r w:rsidRPr="002529A6">
        <w:rPr>
          <w:rFonts w:ascii="Times New Roman" w:hAnsi="Times New Roman"/>
          <w:sz w:val="12"/>
          <w:szCs w:val="12"/>
        </w:rPr>
        <w:t>, домовых знаков, защитных сеток и т.п.</w:t>
      </w:r>
    </w:p>
    <w:p w:rsidR="002529A6" w:rsidRPr="002529A6" w:rsidRDefault="002529A6" w:rsidP="002529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529A6">
        <w:rPr>
          <w:rFonts w:ascii="Times New Roman" w:hAnsi="Times New Roman"/>
          <w:sz w:val="12"/>
          <w:szCs w:val="12"/>
        </w:rPr>
        <w:t>2.13.2.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2529A6" w:rsidRPr="002529A6" w:rsidRDefault="002529A6" w:rsidP="002529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529A6">
        <w:rPr>
          <w:rFonts w:ascii="Times New Roman" w:hAnsi="Times New Roman"/>
          <w:sz w:val="12"/>
          <w:szCs w:val="12"/>
        </w:rPr>
        <w:t>2.13.3.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2529A6" w:rsidRPr="002529A6" w:rsidRDefault="002529A6" w:rsidP="002529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529A6">
        <w:rPr>
          <w:rFonts w:ascii="Times New Roman" w:hAnsi="Times New Roman"/>
          <w:sz w:val="12"/>
          <w:szCs w:val="12"/>
        </w:rPr>
        <w:t>2.13.4.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2529A6" w:rsidRPr="002529A6" w:rsidRDefault="002529A6" w:rsidP="002529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529A6">
        <w:rPr>
          <w:rFonts w:ascii="Times New Roman" w:hAnsi="Times New Roman"/>
          <w:sz w:val="12"/>
          <w:szCs w:val="12"/>
        </w:rPr>
        <w:t>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(пандусы, перила и пр.).</w:t>
      </w:r>
    </w:p>
    <w:p w:rsidR="002529A6" w:rsidRPr="002529A6" w:rsidRDefault="002529A6" w:rsidP="002529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529A6">
        <w:rPr>
          <w:rFonts w:ascii="Times New Roman" w:hAnsi="Times New Roman"/>
          <w:sz w:val="12"/>
          <w:szCs w:val="12"/>
        </w:rPr>
        <w:t>2.13.5.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2529A6" w:rsidRPr="002529A6" w:rsidRDefault="002529A6" w:rsidP="002529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2529A6">
        <w:rPr>
          <w:rFonts w:ascii="Times New Roman" w:hAnsi="Times New Roman"/>
          <w:sz w:val="12"/>
          <w:szCs w:val="12"/>
        </w:rPr>
        <w:t xml:space="preserve"> Пункт 7.4.3.1 Раздела 7 Приложения №1  Правил изложить в следующей редакции: «7.4.3.1 Физические или юридические лица  при содержании малых архитектурных форм проводят их ремонт и окраску, в соответствии с решением «О согласовании архитектурно-градостроительного облика объекта»  администрации сельского поселения Липовка.</w:t>
      </w:r>
    </w:p>
    <w:p w:rsidR="002529A6" w:rsidRPr="002529A6" w:rsidRDefault="002529A6" w:rsidP="002529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529A6">
        <w:rPr>
          <w:rFonts w:ascii="Times New Roman" w:hAnsi="Times New Roman"/>
          <w:sz w:val="12"/>
          <w:szCs w:val="12"/>
        </w:rPr>
        <w:t>1.3.     Пункт 7.4.4.3 Раздела 7 Приложения №1 Правил изложить в следующей редакции:</w:t>
      </w:r>
      <w:r w:rsidRPr="002529A6">
        <w:rPr>
          <w:rFonts w:ascii="Times New Roman" w:hAnsi="Times New Roman"/>
          <w:b/>
          <w:sz w:val="12"/>
          <w:szCs w:val="12"/>
        </w:rPr>
        <w:t xml:space="preserve"> </w:t>
      </w:r>
      <w:r w:rsidRPr="002529A6">
        <w:rPr>
          <w:rFonts w:ascii="Times New Roman" w:hAnsi="Times New Roman"/>
          <w:sz w:val="12"/>
          <w:szCs w:val="12"/>
        </w:rPr>
        <w:t>«7.4.4.3. Всякие изменения фасадов зданий, связанные с ликвидацией или изменением отдельных деталей, а также устройство новых и реконструкцию существующих оконных и дверных проемов, выходящих на главный фасад, строительство объектов следует производить в соответствии с решением «О согласовании архитектурно-градостроительного облика объекта» администрации сельского поселения Липовка.</w:t>
      </w:r>
    </w:p>
    <w:p w:rsidR="002529A6" w:rsidRPr="002529A6" w:rsidRDefault="002529A6" w:rsidP="002529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529A6">
        <w:rPr>
          <w:rFonts w:ascii="Times New Roman" w:hAnsi="Times New Roman"/>
          <w:sz w:val="12"/>
          <w:szCs w:val="12"/>
        </w:rPr>
        <w:t>Срок предоставления решения о согласовании архитектурно-градостроительного облика объекта не может превышать 15 рабочих дней со дня поступления заявления.</w:t>
      </w:r>
    </w:p>
    <w:p w:rsidR="002529A6" w:rsidRPr="002529A6" w:rsidRDefault="002529A6" w:rsidP="002529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529A6">
        <w:rPr>
          <w:rFonts w:ascii="Times New Roman" w:hAnsi="Times New Roman"/>
          <w:sz w:val="12"/>
          <w:szCs w:val="12"/>
        </w:rPr>
        <w:t>Решение о согласовании архитектурно-градостроительного облика объекта принимается на основании заявления застройщика или технического заказчика (далее - заявитель) бесплатно.</w:t>
      </w:r>
    </w:p>
    <w:p w:rsidR="002529A6" w:rsidRPr="002529A6" w:rsidRDefault="002529A6" w:rsidP="002529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529A6">
        <w:rPr>
          <w:rFonts w:ascii="Times New Roman" w:hAnsi="Times New Roman"/>
          <w:sz w:val="12"/>
          <w:szCs w:val="12"/>
        </w:rPr>
        <w:t>К заявлению прилагаются:</w:t>
      </w:r>
    </w:p>
    <w:p w:rsidR="002529A6" w:rsidRPr="002529A6" w:rsidRDefault="002529A6" w:rsidP="002529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529A6">
        <w:rPr>
          <w:rFonts w:ascii="Times New Roman" w:hAnsi="Times New Roman"/>
          <w:sz w:val="12"/>
          <w:szCs w:val="12"/>
        </w:rPr>
        <w:t>- копия документа, удостоверяющего личность заявителя;</w:t>
      </w:r>
    </w:p>
    <w:p w:rsidR="002529A6" w:rsidRPr="002529A6" w:rsidRDefault="002529A6" w:rsidP="002529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529A6">
        <w:rPr>
          <w:rFonts w:ascii="Times New Roman" w:hAnsi="Times New Roman"/>
          <w:sz w:val="12"/>
          <w:szCs w:val="12"/>
        </w:rPr>
        <w:t>- доверенность, оформленная в установленном законодательством порядке (при обращении лица, уполномоченного Заявителем);</w:t>
      </w:r>
    </w:p>
    <w:p w:rsidR="002529A6" w:rsidRPr="002529A6" w:rsidRDefault="002529A6" w:rsidP="002529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529A6">
        <w:rPr>
          <w:rFonts w:ascii="Times New Roman" w:hAnsi="Times New Roman"/>
          <w:sz w:val="12"/>
          <w:szCs w:val="12"/>
        </w:rPr>
        <w:t>- правоустанавливающие документы на земельный участок (объект капитального строительства в случае реконструкции);</w:t>
      </w:r>
    </w:p>
    <w:p w:rsidR="002529A6" w:rsidRPr="002529A6" w:rsidRDefault="002529A6" w:rsidP="002529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529A6">
        <w:rPr>
          <w:rFonts w:ascii="Times New Roman" w:hAnsi="Times New Roman"/>
          <w:sz w:val="12"/>
          <w:szCs w:val="12"/>
        </w:rPr>
        <w:t>- материалы архитектурно-</w:t>
      </w:r>
      <w:proofErr w:type="gramStart"/>
      <w:r w:rsidRPr="002529A6">
        <w:rPr>
          <w:rFonts w:ascii="Times New Roman" w:hAnsi="Times New Roman"/>
          <w:sz w:val="12"/>
          <w:szCs w:val="12"/>
        </w:rPr>
        <w:t>градостроительного решения</w:t>
      </w:r>
      <w:proofErr w:type="gramEnd"/>
      <w:r w:rsidRPr="002529A6">
        <w:rPr>
          <w:rFonts w:ascii="Times New Roman" w:hAnsi="Times New Roman"/>
          <w:sz w:val="12"/>
          <w:szCs w:val="12"/>
        </w:rPr>
        <w:t xml:space="preserve"> объекта капитального строительства (на бумажном и электронном носителях), оформленные с учетом предполагаемых видов работ (строительство, реконструкция).</w:t>
      </w:r>
    </w:p>
    <w:p w:rsidR="002529A6" w:rsidRPr="002529A6" w:rsidRDefault="002529A6" w:rsidP="002529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529A6">
        <w:rPr>
          <w:rFonts w:ascii="Times New Roman" w:hAnsi="Times New Roman"/>
          <w:sz w:val="12"/>
          <w:szCs w:val="12"/>
        </w:rPr>
        <w:t>Решение о согласовании архитектурно-градостроительного облика объекта принимается в случае соответствия его архитектурно-градостроительного облика сложившемуся архитектурному облику застройки муниципального района Сергиевский.</w:t>
      </w:r>
    </w:p>
    <w:p w:rsidR="002529A6" w:rsidRPr="002529A6" w:rsidRDefault="002529A6" w:rsidP="002529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529A6">
        <w:rPr>
          <w:rFonts w:ascii="Times New Roman" w:hAnsi="Times New Roman"/>
          <w:sz w:val="12"/>
          <w:szCs w:val="12"/>
        </w:rPr>
        <w:lastRenderedPageBreak/>
        <w:t>При несоответствии архитектурно-градостроительного облика объекта сложившемуся архитектурному облику застройки муниципального района Сергиевский решение о согласовании не принимается».</w:t>
      </w:r>
    </w:p>
    <w:p w:rsidR="002529A6" w:rsidRPr="002529A6" w:rsidRDefault="002529A6" w:rsidP="002529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529A6">
        <w:rPr>
          <w:rFonts w:ascii="Times New Roman" w:hAnsi="Times New Roman"/>
          <w:sz w:val="12"/>
          <w:szCs w:val="12"/>
        </w:rPr>
        <w:t>1.4.  Пункт 7.8.1. Раздела 7 Приложения №1 Правил изложить в следующей редакции: «7.8.1. Работы, связанные с разрытием грунта или вскрытием дорожных покрытий (прокладка, реконструкция или ремонт подземных коммуникаций), производятся только при наличии письменного разрешения на осуществление земляных работ (далее - разрешение).</w:t>
      </w:r>
    </w:p>
    <w:p w:rsidR="002529A6" w:rsidRPr="002529A6" w:rsidRDefault="002529A6" w:rsidP="002529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529A6">
        <w:rPr>
          <w:rFonts w:ascii="Times New Roman" w:hAnsi="Times New Roman"/>
          <w:sz w:val="12"/>
          <w:szCs w:val="12"/>
        </w:rPr>
        <w:t>Данная процедура осуществляется бесплатно.</w:t>
      </w:r>
    </w:p>
    <w:p w:rsidR="002529A6" w:rsidRPr="002529A6" w:rsidRDefault="002529A6" w:rsidP="002529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529A6">
        <w:rPr>
          <w:rFonts w:ascii="Times New Roman" w:hAnsi="Times New Roman"/>
          <w:sz w:val="12"/>
          <w:szCs w:val="12"/>
        </w:rPr>
        <w:t>Срок предоставления разрешения составлять пять дней со дня подачи заявления, за исключением производства аварийных земляных работ, при которых разрешение предоставляется в течение одного дня.</w:t>
      </w:r>
    </w:p>
    <w:p w:rsidR="002529A6" w:rsidRPr="002529A6" w:rsidRDefault="002529A6" w:rsidP="00904F0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2529A6">
        <w:rPr>
          <w:rFonts w:ascii="Times New Roman" w:hAnsi="Times New Roman"/>
          <w:sz w:val="12"/>
          <w:szCs w:val="12"/>
        </w:rPr>
        <w:t>К заявлению о выдаче разрешения (поданному лично, по почте или через Портал (при наличии ЭЦП) должны быть приложены технические</w:t>
      </w:r>
      <w:r w:rsidR="00904F08">
        <w:rPr>
          <w:rFonts w:ascii="Times New Roman" w:hAnsi="Times New Roman"/>
          <w:sz w:val="12"/>
          <w:szCs w:val="12"/>
        </w:rPr>
        <w:t xml:space="preserve"> </w:t>
      </w:r>
      <w:r w:rsidRPr="002529A6">
        <w:rPr>
          <w:rFonts w:ascii="Times New Roman" w:hAnsi="Times New Roman"/>
          <w:sz w:val="12"/>
          <w:szCs w:val="12"/>
        </w:rPr>
        <w:t>условия на подключение объекта капитального строительства к сетям инженерно-технического обеспечения (в случае подключения к таким сетям).</w:t>
      </w:r>
      <w:proofErr w:type="gramEnd"/>
    </w:p>
    <w:p w:rsidR="002529A6" w:rsidRPr="002529A6" w:rsidRDefault="002529A6" w:rsidP="002529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529A6">
        <w:rPr>
          <w:rFonts w:ascii="Times New Roman" w:hAnsi="Times New Roman"/>
          <w:sz w:val="12"/>
          <w:szCs w:val="12"/>
        </w:rPr>
        <w:t>При отсутствии документов, необходимых для проведения процедуры по выдаче разрешения, данное разрешение не выдается».</w:t>
      </w:r>
    </w:p>
    <w:p w:rsidR="002529A6" w:rsidRDefault="002529A6" w:rsidP="002529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2529A6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2529A6" w:rsidRPr="002529A6" w:rsidRDefault="002529A6" w:rsidP="002529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2529A6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F9156F" w:rsidRDefault="00F9156F" w:rsidP="002529A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2529A6" w:rsidRDefault="002529A6" w:rsidP="002529A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529A6">
        <w:rPr>
          <w:rFonts w:ascii="Times New Roman" w:hAnsi="Times New Roman"/>
          <w:sz w:val="12"/>
          <w:szCs w:val="12"/>
          <w:lang w:val="x-none"/>
        </w:rPr>
        <w:t>Глав</w:t>
      </w:r>
      <w:r w:rsidRPr="002529A6">
        <w:rPr>
          <w:rFonts w:ascii="Times New Roman" w:hAnsi="Times New Roman"/>
          <w:sz w:val="12"/>
          <w:szCs w:val="12"/>
        </w:rPr>
        <w:t>а</w:t>
      </w:r>
      <w:r w:rsidRPr="002529A6">
        <w:rPr>
          <w:rFonts w:ascii="Times New Roman" w:hAnsi="Times New Roman"/>
          <w:sz w:val="12"/>
          <w:szCs w:val="12"/>
          <w:lang w:val="x-none"/>
        </w:rPr>
        <w:t xml:space="preserve"> </w:t>
      </w:r>
      <w:r w:rsidRPr="002529A6">
        <w:rPr>
          <w:rFonts w:ascii="Times New Roman" w:hAnsi="Times New Roman"/>
          <w:sz w:val="12"/>
          <w:szCs w:val="12"/>
        </w:rPr>
        <w:t>сельского</w:t>
      </w:r>
      <w:r w:rsidRPr="002529A6">
        <w:rPr>
          <w:rFonts w:ascii="Times New Roman" w:hAnsi="Times New Roman"/>
          <w:sz w:val="12"/>
          <w:szCs w:val="12"/>
          <w:lang w:val="x-none"/>
        </w:rPr>
        <w:t xml:space="preserve"> поселения </w:t>
      </w:r>
      <w:r w:rsidRPr="002529A6">
        <w:rPr>
          <w:rFonts w:ascii="Times New Roman" w:hAnsi="Times New Roman"/>
          <w:sz w:val="12"/>
          <w:szCs w:val="12"/>
        </w:rPr>
        <w:t>Липовка</w:t>
      </w:r>
    </w:p>
    <w:p w:rsidR="002529A6" w:rsidRDefault="002529A6" w:rsidP="002529A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529A6">
        <w:rPr>
          <w:rFonts w:ascii="Times New Roman" w:hAnsi="Times New Roman"/>
          <w:sz w:val="12"/>
          <w:szCs w:val="12"/>
          <w:lang w:val="x-none"/>
        </w:rPr>
        <w:t>муниципального района   Сергиевский</w:t>
      </w:r>
    </w:p>
    <w:p w:rsidR="002529A6" w:rsidRPr="002529A6" w:rsidRDefault="002529A6" w:rsidP="002529A6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2529A6">
        <w:rPr>
          <w:rFonts w:ascii="Times New Roman" w:hAnsi="Times New Roman"/>
          <w:sz w:val="12"/>
          <w:szCs w:val="12"/>
        </w:rPr>
        <w:t>С.И. Вершинин</w:t>
      </w:r>
    </w:p>
    <w:p w:rsidR="009D389E" w:rsidRDefault="009D389E" w:rsidP="00CF4A3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CF4A30" w:rsidRPr="00CF4A30" w:rsidRDefault="00CF4A30" w:rsidP="00CF4A3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F4A30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CF4A30" w:rsidRPr="00CF4A30" w:rsidRDefault="00CF4A30" w:rsidP="00CF4A3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F4A30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СВЕТЛОДОЛЬСК</w:t>
      </w:r>
    </w:p>
    <w:p w:rsidR="00CF4A30" w:rsidRPr="00CF4A30" w:rsidRDefault="00CF4A30" w:rsidP="00CF4A3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F4A30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CF4A30" w:rsidRPr="00CF4A30" w:rsidRDefault="00CF4A30" w:rsidP="00CF4A3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F4A30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CF4A30" w:rsidRPr="00CF4A30" w:rsidRDefault="00CF4A30" w:rsidP="00CF4A3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F4A30" w:rsidRPr="00CF4A30" w:rsidRDefault="00CF4A30" w:rsidP="00CF4A3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F4A30">
        <w:rPr>
          <w:rFonts w:ascii="Times New Roman" w:hAnsi="Times New Roman"/>
          <w:sz w:val="12"/>
          <w:szCs w:val="12"/>
        </w:rPr>
        <w:t>РЕШЕНИЕ</w:t>
      </w:r>
    </w:p>
    <w:p w:rsidR="00CF4A30" w:rsidRPr="00CF4A30" w:rsidRDefault="00CF4A30" w:rsidP="00CF4A3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F4A30">
        <w:rPr>
          <w:rFonts w:ascii="Times New Roman" w:hAnsi="Times New Roman"/>
          <w:sz w:val="12"/>
          <w:szCs w:val="12"/>
        </w:rPr>
        <w:t>01 сентября 2015г.                                                                                                                                                                                                                  №25</w:t>
      </w:r>
    </w:p>
    <w:p w:rsidR="003E10D1" w:rsidRDefault="00CF4A30" w:rsidP="00CF4A3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F4A30">
        <w:rPr>
          <w:rFonts w:ascii="Times New Roman" w:hAnsi="Times New Roman"/>
          <w:b/>
          <w:sz w:val="12"/>
          <w:szCs w:val="12"/>
        </w:rPr>
        <w:t>О внесении изменений в Решение Собрания Представителей сельского поселения Светлодольск муниципального рай</w:t>
      </w:r>
      <w:r>
        <w:rPr>
          <w:rFonts w:ascii="Times New Roman" w:hAnsi="Times New Roman"/>
          <w:b/>
          <w:sz w:val="12"/>
          <w:szCs w:val="12"/>
        </w:rPr>
        <w:t xml:space="preserve">она Сергиевский </w:t>
      </w:r>
      <w:r w:rsidRPr="00CF4A30">
        <w:rPr>
          <w:rFonts w:ascii="Times New Roman" w:hAnsi="Times New Roman"/>
          <w:b/>
          <w:sz w:val="12"/>
          <w:szCs w:val="12"/>
        </w:rPr>
        <w:t>№14 от 10.10.2012г. «Об утверждении Правил  благоустройства</w:t>
      </w:r>
      <w:r w:rsidRPr="00CF4A30">
        <w:rPr>
          <w:rFonts w:ascii="Times New Roman" w:hAnsi="Times New Roman"/>
          <w:sz w:val="12"/>
          <w:szCs w:val="12"/>
        </w:rPr>
        <w:t xml:space="preserve">, </w:t>
      </w:r>
      <w:r w:rsidRPr="00CF4A30">
        <w:rPr>
          <w:rFonts w:ascii="Times New Roman" w:hAnsi="Times New Roman"/>
          <w:b/>
          <w:sz w:val="12"/>
          <w:szCs w:val="12"/>
        </w:rPr>
        <w:t>организации сбора и вывоза твердых бытовых отходов и мусора</w:t>
      </w:r>
    </w:p>
    <w:p w:rsidR="00CF4A30" w:rsidRDefault="00CF4A30" w:rsidP="00CF4A3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F4A30">
        <w:rPr>
          <w:rFonts w:ascii="Times New Roman" w:hAnsi="Times New Roman"/>
          <w:b/>
          <w:sz w:val="12"/>
          <w:szCs w:val="12"/>
        </w:rPr>
        <w:t xml:space="preserve"> на территории сельского поселения  Светлодольск муниципального района Сергиевский Самарской области»</w:t>
      </w:r>
    </w:p>
    <w:p w:rsidR="00CF4A30" w:rsidRPr="00CF4A30" w:rsidRDefault="00CF4A30" w:rsidP="00CF4A30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CF4A30" w:rsidRPr="00CF4A30" w:rsidRDefault="00CF4A30" w:rsidP="00CF4A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</w:t>
      </w:r>
      <w:r w:rsidRPr="00CF4A30">
        <w:rPr>
          <w:rFonts w:ascii="Times New Roman" w:hAnsi="Times New Roman"/>
          <w:sz w:val="12"/>
          <w:szCs w:val="12"/>
        </w:rPr>
        <w:t>ринято  Собранием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CF4A30">
        <w:rPr>
          <w:rFonts w:ascii="Times New Roman" w:hAnsi="Times New Roman"/>
          <w:sz w:val="12"/>
          <w:szCs w:val="12"/>
        </w:rPr>
        <w:t>сельского  поселения Светлодольск</w:t>
      </w:r>
      <w:r>
        <w:rPr>
          <w:rFonts w:ascii="Times New Roman" w:hAnsi="Times New Roman"/>
          <w:sz w:val="12"/>
          <w:szCs w:val="12"/>
        </w:rPr>
        <w:t xml:space="preserve"> </w:t>
      </w:r>
      <w:r w:rsidRPr="00CF4A3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CF4A30" w:rsidRPr="00CF4A30" w:rsidRDefault="00CF4A30" w:rsidP="00CF4A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F4A30">
        <w:rPr>
          <w:rFonts w:ascii="Times New Roman" w:hAnsi="Times New Roman"/>
          <w:sz w:val="12"/>
          <w:szCs w:val="12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Уставом сельского  поселения Светлодольск, Собрание представителей сельского  поселения  Светлодольск</w:t>
      </w:r>
    </w:p>
    <w:p w:rsidR="00CF4A30" w:rsidRDefault="00CF4A30" w:rsidP="00CF4A3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F4A30">
        <w:rPr>
          <w:rFonts w:ascii="Times New Roman" w:hAnsi="Times New Roman"/>
          <w:b/>
          <w:sz w:val="12"/>
          <w:szCs w:val="12"/>
          <w:lang w:val="x-none"/>
        </w:rPr>
        <w:t>РЕШИЛО:</w:t>
      </w:r>
    </w:p>
    <w:p w:rsidR="00F9156F" w:rsidRDefault="00F9156F" w:rsidP="00CF4A3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CF4A30" w:rsidRPr="00CF4A30" w:rsidRDefault="00CF4A30" w:rsidP="00CF4A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CF4A30">
        <w:rPr>
          <w:rFonts w:ascii="Times New Roman" w:hAnsi="Times New Roman"/>
          <w:sz w:val="12"/>
          <w:szCs w:val="12"/>
        </w:rPr>
        <w:t>Внести в Решение Собрания Представителей сельского  поселения Светлодольск  муниципального района Сергиевский № 14 от 10.10.2012г. «Об утверждении Правил  благоустройства, организации сбора и вывоза твердых бытовых отходов и мусора на территории сельского  поселения  Светлодольск муниципального района Сергиевский Самарской области» (в редакции от 03.06.2014г. №18)</w:t>
      </w:r>
      <w:r w:rsidRPr="00CF4A30">
        <w:rPr>
          <w:rFonts w:ascii="Times New Roman" w:hAnsi="Times New Roman"/>
          <w:b/>
          <w:sz w:val="12"/>
          <w:szCs w:val="12"/>
        </w:rPr>
        <w:t xml:space="preserve"> </w:t>
      </w:r>
      <w:r w:rsidRPr="00CF4A30">
        <w:rPr>
          <w:rFonts w:ascii="Times New Roman" w:hAnsi="Times New Roman"/>
          <w:sz w:val="12"/>
          <w:szCs w:val="12"/>
        </w:rPr>
        <w:t>изменения и дополнения следующего содержания:</w:t>
      </w:r>
    </w:p>
    <w:p w:rsidR="00CF4A30" w:rsidRPr="00CF4A30" w:rsidRDefault="00CF4A30" w:rsidP="00CF4A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CF4A30">
        <w:rPr>
          <w:rFonts w:ascii="Times New Roman" w:hAnsi="Times New Roman"/>
          <w:sz w:val="12"/>
          <w:szCs w:val="12"/>
        </w:rPr>
        <w:t xml:space="preserve">Дополнить раздел 2 Приложения №1 Правил пунктом 2.13 Оформление и оборудование зданий и сооружений следующего содержания:«2.13.1.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CF4A30">
        <w:rPr>
          <w:rFonts w:ascii="Times New Roman" w:hAnsi="Times New Roman"/>
          <w:sz w:val="12"/>
          <w:szCs w:val="12"/>
        </w:rPr>
        <w:t>отмостки</w:t>
      </w:r>
      <w:proofErr w:type="spellEnd"/>
      <w:r w:rsidRPr="00CF4A30">
        <w:rPr>
          <w:rFonts w:ascii="Times New Roman" w:hAnsi="Times New Roman"/>
          <w:sz w:val="12"/>
          <w:szCs w:val="12"/>
        </w:rPr>
        <w:t>, домовых знаков, защитных сеток и т.п.</w:t>
      </w:r>
    </w:p>
    <w:p w:rsidR="00CF4A30" w:rsidRPr="00CF4A30" w:rsidRDefault="00CF4A30" w:rsidP="00CF4A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F4A30">
        <w:rPr>
          <w:rFonts w:ascii="Times New Roman" w:hAnsi="Times New Roman"/>
          <w:sz w:val="12"/>
          <w:szCs w:val="12"/>
        </w:rPr>
        <w:t>2.13.2.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CF4A30" w:rsidRPr="00CF4A30" w:rsidRDefault="00CF4A30" w:rsidP="00CF4A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F4A30">
        <w:rPr>
          <w:rFonts w:ascii="Times New Roman" w:hAnsi="Times New Roman"/>
          <w:sz w:val="12"/>
          <w:szCs w:val="12"/>
        </w:rPr>
        <w:t>2.13.3.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CF4A30" w:rsidRPr="00CF4A30" w:rsidRDefault="00CF4A30" w:rsidP="00CF4A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F4A30">
        <w:rPr>
          <w:rFonts w:ascii="Times New Roman" w:hAnsi="Times New Roman"/>
          <w:sz w:val="12"/>
          <w:szCs w:val="12"/>
        </w:rPr>
        <w:t>2.13.4.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CF4A30" w:rsidRPr="00CF4A30" w:rsidRDefault="00CF4A30" w:rsidP="00CF4A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F4A30">
        <w:rPr>
          <w:rFonts w:ascii="Times New Roman" w:hAnsi="Times New Roman"/>
          <w:sz w:val="12"/>
          <w:szCs w:val="12"/>
        </w:rPr>
        <w:t>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(пандусы, перила и пр.).</w:t>
      </w:r>
    </w:p>
    <w:p w:rsidR="00CF4A30" w:rsidRPr="00CF4A30" w:rsidRDefault="00CF4A30" w:rsidP="00CF4A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F4A30">
        <w:rPr>
          <w:rFonts w:ascii="Times New Roman" w:hAnsi="Times New Roman"/>
          <w:sz w:val="12"/>
          <w:szCs w:val="12"/>
        </w:rPr>
        <w:t>2.13.5.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</w:t>
      </w:r>
      <w:proofErr w:type="gramStart"/>
      <w:r w:rsidRPr="00CF4A30">
        <w:rPr>
          <w:rFonts w:ascii="Times New Roman" w:hAnsi="Times New Roman"/>
          <w:sz w:val="12"/>
          <w:szCs w:val="12"/>
        </w:rPr>
        <w:t>.».</w:t>
      </w:r>
      <w:proofErr w:type="gramEnd"/>
    </w:p>
    <w:p w:rsidR="00CF4A30" w:rsidRPr="00CF4A30" w:rsidRDefault="00CF4A30" w:rsidP="00CF4A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CF4A30">
        <w:rPr>
          <w:rFonts w:ascii="Times New Roman" w:hAnsi="Times New Roman"/>
          <w:sz w:val="12"/>
          <w:szCs w:val="12"/>
        </w:rPr>
        <w:t xml:space="preserve"> Пункт 7.4.3.1 Раздела 7 Приложения №1  Правил изложить в следующей редакции: «7.4.3.1 Физические или юридические лица  при содержании малых архитектурных форм проводят их ремонт и окраску, в соответствии с решением «О согласовании архитектурно-градостроительного облика объекта»  администрации сельского поселения Светлодольск</w:t>
      </w:r>
      <w:proofErr w:type="gramStart"/>
      <w:r w:rsidRPr="00CF4A30">
        <w:rPr>
          <w:rFonts w:ascii="Times New Roman" w:hAnsi="Times New Roman"/>
          <w:sz w:val="12"/>
          <w:szCs w:val="12"/>
        </w:rPr>
        <w:t xml:space="preserve"> .</w:t>
      </w:r>
      <w:proofErr w:type="gramEnd"/>
    </w:p>
    <w:p w:rsidR="00CF4A30" w:rsidRPr="00CF4A30" w:rsidRDefault="00CF4A30" w:rsidP="00CF4A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F4A30">
        <w:rPr>
          <w:rFonts w:ascii="Times New Roman" w:hAnsi="Times New Roman"/>
          <w:sz w:val="12"/>
          <w:szCs w:val="12"/>
        </w:rPr>
        <w:t>1.3.     Пункт 7.4.4.3 Раздела 7 Приложения №1 Правил изложить в следующей редакции:</w:t>
      </w:r>
      <w:r w:rsidRPr="00CF4A30">
        <w:rPr>
          <w:rFonts w:ascii="Times New Roman" w:hAnsi="Times New Roman"/>
          <w:b/>
          <w:sz w:val="12"/>
          <w:szCs w:val="12"/>
        </w:rPr>
        <w:t xml:space="preserve"> </w:t>
      </w:r>
      <w:r w:rsidRPr="00CF4A30">
        <w:rPr>
          <w:rFonts w:ascii="Times New Roman" w:hAnsi="Times New Roman"/>
          <w:sz w:val="12"/>
          <w:szCs w:val="12"/>
        </w:rPr>
        <w:t>«7.4.4.3. Всякие изменения фасадов зданий, связанные с ликвидацией или изменением отдельных деталей, а также устройство новых и реконструкцию существующих оконных и дверных проемов, выходящих на главный фасад, строительство объектов следует производить в соответствии с решением «О согласовании архитектурно-градостроительного облика объекта» администрации сельского поселения Светлодольск.</w:t>
      </w:r>
    </w:p>
    <w:p w:rsidR="00CF4A30" w:rsidRPr="00CF4A30" w:rsidRDefault="00CF4A30" w:rsidP="00CF4A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F4A30">
        <w:rPr>
          <w:rFonts w:ascii="Times New Roman" w:hAnsi="Times New Roman"/>
          <w:sz w:val="12"/>
          <w:szCs w:val="12"/>
        </w:rPr>
        <w:t>Срок предоставления решения о согласовании архитектурно-градостроительного облика объекта не может превышать 15 рабочих дней со дня поступления заявления.</w:t>
      </w:r>
    </w:p>
    <w:p w:rsidR="00CF4A30" w:rsidRPr="00CF4A30" w:rsidRDefault="00CF4A30" w:rsidP="00CF4A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F4A30">
        <w:rPr>
          <w:rFonts w:ascii="Times New Roman" w:hAnsi="Times New Roman"/>
          <w:sz w:val="12"/>
          <w:szCs w:val="12"/>
        </w:rPr>
        <w:t>Решение о согласовании архитектурно-градостроительного облика объекта принимается на основании заявления застройщика или технического заказчика (далее - заявитель) бесплатно.</w:t>
      </w:r>
    </w:p>
    <w:p w:rsidR="00CF4A30" w:rsidRPr="00CF4A30" w:rsidRDefault="00CF4A30" w:rsidP="00CF4A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F4A30">
        <w:rPr>
          <w:rFonts w:ascii="Times New Roman" w:hAnsi="Times New Roman"/>
          <w:sz w:val="12"/>
          <w:szCs w:val="12"/>
        </w:rPr>
        <w:t>К заявлению прилагаются:</w:t>
      </w:r>
    </w:p>
    <w:p w:rsidR="00CF4A30" w:rsidRPr="00CF4A30" w:rsidRDefault="00CF4A30" w:rsidP="00CF4A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F4A30">
        <w:rPr>
          <w:rFonts w:ascii="Times New Roman" w:hAnsi="Times New Roman"/>
          <w:sz w:val="12"/>
          <w:szCs w:val="12"/>
        </w:rPr>
        <w:t>- копия документа, удостоверяющего личность заявителя;</w:t>
      </w:r>
    </w:p>
    <w:p w:rsidR="00CF4A30" w:rsidRPr="00CF4A30" w:rsidRDefault="00CF4A30" w:rsidP="00CF4A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F4A30">
        <w:rPr>
          <w:rFonts w:ascii="Times New Roman" w:hAnsi="Times New Roman"/>
          <w:sz w:val="12"/>
          <w:szCs w:val="12"/>
        </w:rPr>
        <w:t>- доверенность, оформленная в установленном законодательством порядке (при обращении лица, уполномоченного Заявителем);</w:t>
      </w:r>
    </w:p>
    <w:p w:rsidR="00CF4A30" w:rsidRPr="00CF4A30" w:rsidRDefault="00CF4A30" w:rsidP="00CF4A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F4A30">
        <w:rPr>
          <w:rFonts w:ascii="Times New Roman" w:hAnsi="Times New Roman"/>
          <w:sz w:val="12"/>
          <w:szCs w:val="12"/>
        </w:rPr>
        <w:t>- правоустанавливающие документы на земельный участок (объект капитального строительства в случае реконструкции);</w:t>
      </w:r>
    </w:p>
    <w:p w:rsidR="00CF4A30" w:rsidRPr="00CF4A30" w:rsidRDefault="00CF4A30" w:rsidP="00CF4A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F4A30">
        <w:rPr>
          <w:rFonts w:ascii="Times New Roman" w:hAnsi="Times New Roman"/>
          <w:sz w:val="12"/>
          <w:szCs w:val="12"/>
        </w:rPr>
        <w:t>- материалы архитектурно-</w:t>
      </w:r>
      <w:proofErr w:type="gramStart"/>
      <w:r w:rsidRPr="00CF4A30">
        <w:rPr>
          <w:rFonts w:ascii="Times New Roman" w:hAnsi="Times New Roman"/>
          <w:sz w:val="12"/>
          <w:szCs w:val="12"/>
        </w:rPr>
        <w:t>градостроительного решения</w:t>
      </w:r>
      <w:proofErr w:type="gramEnd"/>
      <w:r w:rsidRPr="00CF4A30">
        <w:rPr>
          <w:rFonts w:ascii="Times New Roman" w:hAnsi="Times New Roman"/>
          <w:sz w:val="12"/>
          <w:szCs w:val="12"/>
        </w:rPr>
        <w:t xml:space="preserve"> объекта капитального строительства (на бумажном и электронном носителях), оформленные с учетом предполагаемых видов работ (строительство, реконструкция).</w:t>
      </w:r>
    </w:p>
    <w:p w:rsidR="00CF4A30" w:rsidRPr="00CF4A30" w:rsidRDefault="00CF4A30" w:rsidP="00CF4A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F4A30">
        <w:rPr>
          <w:rFonts w:ascii="Times New Roman" w:hAnsi="Times New Roman"/>
          <w:sz w:val="12"/>
          <w:szCs w:val="12"/>
        </w:rPr>
        <w:t>Решение о согласовании архитектурно-градостроительного облика объекта принимается в случае соответствия его архитектурно-градостроительного облика сложившемуся архитектурному облику застройки муниципального района Сергиевский.</w:t>
      </w:r>
    </w:p>
    <w:p w:rsidR="00CF4A30" w:rsidRPr="00CF4A30" w:rsidRDefault="00CF4A30" w:rsidP="00CF4A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F4A30">
        <w:rPr>
          <w:rFonts w:ascii="Times New Roman" w:hAnsi="Times New Roman"/>
          <w:sz w:val="12"/>
          <w:szCs w:val="12"/>
        </w:rPr>
        <w:lastRenderedPageBreak/>
        <w:t>При несоответствии архитектурно-градостроительного облика объекта сложившемуся архитектурному облику застройки муниципального района Сергиевский решение о согласовании не принимается».</w:t>
      </w:r>
    </w:p>
    <w:p w:rsidR="00CF4A30" w:rsidRPr="00CF4A30" w:rsidRDefault="00CF4A30" w:rsidP="00CF4A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F4A30">
        <w:rPr>
          <w:rFonts w:ascii="Times New Roman" w:hAnsi="Times New Roman"/>
          <w:sz w:val="12"/>
          <w:szCs w:val="12"/>
        </w:rPr>
        <w:t>1.4.  Пункт 7.8.1. Раздела 7 Приложения №1 Правил изложить в следующей редакции: «7.8.1. Работы, связанные с разрытием грунта или вскрытием дорожных покрытий (прокладка, реконструкция или ремонт подземных коммуникаций), производятся только при наличии письменного разрешения на осуществление земляных работ (далее - разрешение).</w:t>
      </w:r>
    </w:p>
    <w:p w:rsidR="00CF4A30" w:rsidRPr="00CF4A30" w:rsidRDefault="00CF4A30" w:rsidP="00CF4A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F4A30">
        <w:rPr>
          <w:rFonts w:ascii="Times New Roman" w:hAnsi="Times New Roman"/>
          <w:sz w:val="12"/>
          <w:szCs w:val="12"/>
        </w:rPr>
        <w:t>Данная процедура осуществляется бесплатно.</w:t>
      </w:r>
    </w:p>
    <w:p w:rsidR="00CF4A30" w:rsidRPr="00CF4A30" w:rsidRDefault="00CF4A30" w:rsidP="00CF4A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F4A30">
        <w:rPr>
          <w:rFonts w:ascii="Times New Roman" w:hAnsi="Times New Roman"/>
          <w:sz w:val="12"/>
          <w:szCs w:val="12"/>
        </w:rPr>
        <w:t>Срок предоставления разрешения составлять пять дней со дня подачи заявления, за исключением производства аварийных земляных работ, при которых разрешение предоставляется в течение одного дня.</w:t>
      </w:r>
    </w:p>
    <w:p w:rsidR="00CF4A30" w:rsidRPr="00CF4A30" w:rsidRDefault="00CF4A30" w:rsidP="00CF4A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F4A30">
        <w:rPr>
          <w:rFonts w:ascii="Times New Roman" w:hAnsi="Times New Roman"/>
          <w:sz w:val="12"/>
          <w:szCs w:val="12"/>
        </w:rPr>
        <w:t>К заявлению о выдаче разрешения (поданному лично, по почте или через Портал (при наличии ЭЦП) должны быть приложены технические условия на подключение объекта капитального строительства к сетям инженерно-технического обеспечения (в случае подключения к таким сетям).</w:t>
      </w:r>
      <w:proofErr w:type="gramEnd"/>
    </w:p>
    <w:p w:rsidR="00CF4A30" w:rsidRPr="00CF4A30" w:rsidRDefault="00CF4A30" w:rsidP="00CF4A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F4A30">
        <w:rPr>
          <w:rFonts w:ascii="Times New Roman" w:hAnsi="Times New Roman"/>
          <w:sz w:val="12"/>
          <w:szCs w:val="12"/>
        </w:rPr>
        <w:t>При отсутствии документов, необходимых для проведения процедуры по выдаче разрешения, данное разрешение не выдается</w:t>
      </w:r>
      <w:proofErr w:type="gramStart"/>
      <w:r w:rsidRPr="00CF4A30">
        <w:rPr>
          <w:rFonts w:ascii="Times New Roman" w:hAnsi="Times New Roman"/>
          <w:sz w:val="12"/>
          <w:szCs w:val="12"/>
        </w:rPr>
        <w:t>.»</w:t>
      </w:r>
      <w:proofErr w:type="gramEnd"/>
    </w:p>
    <w:p w:rsidR="00CF4A30" w:rsidRPr="00CF4A30" w:rsidRDefault="00CF4A30" w:rsidP="00CF4A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CF4A30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CF4A30" w:rsidRPr="00CF4A30" w:rsidRDefault="00CF4A30" w:rsidP="00CF4A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CF4A30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D70A8D" w:rsidRDefault="00D70A8D" w:rsidP="00CF4A3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CF4A30" w:rsidRPr="00CF4A30" w:rsidRDefault="00CF4A30" w:rsidP="00CF4A3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4A30">
        <w:rPr>
          <w:rFonts w:ascii="Times New Roman" w:hAnsi="Times New Roman"/>
          <w:sz w:val="12"/>
          <w:szCs w:val="12"/>
          <w:lang w:val="x-none"/>
        </w:rPr>
        <w:t>Глав</w:t>
      </w:r>
      <w:r w:rsidRPr="00CF4A30">
        <w:rPr>
          <w:rFonts w:ascii="Times New Roman" w:hAnsi="Times New Roman"/>
          <w:sz w:val="12"/>
          <w:szCs w:val="12"/>
        </w:rPr>
        <w:t>а</w:t>
      </w:r>
      <w:r w:rsidRPr="00CF4A30">
        <w:rPr>
          <w:rFonts w:ascii="Times New Roman" w:hAnsi="Times New Roman"/>
          <w:sz w:val="12"/>
          <w:szCs w:val="12"/>
          <w:lang w:val="x-none"/>
        </w:rPr>
        <w:t xml:space="preserve"> </w:t>
      </w:r>
      <w:r w:rsidRPr="00CF4A30">
        <w:rPr>
          <w:rFonts w:ascii="Times New Roman" w:hAnsi="Times New Roman"/>
          <w:sz w:val="12"/>
          <w:szCs w:val="12"/>
        </w:rPr>
        <w:t>сельского</w:t>
      </w:r>
      <w:r w:rsidRPr="00CF4A30">
        <w:rPr>
          <w:rFonts w:ascii="Times New Roman" w:hAnsi="Times New Roman"/>
          <w:sz w:val="12"/>
          <w:szCs w:val="12"/>
          <w:lang w:val="x-none"/>
        </w:rPr>
        <w:t xml:space="preserve"> поселения </w:t>
      </w:r>
      <w:r w:rsidRPr="00CF4A30">
        <w:rPr>
          <w:rFonts w:ascii="Times New Roman" w:hAnsi="Times New Roman"/>
          <w:sz w:val="12"/>
          <w:szCs w:val="12"/>
        </w:rPr>
        <w:t>Светлодольск</w:t>
      </w:r>
    </w:p>
    <w:p w:rsidR="00CF4A30" w:rsidRDefault="00CF4A30" w:rsidP="00CF4A3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4A30">
        <w:rPr>
          <w:rFonts w:ascii="Times New Roman" w:hAnsi="Times New Roman"/>
          <w:sz w:val="12"/>
          <w:szCs w:val="12"/>
          <w:lang w:val="x-none"/>
        </w:rPr>
        <w:t>муниципального района   Сергиевский</w:t>
      </w:r>
    </w:p>
    <w:p w:rsidR="00CF4A30" w:rsidRPr="00CF4A30" w:rsidRDefault="00CF4A30" w:rsidP="00CF4A30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CF4A30">
        <w:rPr>
          <w:rFonts w:ascii="Times New Roman" w:hAnsi="Times New Roman"/>
          <w:sz w:val="12"/>
          <w:szCs w:val="12"/>
        </w:rPr>
        <w:t>Н.В.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CF4A30">
        <w:rPr>
          <w:rFonts w:ascii="Times New Roman" w:hAnsi="Times New Roman"/>
          <w:sz w:val="12"/>
          <w:szCs w:val="12"/>
        </w:rPr>
        <w:t>Андрюхин</w:t>
      </w:r>
    </w:p>
    <w:p w:rsidR="009D389E" w:rsidRDefault="009D389E" w:rsidP="005221D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5221D7" w:rsidRPr="005221D7" w:rsidRDefault="005221D7" w:rsidP="005221D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221D7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5221D7" w:rsidRPr="005221D7" w:rsidRDefault="005221D7" w:rsidP="005221D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221D7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СЕРГИЕВСК</w:t>
      </w:r>
    </w:p>
    <w:p w:rsidR="005221D7" w:rsidRPr="005221D7" w:rsidRDefault="005221D7" w:rsidP="005221D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221D7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221D7" w:rsidRPr="005221D7" w:rsidRDefault="005221D7" w:rsidP="005221D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221D7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221D7" w:rsidRPr="005221D7" w:rsidRDefault="005221D7" w:rsidP="005221D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221D7" w:rsidRPr="005221D7" w:rsidRDefault="005221D7" w:rsidP="005221D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221D7">
        <w:rPr>
          <w:rFonts w:ascii="Times New Roman" w:hAnsi="Times New Roman"/>
          <w:sz w:val="12"/>
          <w:szCs w:val="12"/>
        </w:rPr>
        <w:t>РЕШЕНИЕ</w:t>
      </w:r>
    </w:p>
    <w:p w:rsidR="005221D7" w:rsidRPr="005221D7" w:rsidRDefault="005221D7" w:rsidP="005221D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221D7">
        <w:rPr>
          <w:rFonts w:ascii="Times New Roman" w:hAnsi="Times New Roman"/>
          <w:sz w:val="12"/>
          <w:szCs w:val="12"/>
        </w:rPr>
        <w:t>28 августа 2015г.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45</w:t>
      </w:r>
    </w:p>
    <w:p w:rsidR="005221D7" w:rsidRDefault="005221D7" w:rsidP="005221D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221D7">
        <w:rPr>
          <w:rFonts w:ascii="Times New Roman" w:hAnsi="Times New Roman"/>
          <w:b/>
          <w:sz w:val="12"/>
          <w:szCs w:val="12"/>
        </w:rPr>
        <w:t>О внесении изменений в Решение Собрания Представителей сельского поселения Сергиевск муниципального рай</w:t>
      </w:r>
      <w:r>
        <w:rPr>
          <w:rFonts w:ascii="Times New Roman" w:hAnsi="Times New Roman"/>
          <w:b/>
          <w:sz w:val="12"/>
          <w:szCs w:val="12"/>
        </w:rPr>
        <w:t xml:space="preserve">она Сергиевский </w:t>
      </w:r>
    </w:p>
    <w:p w:rsidR="005221D7" w:rsidRDefault="005221D7" w:rsidP="005221D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221D7">
        <w:rPr>
          <w:rFonts w:ascii="Times New Roman" w:hAnsi="Times New Roman"/>
          <w:b/>
          <w:sz w:val="12"/>
          <w:szCs w:val="12"/>
        </w:rPr>
        <w:t>№16 от 10.10.2012г. «Об утверждении Правил  благоустройства</w:t>
      </w:r>
      <w:r w:rsidRPr="005221D7">
        <w:rPr>
          <w:rFonts w:ascii="Times New Roman" w:hAnsi="Times New Roman"/>
          <w:sz w:val="12"/>
          <w:szCs w:val="12"/>
        </w:rPr>
        <w:t xml:space="preserve">, </w:t>
      </w:r>
      <w:r w:rsidRPr="005221D7">
        <w:rPr>
          <w:rFonts w:ascii="Times New Roman" w:hAnsi="Times New Roman"/>
          <w:b/>
          <w:sz w:val="12"/>
          <w:szCs w:val="12"/>
        </w:rPr>
        <w:t>организации сбора и вывоза твердых бытовых отходов и мусора</w:t>
      </w:r>
    </w:p>
    <w:p w:rsidR="005221D7" w:rsidRDefault="005221D7" w:rsidP="005221D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221D7">
        <w:rPr>
          <w:rFonts w:ascii="Times New Roman" w:hAnsi="Times New Roman"/>
          <w:b/>
          <w:sz w:val="12"/>
          <w:szCs w:val="12"/>
        </w:rPr>
        <w:t xml:space="preserve"> на территории сельского поселения  Сергиевск муниципального района Сергиевский Самарской области»</w:t>
      </w:r>
    </w:p>
    <w:p w:rsidR="005221D7" w:rsidRPr="005221D7" w:rsidRDefault="005221D7" w:rsidP="005221D7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5221D7" w:rsidRPr="005221D7" w:rsidRDefault="005221D7" w:rsidP="005221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</w:t>
      </w:r>
      <w:r w:rsidRPr="005221D7">
        <w:rPr>
          <w:rFonts w:ascii="Times New Roman" w:hAnsi="Times New Roman"/>
          <w:sz w:val="12"/>
          <w:szCs w:val="12"/>
        </w:rPr>
        <w:t>ринято  Собранием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5221D7">
        <w:rPr>
          <w:rFonts w:ascii="Times New Roman" w:hAnsi="Times New Roman"/>
          <w:sz w:val="12"/>
          <w:szCs w:val="12"/>
        </w:rPr>
        <w:t>сельского  поселения Сергиевск</w:t>
      </w:r>
      <w:r>
        <w:rPr>
          <w:rFonts w:ascii="Times New Roman" w:hAnsi="Times New Roman"/>
          <w:sz w:val="12"/>
          <w:szCs w:val="12"/>
        </w:rPr>
        <w:t xml:space="preserve"> </w:t>
      </w:r>
      <w:r w:rsidRPr="005221D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5221D7" w:rsidRPr="005221D7" w:rsidRDefault="005221D7" w:rsidP="005221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21D7">
        <w:rPr>
          <w:rFonts w:ascii="Times New Roman" w:hAnsi="Times New Roman"/>
          <w:sz w:val="12"/>
          <w:szCs w:val="12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Уставом сельского поселения Сергиевск муниципального района Сергиевский Самарской области, Собрание представителей сельского  поселения Сергиевск муниципального района Сергиевский</w:t>
      </w:r>
    </w:p>
    <w:p w:rsidR="005221D7" w:rsidRDefault="005221D7" w:rsidP="005221D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5221D7">
        <w:rPr>
          <w:rFonts w:ascii="Times New Roman" w:hAnsi="Times New Roman"/>
          <w:b/>
          <w:sz w:val="12"/>
          <w:szCs w:val="12"/>
        </w:rPr>
        <w:t>РЕШИЛО:</w:t>
      </w:r>
    </w:p>
    <w:p w:rsidR="007025A4" w:rsidRDefault="007025A4" w:rsidP="005221D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5221D7" w:rsidRPr="005221D7" w:rsidRDefault="005221D7" w:rsidP="005221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5221D7">
        <w:rPr>
          <w:rFonts w:ascii="Times New Roman" w:hAnsi="Times New Roman"/>
          <w:sz w:val="12"/>
          <w:szCs w:val="12"/>
        </w:rPr>
        <w:t>Внести в Решение Собрания Представителей сельского  поселения Сергиевск муниципального района Сергиевский №16 от 10.10.2012г. «Об утверждении Правил  благоустройства, организации сбора и вывоза твердых бытовых отходов и мусора на территории сельского  поселения  Сергиевск муниципального района Сергиевский Самарской области» (в редакции от 03.06.2014г. №20)</w:t>
      </w:r>
      <w:r w:rsidRPr="005221D7">
        <w:rPr>
          <w:rFonts w:ascii="Times New Roman" w:hAnsi="Times New Roman"/>
          <w:b/>
          <w:sz w:val="12"/>
          <w:szCs w:val="12"/>
        </w:rPr>
        <w:t xml:space="preserve"> </w:t>
      </w:r>
      <w:r w:rsidRPr="005221D7">
        <w:rPr>
          <w:rFonts w:ascii="Times New Roman" w:hAnsi="Times New Roman"/>
          <w:sz w:val="12"/>
          <w:szCs w:val="12"/>
        </w:rPr>
        <w:t>изменения и дополнения следующего содержания:</w:t>
      </w:r>
    </w:p>
    <w:p w:rsidR="005221D7" w:rsidRPr="005221D7" w:rsidRDefault="005221D7" w:rsidP="005221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5221D7">
        <w:rPr>
          <w:rFonts w:ascii="Times New Roman" w:hAnsi="Times New Roman"/>
          <w:sz w:val="12"/>
          <w:szCs w:val="12"/>
        </w:rPr>
        <w:t xml:space="preserve">Дополнить раздел 2 Приложения №1 Правил пунктом 2.13 Оформление и оборудование зданий и сооружений следующего содержания:«2.13.1.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5221D7">
        <w:rPr>
          <w:rFonts w:ascii="Times New Roman" w:hAnsi="Times New Roman"/>
          <w:sz w:val="12"/>
          <w:szCs w:val="12"/>
        </w:rPr>
        <w:t>отмостки</w:t>
      </w:r>
      <w:proofErr w:type="spellEnd"/>
      <w:r w:rsidRPr="005221D7">
        <w:rPr>
          <w:rFonts w:ascii="Times New Roman" w:hAnsi="Times New Roman"/>
          <w:sz w:val="12"/>
          <w:szCs w:val="12"/>
        </w:rPr>
        <w:t>, домовых знаков, защитных сеток и т.п.</w:t>
      </w:r>
    </w:p>
    <w:p w:rsidR="005221D7" w:rsidRPr="005221D7" w:rsidRDefault="005221D7" w:rsidP="005221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21D7">
        <w:rPr>
          <w:rFonts w:ascii="Times New Roman" w:hAnsi="Times New Roman"/>
          <w:sz w:val="12"/>
          <w:szCs w:val="12"/>
        </w:rPr>
        <w:t>2.13.2.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5221D7" w:rsidRPr="005221D7" w:rsidRDefault="005221D7" w:rsidP="005221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21D7">
        <w:rPr>
          <w:rFonts w:ascii="Times New Roman" w:hAnsi="Times New Roman"/>
          <w:sz w:val="12"/>
          <w:szCs w:val="12"/>
        </w:rPr>
        <w:t>2.13.3.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5221D7" w:rsidRPr="005221D7" w:rsidRDefault="005221D7" w:rsidP="005221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21D7">
        <w:rPr>
          <w:rFonts w:ascii="Times New Roman" w:hAnsi="Times New Roman"/>
          <w:sz w:val="12"/>
          <w:szCs w:val="12"/>
        </w:rPr>
        <w:t>2.13.4.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5221D7" w:rsidRPr="005221D7" w:rsidRDefault="005221D7" w:rsidP="005221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21D7">
        <w:rPr>
          <w:rFonts w:ascii="Times New Roman" w:hAnsi="Times New Roman"/>
          <w:sz w:val="12"/>
          <w:szCs w:val="12"/>
        </w:rPr>
        <w:t>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(пандусы, перила и пр.).</w:t>
      </w:r>
    </w:p>
    <w:p w:rsidR="005221D7" w:rsidRPr="005221D7" w:rsidRDefault="005221D7" w:rsidP="005221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21D7">
        <w:rPr>
          <w:rFonts w:ascii="Times New Roman" w:hAnsi="Times New Roman"/>
          <w:sz w:val="12"/>
          <w:szCs w:val="12"/>
        </w:rPr>
        <w:t>2.13.5.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</w:t>
      </w:r>
      <w:proofErr w:type="gramStart"/>
      <w:r w:rsidRPr="005221D7">
        <w:rPr>
          <w:rFonts w:ascii="Times New Roman" w:hAnsi="Times New Roman"/>
          <w:sz w:val="12"/>
          <w:szCs w:val="12"/>
        </w:rPr>
        <w:t>.».</w:t>
      </w:r>
      <w:proofErr w:type="gramEnd"/>
    </w:p>
    <w:p w:rsidR="005221D7" w:rsidRPr="005221D7" w:rsidRDefault="005221D7" w:rsidP="005221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5221D7">
        <w:rPr>
          <w:rFonts w:ascii="Times New Roman" w:hAnsi="Times New Roman"/>
          <w:sz w:val="12"/>
          <w:szCs w:val="12"/>
        </w:rPr>
        <w:t xml:space="preserve"> Пункт 7.4.3.1 Раздела 7 Приложения №1  Правил изложить в следующей редакции: «7.4.3.1 Физические или юридические лица  при содержании малых архитектурных форм проводят их ремонт и окраску, в соответствии с решением «О согласовании архитектурно-градостроительного облика объекта»  администрации сельского поселения Сергиевск муниципального района Сергиевский.</w:t>
      </w:r>
    </w:p>
    <w:p w:rsidR="005221D7" w:rsidRPr="005221D7" w:rsidRDefault="005221D7" w:rsidP="005221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21D7">
        <w:rPr>
          <w:rFonts w:ascii="Times New Roman" w:hAnsi="Times New Roman"/>
          <w:sz w:val="12"/>
          <w:szCs w:val="12"/>
        </w:rPr>
        <w:t>1.3.     Пункт 7.4.4.3 Раздела 7 Приложения №1 Правил изложить в следующей редакции:</w:t>
      </w:r>
      <w:r w:rsidRPr="005221D7">
        <w:rPr>
          <w:rFonts w:ascii="Times New Roman" w:hAnsi="Times New Roman"/>
          <w:b/>
          <w:sz w:val="12"/>
          <w:szCs w:val="12"/>
        </w:rPr>
        <w:t xml:space="preserve"> </w:t>
      </w:r>
      <w:r w:rsidRPr="005221D7">
        <w:rPr>
          <w:rFonts w:ascii="Times New Roman" w:hAnsi="Times New Roman"/>
          <w:sz w:val="12"/>
          <w:szCs w:val="12"/>
        </w:rPr>
        <w:t>«7.4.4.3. Всякие изменения фасадов зданий, связанные с ликвидацией или изменением отдельных деталей, а также устройство новых и реконструкцию существующих оконных и дверных проемов, выходящих на главный фасад, строительство объектов следует производить в соответствии с решением «О согласовании архитектурно-градостроительного облика объекта» администрации сельского поселения Сергиевск муниципального района Сергиевский.</w:t>
      </w:r>
    </w:p>
    <w:p w:rsidR="005221D7" w:rsidRPr="005221D7" w:rsidRDefault="005221D7" w:rsidP="005221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21D7">
        <w:rPr>
          <w:rFonts w:ascii="Times New Roman" w:hAnsi="Times New Roman"/>
          <w:sz w:val="12"/>
          <w:szCs w:val="12"/>
        </w:rPr>
        <w:t>Срок предоставления решения о согласовании архитектурно-градостроительного облика объекта не может превышать 15 рабочих дней со дня поступления заявления.</w:t>
      </w:r>
    </w:p>
    <w:p w:rsidR="005221D7" w:rsidRPr="005221D7" w:rsidRDefault="005221D7" w:rsidP="005221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21D7">
        <w:rPr>
          <w:rFonts w:ascii="Times New Roman" w:hAnsi="Times New Roman"/>
          <w:sz w:val="12"/>
          <w:szCs w:val="12"/>
        </w:rPr>
        <w:t>Решение о согласовании архитектурно-градостроительного облика объекта принимается на основании заявления застройщика или технического заказчика (далее - заявитель) бесплатно.</w:t>
      </w:r>
    </w:p>
    <w:p w:rsidR="005221D7" w:rsidRPr="005221D7" w:rsidRDefault="005221D7" w:rsidP="005221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21D7">
        <w:rPr>
          <w:rFonts w:ascii="Times New Roman" w:hAnsi="Times New Roman"/>
          <w:sz w:val="12"/>
          <w:szCs w:val="12"/>
        </w:rPr>
        <w:t>К заявлению прилагаются:</w:t>
      </w:r>
    </w:p>
    <w:p w:rsidR="005221D7" w:rsidRPr="005221D7" w:rsidRDefault="005221D7" w:rsidP="005221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21D7">
        <w:rPr>
          <w:rFonts w:ascii="Times New Roman" w:hAnsi="Times New Roman"/>
          <w:sz w:val="12"/>
          <w:szCs w:val="12"/>
        </w:rPr>
        <w:t>- копия документа, удостоверяющего личность заявителя;</w:t>
      </w:r>
    </w:p>
    <w:p w:rsidR="005221D7" w:rsidRPr="005221D7" w:rsidRDefault="005221D7" w:rsidP="005221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21D7">
        <w:rPr>
          <w:rFonts w:ascii="Times New Roman" w:hAnsi="Times New Roman"/>
          <w:sz w:val="12"/>
          <w:szCs w:val="12"/>
        </w:rPr>
        <w:t>- доверенность, оформленная в установленном законодательством порядке (при обращении лица, уполномоченного Заявителем);</w:t>
      </w:r>
    </w:p>
    <w:p w:rsidR="005221D7" w:rsidRPr="005221D7" w:rsidRDefault="005221D7" w:rsidP="005221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21D7">
        <w:rPr>
          <w:rFonts w:ascii="Times New Roman" w:hAnsi="Times New Roman"/>
          <w:sz w:val="12"/>
          <w:szCs w:val="12"/>
        </w:rPr>
        <w:t>- правоустанавливающие документы на земельный участок (объект капитального строительства в случае реконструкции);</w:t>
      </w:r>
    </w:p>
    <w:p w:rsidR="005221D7" w:rsidRPr="005221D7" w:rsidRDefault="005221D7" w:rsidP="005221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21D7">
        <w:rPr>
          <w:rFonts w:ascii="Times New Roman" w:hAnsi="Times New Roman"/>
          <w:sz w:val="12"/>
          <w:szCs w:val="12"/>
        </w:rPr>
        <w:t>- материалы архитектурно-</w:t>
      </w:r>
      <w:proofErr w:type="gramStart"/>
      <w:r w:rsidRPr="005221D7">
        <w:rPr>
          <w:rFonts w:ascii="Times New Roman" w:hAnsi="Times New Roman"/>
          <w:sz w:val="12"/>
          <w:szCs w:val="12"/>
        </w:rPr>
        <w:t>градостроительного решения</w:t>
      </w:r>
      <w:proofErr w:type="gramEnd"/>
      <w:r w:rsidRPr="005221D7">
        <w:rPr>
          <w:rFonts w:ascii="Times New Roman" w:hAnsi="Times New Roman"/>
          <w:sz w:val="12"/>
          <w:szCs w:val="12"/>
        </w:rPr>
        <w:t xml:space="preserve"> объекта капитального строительства (на бумажном и электронном носителях), оформленные с учетом предполагаемых видов работ (строительство, реконструкция).</w:t>
      </w:r>
    </w:p>
    <w:p w:rsidR="005221D7" w:rsidRPr="005221D7" w:rsidRDefault="005221D7" w:rsidP="005221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21D7">
        <w:rPr>
          <w:rFonts w:ascii="Times New Roman" w:hAnsi="Times New Roman"/>
          <w:sz w:val="12"/>
          <w:szCs w:val="12"/>
        </w:rPr>
        <w:t>Решение о согласовании архитектурно-градостроительного облика объекта принимается в случае соответствия его архитектурно-градостроительного облика сложившемуся архитектурному облику застройки муниципального района Сергиевский.</w:t>
      </w:r>
    </w:p>
    <w:p w:rsidR="005221D7" w:rsidRPr="005221D7" w:rsidRDefault="005221D7" w:rsidP="005221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21D7">
        <w:rPr>
          <w:rFonts w:ascii="Times New Roman" w:hAnsi="Times New Roman"/>
          <w:sz w:val="12"/>
          <w:szCs w:val="12"/>
        </w:rPr>
        <w:lastRenderedPageBreak/>
        <w:t>При несоответствии архитектурно-градостроительного облика объекта сложившемуся архитектурному облику застройки муниципального района Сергиевский решение о согласовании не принимается».</w:t>
      </w:r>
    </w:p>
    <w:p w:rsidR="005221D7" w:rsidRPr="005221D7" w:rsidRDefault="005221D7" w:rsidP="005221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21D7">
        <w:rPr>
          <w:rFonts w:ascii="Times New Roman" w:hAnsi="Times New Roman"/>
          <w:sz w:val="12"/>
          <w:szCs w:val="12"/>
        </w:rPr>
        <w:t>1.4.  Пункт 7.8.1. Раздела 7 Приложения №1 Правил изложить в следующей редакции: «7.8.1. Работы, связанные с разрытием грунта или вскрытием дорожных покрытий (прокладка, реконструкция или ремонт подземных коммуникаций), производятся только при наличии письменного разрешения на осуществление земляных работ (далее - разрешение).</w:t>
      </w:r>
    </w:p>
    <w:p w:rsidR="005221D7" w:rsidRPr="005221D7" w:rsidRDefault="005221D7" w:rsidP="005221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21D7">
        <w:rPr>
          <w:rFonts w:ascii="Times New Roman" w:hAnsi="Times New Roman"/>
          <w:sz w:val="12"/>
          <w:szCs w:val="12"/>
        </w:rPr>
        <w:t>Данная процедура осуществляется бесплатно.</w:t>
      </w:r>
    </w:p>
    <w:p w:rsidR="005221D7" w:rsidRPr="005221D7" w:rsidRDefault="005221D7" w:rsidP="005221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21D7">
        <w:rPr>
          <w:rFonts w:ascii="Times New Roman" w:hAnsi="Times New Roman"/>
          <w:sz w:val="12"/>
          <w:szCs w:val="12"/>
        </w:rPr>
        <w:t>Срок предоставления разрешения составлять пять дней со дня подачи заявления, за исключением производства аварийных земляных работ, при которых разрешение предоставляется в течение одного дня.</w:t>
      </w:r>
    </w:p>
    <w:p w:rsidR="005221D7" w:rsidRPr="005221D7" w:rsidRDefault="005221D7" w:rsidP="005221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5221D7">
        <w:rPr>
          <w:rFonts w:ascii="Times New Roman" w:hAnsi="Times New Roman"/>
          <w:sz w:val="12"/>
          <w:szCs w:val="12"/>
        </w:rPr>
        <w:t>К заявлению о выдаче разрешения (поданному лично, по почте или через Портал (при наличии ЭЦП) должны быть приложены технические условия на подключение объекта капитального строительства к сетям инженерно-технического обеспечения (в случае подключения к таким сетям).</w:t>
      </w:r>
      <w:proofErr w:type="gramEnd"/>
    </w:p>
    <w:p w:rsidR="005221D7" w:rsidRPr="005221D7" w:rsidRDefault="005221D7" w:rsidP="005221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21D7">
        <w:rPr>
          <w:rFonts w:ascii="Times New Roman" w:hAnsi="Times New Roman"/>
          <w:sz w:val="12"/>
          <w:szCs w:val="12"/>
        </w:rPr>
        <w:t>При отсутствии документов, необходимых для проведения процедуры по выдаче разрешения, данное разрешение не выдается</w:t>
      </w:r>
      <w:proofErr w:type="gramStart"/>
      <w:r w:rsidRPr="005221D7">
        <w:rPr>
          <w:rFonts w:ascii="Times New Roman" w:hAnsi="Times New Roman"/>
          <w:sz w:val="12"/>
          <w:szCs w:val="12"/>
        </w:rPr>
        <w:t>.».</w:t>
      </w:r>
      <w:proofErr w:type="gramEnd"/>
    </w:p>
    <w:p w:rsidR="005221D7" w:rsidRPr="005221D7" w:rsidRDefault="005221D7" w:rsidP="005221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5221D7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5221D7" w:rsidRPr="005221D7" w:rsidRDefault="005221D7" w:rsidP="005221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5221D7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D70A8D" w:rsidRDefault="00D70A8D" w:rsidP="005221D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5221D7" w:rsidRPr="005221D7" w:rsidRDefault="005221D7" w:rsidP="005221D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221D7">
        <w:rPr>
          <w:rFonts w:ascii="Times New Roman" w:hAnsi="Times New Roman"/>
          <w:sz w:val="12"/>
          <w:szCs w:val="12"/>
        </w:rPr>
        <w:t>Председатель Собрания представителей сельского поселения Сергиевск</w:t>
      </w:r>
    </w:p>
    <w:p w:rsidR="005221D7" w:rsidRDefault="005221D7" w:rsidP="005221D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221D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5221D7" w:rsidRPr="005221D7" w:rsidRDefault="005221D7" w:rsidP="005221D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221D7">
        <w:rPr>
          <w:rFonts w:ascii="Times New Roman" w:hAnsi="Times New Roman"/>
          <w:sz w:val="12"/>
          <w:szCs w:val="12"/>
        </w:rPr>
        <w:t>А.Н. Нестеров</w:t>
      </w:r>
    </w:p>
    <w:p w:rsidR="009D389E" w:rsidRDefault="009D389E" w:rsidP="00BF6AD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BF6AD9" w:rsidRPr="00BF6AD9" w:rsidRDefault="00BF6AD9" w:rsidP="00BF6AD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F6AD9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BF6AD9" w:rsidRPr="00BF6AD9" w:rsidRDefault="00BF6AD9" w:rsidP="00BF6AD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F6AD9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СЕРНОВОДСК</w:t>
      </w:r>
    </w:p>
    <w:p w:rsidR="00BF6AD9" w:rsidRPr="00BF6AD9" w:rsidRDefault="00BF6AD9" w:rsidP="00BF6AD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F6AD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F6AD9" w:rsidRPr="00BF6AD9" w:rsidRDefault="00BF6AD9" w:rsidP="00BF6AD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F6AD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F6AD9" w:rsidRPr="00BF6AD9" w:rsidRDefault="00BF6AD9" w:rsidP="00BF6AD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F6AD9" w:rsidRPr="00BF6AD9" w:rsidRDefault="00BF6AD9" w:rsidP="00BF6AD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F6AD9">
        <w:rPr>
          <w:rFonts w:ascii="Times New Roman" w:hAnsi="Times New Roman"/>
          <w:sz w:val="12"/>
          <w:szCs w:val="12"/>
        </w:rPr>
        <w:t>РЕШЕНИЕ</w:t>
      </w:r>
    </w:p>
    <w:p w:rsidR="00BF6AD9" w:rsidRPr="00BF6AD9" w:rsidRDefault="00BF6AD9" w:rsidP="00BF6AD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31</w:t>
      </w:r>
      <w:r w:rsidRPr="00BF6AD9">
        <w:rPr>
          <w:rFonts w:ascii="Times New Roman" w:hAnsi="Times New Roman"/>
          <w:sz w:val="12"/>
          <w:szCs w:val="12"/>
        </w:rPr>
        <w:t xml:space="preserve"> августа 2015г.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28</w:t>
      </w:r>
    </w:p>
    <w:p w:rsidR="00BF6AD9" w:rsidRDefault="00BF6AD9" w:rsidP="00BF6AD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F6AD9">
        <w:rPr>
          <w:rFonts w:ascii="Times New Roman" w:hAnsi="Times New Roman"/>
          <w:b/>
          <w:sz w:val="12"/>
          <w:szCs w:val="12"/>
        </w:rPr>
        <w:t>О внесении изменений в Решение Собрания Представителей сельского поселения Серноводск муниципального рай</w:t>
      </w:r>
      <w:r>
        <w:rPr>
          <w:rFonts w:ascii="Times New Roman" w:hAnsi="Times New Roman"/>
          <w:b/>
          <w:sz w:val="12"/>
          <w:szCs w:val="12"/>
        </w:rPr>
        <w:t xml:space="preserve">она Сергиевский </w:t>
      </w:r>
      <w:r w:rsidRPr="00BF6AD9">
        <w:rPr>
          <w:rFonts w:ascii="Times New Roman" w:hAnsi="Times New Roman"/>
          <w:b/>
          <w:sz w:val="12"/>
          <w:szCs w:val="12"/>
        </w:rPr>
        <w:t>№16 от 10.10.2012г. «Об утверждении Правил  благоустройства</w:t>
      </w:r>
      <w:r w:rsidRPr="00BF6AD9">
        <w:rPr>
          <w:rFonts w:ascii="Times New Roman" w:hAnsi="Times New Roman"/>
          <w:sz w:val="12"/>
          <w:szCs w:val="12"/>
        </w:rPr>
        <w:t xml:space="preserve">, </w:t>
      </w:r>
      <w:r w:rsidRPr="00BF6AD9">
        <w:rPr>
          <w:rFonts w:ascii="Times New Roman" w:hAnsi="Times New Roman"/>
          <w:b/>
          <w:sz w:val="12"/>
          <w:szCs w:val="12"/>
        </w:rPr>
        <w:t>организации сбора и вывоза твердых бытовых отходов и мусора</w:t>
      </w:r>
    </w:p>
    <w:p w:rsidR="00BF6AD9" w:rsidRDefault="00BF6AD9" w:rsidP="00BF6AD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F6AD9">
        <w:rPr>
          <w:rFonts w:ascii="Times New Roman" w:hAnsi="Times New Roman"/>
          <w:b/>
          <w:sz w:val="12"/>
          <w:szCs w:val="12"/>
        </w:rPr>
        <w:t xml:space="preserve"> на территории сельского поселения  Серноводск муниципального района Сергиевский Самарской области»</w:t>
      </w:r>
    </w:p>
    <w:p w:rsidR="00BF6AD9" w:rsidRPr="00BF6AD9" w:rsidRDefault="00BF6AD9" w:rsidP="00BF6AD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BF6AD9" w:rsidRPr="00BF6AD9" w:rsidRDefault="00BF6AD9" w:rsidP="00BF6AD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</w:t>
      </w:r>
      <w:r w:rsidRPr="00BF6AD9">
        <w:rPr>
          <w:rFonts w:ascii="Times New Roman" w:hAnsi="Times New Roman"/>
          <w:sz w:val="12"/>
          <w:szCs w:val="12"/>
        </w:rPr>
        <w:t>ринято  Собранием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BF6AD9">
        <w:rPr>
          <w:rFonts w:ascii="Times New Roman" w:hAnsi="Times New Roman"/>
          <w:sz w:val="12"/>
          <w:szCs w:val="12"/>
        </w:rPr>
        <w:t>сельского  поселения  Серноводск</w:t>
      </w:r>
      <w:r>
        <w:rPr>
          <w:rFonts w:ascii="Times New Roman" w:hAnsi="Times New Roman"/>
          <w:sz w:val="12"/>
          <w:szCs w:val="12"/>
        </w:rPr>
        <w:t xml:space="preserve"> </w:t>
      </w:r>
      <w:r w:rsidRPr="00BF6AD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F6AD9" w:rsidRPr="00BF6AD9" w:rsidRDefault="00BF6AD9" w:rsidP="00BF6AD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AD9">
        <w:rPr>
          <w:rFonts w:ascii="Times New Roman" w:hAnsi="Times New Roman"/>
          <w:sz w:val="12"/>
          <w:szCs w:val="12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Уставом сельского  поселения Серноводск, Собрание представителей сельского  поселения  Серноводск</w:t>
      </w:r>
    </w:p>
    <w:p w:rsidR="00BF6AD9" w:rsidRDefault="00BF6AD9" w:rsidP="00BF6AD9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F6AD9">
        <w:rPr>
          <w:rFonts w:ascii="Times New Roman" w:hAnsi="Times New Roman"/>
          <w:b/>
          <w:sz w:val="12"/>
          <w:szCs w:val="12"/>
          <w:lang w:val="x-none"/>
        </w:rPr>
        <w:t>РЕШИЛО:</w:t>
      </w:r>
    </w:p>
    <w:p w:rsidR="00D70A8D" w:rsidRPr="00F9156F" w:rsidRDefault="00D70A8D" w:rsidP="00BF6AD9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BF6AD9" w:rsidRPr="00BF6AD9" w:rsidRDefault="00BF6AD9" w:rsidP="00BF6AD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BF6AD9">
        <w:rPr>
          <w:rFonts w:ascii="Times New Roman" w:hAnsi="Times New Roman"/>
          <w:sz w:val="12"/>
          <w:szCs w:val="12"/>
        </w:rPr>
        <w:t>Внести в Решение Собрания Представителей сельского  поселения Серноводск муниципального района Сергиевский № 16 от 10.10.2012г. «Об утверждении Правил  благоустройства, организации сбора и вывоза твердых бытовых отходов и мусора на территории сельского  поселения  Серноводск муниципального района Сергиевский Самарской области» (в редакции от 03.06.2014г. № 17)</w:t>
      </w:r>
      <w:r w:rsidRPr="00BF6AD9">
        <w:rPr>
          <w:rFonts w:ascii="Times New Roman" w:hAnsi="Times New Roman"/>
          <w:b/>
          <w:sz w:val="12"/>
          <w:szCs w:val="12"/>
        </w:rPr>
        <w:t xml:space="preserve"> </w:t>
      </w:r>
      <w:r w:rsidRPr="00BF6AD9">
        <w:rPr>
          <w:rFonts w:ascii="Times New Roman" w:hAnsi="Times New Roman"/>
          <w:sz w:val="12"/>
          <w:szCs w:val="12"/>
        </w:rPr>
        <w:t>изменения и дополнения следующего содержания:</w:t>
      </w:r>
    </w:p>
    <w:p w:rsidR="00BF6AD9" w:rsidRPr="00BF6AD9" w:rsidRDefault="00BF6AD9" w:rsidP="00BF6AD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BF6AD9">
        <w:rPr>
          <w:rFonts w:ascii="Times New Roman" w:hAnsi="Times New Roman"/>
          <w:sz w:val="12"/>
          <w:szCs w:val="12"/>
        </w:rPr>
        <w:t xml:space="preserve">Дополнить раздел 2 Приложения №1 Правил пунктом 2.13 Оформление и оборудование зданий и сооружений следующего содержания:«2.13.1.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BF6AD9">
        <w:rPr>
          <w:rFonts w:ascii="Times New Roman" w:hAnsi="Times New Roman"/>
          <w:sz w:val="12"/>
          <w:szCs w:val="12"/>
        </w:rPr>
        <w:t>отмостки</w:t>
      </w:r>
      <w:proofErr w:type="spellEnd"/>
      <w:r w:rsidRPr="00BF6AD9">
        <w:rPr>
          <w:rFonts w:ascii="Times New Roman" w:hAnsi="Times New Roman"/>
          <w:sz w:val="12"/>
          <w:szCs w:val="12"/>
        </w:rPr>
        <w:t>, домовых знаков, защитных сеток и т.п.</w:t>
      </w:r>
    </w:p>
    <w:p w:rsidR="00BF6AD9" w:rsidRPr="00BF6AD9" w:rsidRDefault="00BF6AD9" w:rsidP="00BF6AD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AD9">
        <w:rPr>
          <w:rFonts w:ascii="Times New Roman" w:hAnsi="Times New Roman"/>
          <w:sz w:val="12"/>
          <w:szCs w:val="12"/>
        </w:rPr>
        <w:t>2.13.2.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BF6AD9" w:rsidRPr="00BF6AD9" w:rsidRDefault="00BF6AD9" w:rsidP="00BF6AD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AD9">
        <w:rPr>
          <w:rFonts w:ascii="Times New Roman" w:hAnsi="Times New Roman"/>
          <w:sz w:val="12"/>
          <w:szCs w:val="12"/>
        </w:rPr>
        <w:t>2.13.3.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BF6AD9" w:rsidRPr="00BF6AD9" w:rsidRDefault="00BF6AD9" w:rsidP="00BF6AD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AD9">
        <w:rPr>
          <w:rFonts w:ascii="Times New Roman" w:hAnsi="Times New Roman"/>
          <w:sz w:val="12"/>
          <w:szCs w:val="12"/>
        </w:rPr>
        <w:t>2.13.4.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BF6AD9" w:rsidRPr="00BF6AD9" w:rsidRDefault="00BF6AD9" w:rsidP="00BF6AD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AD9">
        <w:rPr>
          <w:rFonts w:ascii="Times New Roman" w:hAnsi="Times New Roman"/>
          <w:sz w:val="12"/>
          <w:szCs w:val="12"/>
        </w:rPr>
        <w:t>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(пандусы, перила и пр.).</w:t>
      </w:r>
    </w:p>
    <w:p w:rsidR="00BF6AD9" w:rsidRPr="00BF6AD9" w:rsidRDefault="00BF6AD9" w:rsidP="00BF6AD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AD9">
        <w:rPr>
          <w:rFonts w:ascii="Times New Roman" w:hAnsi="Times New Roman"/>
          <w:sz w:val="12"/>
          <w:szCs w:val="12"/>
        </w:rPr>
        <w:t>2.13.5.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BF6AD9" w:rsidRPr="00BF6AD9" w:rsidRDefault="00BF6AD9" w:rsidP="00BF6AD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BF6AD9">
        <w:rPr>
          <w:rFonts w:ascii="Times New Roman" w:hAnsi="Times New Roman"/>
          <w:sz w:val="12"/>
          <w:szCs w:val="12"/>
        </w:rPr>
        <w:t xml:space="preserve"> Пункт 7.4.3.1 Раздела 7 Приложения №1  Правил изложить в следующей редакции: «7.4.3.1 Физические или юридические лица  при содержании малых архитектурных форм проводят их ремонт и окраску, в соответствии с решением «О согласовании архитектурно-градостроительного облика объекта»  администрации сельского поселения  Серноводск.</w:t>
      </w:r>
    </w:p>
    <w:p w:rsidR="00BF6AD9" w:rsidRPr="00BF6AD9" w:rsidRDefault="00BF6AD9" w:rsidP="00BF6AD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AD9">
        <w:rPr>
          <w:rFonts w:ascii="Times New Roman" w:hAnsi="Times New Roman"/>
          <w:sz w:val="12"/>
          <w:szCs w:val="12"/>
        </w:rPr>
        <w:t>1.3.     Пункт 7.4.4.3 Раздела 7 Приложения №1 Правил изложить в следующей редакции:</w:t>
      </w:r>
      <w:r w:rsidRPr="00BF6AD9">
        <w:rPr>
          <w:rFonts w:ascii="Times New Roman" w:hAnsi="Times New Roman"/>
          <w:b/>
          <w:sz w:val="12"/>
          <w:szCs w:val="12"/>
        </w:rPr>
        <w:t xml:space="preserve"> </w:t>
      </w:r>
      <w:r w:rsidRPr="00BF6AD9">
        <w:rPr>
          <w:rFonts w:ascii="Times New Roman" w:hAnsi="Times New Roman"/>
          <w:sz w:val="12"/>
          <w:szCs w:val="12"/>
        </w:rPr>
        <w:t>«7.4.4.3. Всякие изменения фасадов зданий, связанные с ликвидацией или изменением отдельных деталей, а также устройство новых и реконструкцию существующих оконных и дверных проемов, выходящих на главный фасад, строительство объектов следует производить в соответствии с решением «О согласовании архитектурно-градостроительного облика объекта» администрации сельского поселения  Серноводск.</w:t>
      </w:r>
    </w:p>
    <w:p w:rsidR="00BF6AD9" w:rsidRPr="00BF6AD9" w:rsidRDefault="00BF6AD9" w:rsidP="00BF6AD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AD9">
        <w:rPr>
          <w:rFonts w:ascii="Times New Roman" w:hAnsi="Times New Roman"/>
          <w:sz w:val="12"/>
          <w:szCs w:val="12"/>
        </w:rPr>
        <w:t>Срок предоставления решения о согласовании архитектурно-градостроительного облика объекта не может превышать 15 рабочих дней со дня поступления заявления.</w:t>
      </w:r>
    </w:p>
    <w:p w:rsidR="00BF6AD9" w:rsidRPr="00BF6AD9" w:rsidRDefault="00BF6AD9" w:rsidP="00BF6AD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AD9">
        <w:rPr>
          <w:rFonts w:ascii="Times New Roman" w:hAnsi="Times New Roman"/>
          <w:sz w:val="12"/>
          <w:szCs w:val="12"/>
        </w:rPr>
        <w:t>Решение о согласовании архитектурно-градостроительного облика объекта принимается на основании заявления застройщика или технического заказчика (далее - заявитель) бесплатно.</w:t>
      </w:r>
    </w:p>
    <w:p w:rsidR="00BF6AD9" w:rsidRPr="00BF6AD9" w:rsidRDefault="00BF6AD9" w:rsidP="00BF6AD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AD9">
        <w:rPr>
          <w:rFonts w:ascii="Times New Roman" w:hAnsi="Times New Roman"/>
          <w:sz w:val="12"/>
          <w:szCs w:val="12"/>
        </w:rPr>
        <w:t>К заявлению прилагаются:</w:t>
      </w:r>
    </w:p>
    <w:p w:rsidR="00BF6AD9" w:rsidRPr="00BF6AD9" w:rsidRDefault="00BF6AD9" w:rsidP="00BF6AD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AD9">
        <w:rPr>
          <w:rFonts w:ascii="Times New Roman" w:hAnsi="Times New Roman"/>
          <w:sz w:val="12"/>
          <w:szCs w:val="12"/>
        </w:rPr>
        <w:t>- копия документа, удостоверяющего личность заявителя;</w:t>
      </w:r>
    </w:p>
    <w:p w:rsidR="00BF6AD9" w:rsidRPr="00BF6AD9" w:rsidRDefault="00BF6AD9" w:rsidP="00BF6AD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AD9">
        <w:rPr>
          <w:rFonts w:ascii="Times New Roman" w:hAnsi="Times New Roman"/>
          <w:sz w:val="12"/>
          <w:szCs w:val="12"/>
        </w:rPr>
        <w:t>- доверенность, оформленная в установленном законодательством порядке (при обращении лица, уполномоченного Заявителем);</w:t>
      </w:r>
    </w:p>
    <w:p w:rsidR="00BF6AD9" w:rsidRPr="00BF6AD9" w:rsidRDefault="00BF6AD9" w:rsidP="00BF6AD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AD9">
        <w:rPr>
          <w:rFonts w:ascii="Times New Roman" w:hAnsi="Times New Roman"/>
          <w:sz w:val="12"/>
          <w:szCs w:val="12"/>
        </w:rPr>
        <w:t>- правоустанавливающие документы на земельный участок (объект капитального строительства в случае реконструкции);</w:t>
      </w:r>
    </w:p>
    <w:p w:rsidR="00BF6AD9" w:rsidRPr="00BF6AD9" w:rsidRDefault="00BF6AD9" w:rsidP="00BF6AD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AD9">
        <w:rPr>
          <w:rFonts w:ascii="Times New Roman" w:hAnsi="Times New Roman"/>
          <w:sz w:val="12"/>
          <w:szCs w:val="12"/>
        </w:rPr>
        <w:t>- материалы архитектурно-</w:t>
      </w:r>
      <w:proofErr w:type="gramStart"/>
      <w:r w:rsidRPr="00BF6AD9">
        <w:rPr>
          <w:rFonts w:ascii="Times New Roman" w:hAnsi="Times New Roman"/>
          <w:sz w:val="12"/>
          <w:szCs w:val="12"/>
        </w:rPr>
        <w:t>градостроительного решения</w:t>
      </w:r>
      <w:proofErr w:type="gramEnd"/>
      <w:r w:rsidRPr="00BF6AD9">
        <w:rPr>
          <w:rFonts w:ascii="Times New Roman" w:hAnsi="Times New Roman"/>
          <w:sz w:val="12"/>
          <w:szCs w:val="12"/>
        </w:rPr>
        <w:t xml:space="preserve"> объекта капитального строительства (на бумажном и электронном носителях), оформленные с учетом предполагаемых видов работ (строительство, реконструкция).</w:t>
      </w:r>
    </w:p>
    <w:p w:rsidR="00BF6AD9" w:rsidRPr="00BF6AD9" w:rsidRDefault="00BF6AD9" w:rsidP="00BF6AD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AD9">
        <w:rPr>
          <w:rFonts w:ascii="Times New Roman" w:hAnsi="Times New Roman"/>
          <w:sz w:val="12"/>
          <w:szCs w:val="12"/>
        </w:rPr>
        <w:t>Решение о согласовании архитектурно-градостроительного облика объекта принимается в случае соответствия его архитектурно-градостроительного облика сложившемуся архитектурному облику застройки муниципального района Сергиевский.</w:t>
      </w:r>
    </w:p>
    <w:p w:rsidR="00BF6AD9" w:rsidRPr="00BF6AD9" w:rsidRDefault="00BF6AD9" w:rsidP="00BF6AD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AD9">
        <w:rPr>
          <w:rFonts w:ascii="Times New Roman" w:hAnsi="Times New Roman"/>
          <w:sz w:val="12"/>
          <w:szCs w:val="12"/>
        </w:rPr>
        <w:lastRenderedPageBreak/>
        <w:t>При несоответствии архитектурно-градостроительного облика объекта сложившемуся архитектурному облику застройки муниципального района Сергиевский решение о согласовании не принимается».</w:t>
      </w:r>
    </w:p>
    <w:p w:rsidR="00BF6AD9" w:rsidRPr="00BF6AD9" w:rsidRDefault="00BF6AD9" w:rsidP="00BF6AD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AD9">
        <w:rPr>
          <w:rFonts w:ascii="Times New Roman" w:hAnsi="Times New Roman"/>
          <w:sz w:val="12"/>
          <w:szCs w:val="12"/>
        </w:rPr>
        <w:t>1.4.  Пункт 7.8.1. Раздела 7 Приложения №1 Правил изложить в следующей редакции: «7.8.1. Работы, связанные с разрытием грунта или вскрытием дорожных покрытий (прокладка, реконструкция или ремонт подземных коммуникаций), производятся только при наличии письменного разрешения на осуществление земляных работ (далее - разрешение).</w:t>
      </w:r>
    </w:p>
    <w:p w:rsidR="00BF6AD9" w:rsidRPr="00BF6AD9" w:rsidRDefault="00BF6AD9" w:rsidP="00BF6AD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AD9">
        <w:rPr>
          <w:rFonts w:ascii="Times New Roman" w:hAnsi="Times New Roman"/>
          <w:sz w:val="12"/>
          <w:szCs w:val="12"/>
        </w:rPr>
        <w:t>Данная процедура осуществляется бесплатно.</w:t>
      </w:r>
    </w:p>
    <w:p w:rsidR="00BF6AD9" w:rsidRPr="00BF6AD9" w:rsidRDefault="00BF6AD9" w:rsidP="00BF6AD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AD9">
        <w:rPr>
          <w:rFonts w:ascii="Times New Roman" w:hAnsi="Times New Roman"/>
          <w:sz w:val="12"/>
          <w:szCs w:val="12"/>
        </w:rPr>
        <w:t>Срок предоставления разрешения составлять пять дней со дня подачи заявления, за исключением производства аварийных земляных работ, при которых разрешение предоставляется в течение одного дня.</w:t>
      </w:r>
    </w:p>
    <w:p w:rsidR="00BF6AD9" w:rsidRPr="00BF6AD9" w:rsidRDefault="00BF6AD9" w:rsidP="00BF6AD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F6AD9">
        <w:rPr>
          <w:rFonts w:ascii="Times New Roman" w:hAnsi="Times New Roman"/>
          <w:sz w:val="12"/>
          <w:szCs w:val="12"/>
        </w:rPr>
        <w:t>К заявлению о выдаче разрешения (поданному лично, по почте или через Портал (при наличии ЭЦП) должны быть приложены технические условия на подключение объекта капитального строительства к сетям инженерно-технического обеспечения (в случае подключения к таким сетям).</w:t>
      </w:r>
      <w:proofErr w:type="gramEnd"/>
    </w:p>
    <w:p w:rsidR="00BF6AD9" w:rsidRPr="00BF6AD9" w:rsidRDefault="00BF6AD9" w:rsidP="00BF6AD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AD9">
        <w:rPr>
          <w:rFonts w:ascii="Times New Roman" w:hAnsi="Times New Roman"/>
          <w:sz w:val="12"/>
          <w:szCs w:val="12"/>
        </w:rPr>
        <w:t>При отсутствии документов, необходимых для проведения процедуры по выдаче разрешения, данное разрешение не выдается</w:t>
      </w:r>
      <w:proofErr w:type="gramStart"/>
      <w:r w:rsidRPr="00BF6AD9">
        <w:rPr>
          <w:rFonts w:ascii="Times New Roman" w:hAnsi="Times New Roman"/>
          <w:sz w:val="12"/>
          <w:szCs w:val="12"/>
        </w:rPr>
        <w:t>.»</w:t>
      </w:r>
      <w:proofErr w:type="gramEnd"/>
    </w:p>
    <w:p w:rsidR="00BF6AD9" w:rsidRPr="00BF6AD9" w:rsidRDefault="00BF6AD9" w:rsidP="00BF6AD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BF6AD9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BF6AD9" w:rsidRPr="00BF6AD9" w:rsidRDefault="00BF6AD9" w:rsidP="00BF6AD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BF6AD9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D70A8D" w:rsidRDefault="00D70A8D" w:rsidP="00BF6AD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BF6AD9" w:rsidRPr="00BF6AD9" w:rsidRDefault="00BF6AD9" w:rsidP="00BF6AD9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BF6AD9">
        <w:rPr>
          <w:rFonts w:ascii="Times New Roman" w:hAnsi="Times New Roman"/>
          <w:sz w:val="12"/>
          <w:szCs w:val="12"/>
          <w:lang w:val="x-none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сельского</w:t>
      </w:r>
      <w:r w:rsidRPr="00BF6AD9">
        <w:rPr>
          <w:rFonts w:ascii="Times New Roman" w:hAnsi="Times New Roman"/>
          <w:sz w:val="12"/>
          <w:szCs w:val="12"/>
          <w:lang w:val="x-none"/>
        </w:rPr>
        <w:t xml:space="preserve"> поселения Серноводск</w:t>
      </w:r>
    </w:p>
    <w:p w:rsidR="00BF6AD9" w:rsidRDefault="00BF6AD9" w:rsidP="00BF6AD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F6AD9">
        <w:rPr>
          <w:rFonts w:ascii="Times New Roman" w:hAnsi="Times New Roman"/>
          <w:sz w:val="12"/>
          <w:szCs w:val="12"/>
          <w:lang w:val="x-none"/>
        </w:rPr>
        <w:t>муниципального района Сергиевский</w:t>
      </w:r>
    </w:p>
    <w:p w:rsidR="00BF6AD9" w:rsidRPr="00BF6AD9" w:rsidRDefault="00BF6AD9" w:rsidP="00BF6AD9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BF6AD9">
        <w:rPr>
          <w:rFonts w:ascii="Times New Roman" w:hAnsi="Times New Roman"/>
          <w:sz w:val="12"/>
          <w:szCs w:val="12"/>
          <w:lang w:val="x-none"/>
        </w:rPr>
        <w:t>В.В. Тулгаев</w:t>
      </w:r>
    </w:p>
    <w:p w:rsidR="009D389E" w:rsidRDefault="009D389E" w:rsidP="00794E6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794E64" w:rsidRPr="00794E64" w:rsidRDefault="00794E64" w:rsidP="00794E6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94E64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794E64" w:rsidRPr="00794E64" w:rsidRDefault="00794E64" w:rsidP="00794E6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94E64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СУРГУТ</w:t>
      </w:r>
    </w:p>
    <w:p w:rsidR="00794E64" w:rsidRPr="00794E64" w:rsidRDefault="00794E64" w:rsidP="00794E6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94E6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94E64" w:rsidRPr="00794E64" w:rsidRDefault="00794E64" w:rsidP="00794E6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94E64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94E64" w:rsidRPr="00794E64" w:rsidRDefault="00794E64" w:rsidP="00794E6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94E64" w:rsidRPr="00794E64" w:rsidRDefault="00794E64" w:rsidP="00794E6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94E64">
        <w:rPr>
          <w:rFonts w:ascii="Times New Roman" w:hAnsi="Times New Roman"/>
          <w:sz w:val="12"/>
          <w:szCs w:val="12"/>
        </w:rPr>
        <w:t>РЕШЕНИЕ</w:t>
      </w:r>
    </w:p>
    <w:p w:rsidR="00794E64" w:rsidRPr="00794E64" w:rsidRDefault="00794E64" w:rsidP="00794E6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94E64">
        <w:rPr>
          <w:rFonts w:ascii="Times New Roman" w:hAnsi="Times New Roman"/>
          <w:sz w:val="12"/>
          <w:szCs w:val="12"/>
        </w:rPr>
        <w:t xml:space="preserve">31 августа 2015г.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794E64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24а</w:t>
      </w:r>
    </w:p>
    <w:p w:rsidR="00794E64" w:rsidRDefault="00794E64" w:rsidP="00794E6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94E64">
        <w:rPr>
          <w:rFonts w:ascii="Times New Roman" w:hAnsi="Times New Roman"/>
          <w:b/>
          <w:sz w:val="12"/>
          <w:szCs w:val="12"/>
        </w:rPr>
        <w:t>О внесении изменений в Решение Собрания Представителей сельского поселения Сургут муниципального рай</w:t>
      </w:r>
      <w:r>
        <w:rPr>
          <w:rFonts w:ascii="Times New Roman" w:hAnsi="Times New Roman"/>
          <w:b/>
          <w:sz w:val="12"/>
          <w:szCs w:val="12"/>
        </w:rPr>
        <w:t xml:space="preserve">она Сергиевский </w:t>
      </w:r>
    </w:p>
    <w:p w:rsidR="00794E64" w:rsidRDefault="00794E64" w:rsidP="00794E6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94E64">
        <w:rPr>
          <w:rFonts w:ascii="Times New Roman" w:hAnsi="Times New Roman"/>
          <w:b/>
          <w:sz w:val="12"/>
          <w:szCs w:val="12"/>
        </w:rPr>
        <w:t>№15 от 10.10.2012г. «Об утверждении Правил  благоустройства</w:t>
      </w:r>
      <w:r w:rsidRPr="00794E64">
        <w:rPr>
          <w:rFonts w:ascii="Times New Roman" w:hAnsi="Times New Roman"/>
          <w:sz w:val="12"/>
          <w:szCs w:val="12"/>
        </w:rPr>
        <w:t xml:space="preserve">, </w:t>
      </w:r>
      <w:r w:rsidRPr="00794E64">
        <w:rPr>
          <w:rFonts w:ascii="Times New Roman" w:hAnsi="Times New Roman"/>
          <w:b/>
          <w:sz w:val="12"/>
          <w:szCs w:val="12"/>
        </w:rPr>
        <w:t xml:space="preserve">организации сбора и вывоза твердых бытовых отходов и мусора </w:t>
      </w:r>
    </w:p>
    <w:p w:rsidR="00794E64" w:rsidRDefault="00794E64" w:rsidP="00794E6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94E64">
        <w:rPr>
          <w:rFonts w:ascii="Times New Roman" w:hAnsi="Times New Roman"/>
          <w:b/>
          <w:sz w:val="12"/>
          <w:szCs w:val="12"/>
        </w:rPr>
        <w:t>на территории сельского поселения  Сургут муниципального района Сергиевский Самарской области»</w:t>
      </w:r>
    </w:p>
    <w:p w:rsidR="00794E64" w:rsidRPr="00794E64" w:rsidRDefault="00794E64" w:rsidP="00794E6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794E64" w:rsidRPr="00794E64" w:rsidRDefault="00794E64" w:rsidP="00794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</w:t>
      </w:r>
      <w:r w:rsidRPr="00794E64">
        <w:rPr>
          <w:rFonts w:ascii="Times New Roman" w:hAnsi="Times New Roman"/>
          <w:sz w:val="12"/>
          <w:szCs w:val="12"/>
        </w:rPr>
        <w:t>ринято  Собранием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794E64">
        <w:rPr>
          <w:rFonts w:ascii="Times New Roman" w:hAnsi="Times New Roman"/>
          <w:sz w:val="12"/>
          <w:szCs w:val="12"/>
        </w:rPr>
        <w:t>сельского  поселения  Сургут</w:t>
      </w:r>
      <w:r>
        <w:rPr>
          <w:rFonts w:ascii="Times New Roman" w:hAnsi="Times New Roman"/>
          <w:sz w:val="12"/>
          <w:szCs w:val="12"/>
        </w:rPr>
        <w:t xml:space="preserve"> </w:t>
      </w:r>
      <w:r w:rsidRPr="00794E6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94E64" w:rsidRPr="00794E64" w:rsidRDefault="00794E64" w:rsidP="00794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E64">
        <w:rPr>
          <w:rFonts w:ascii="Times New Roman" w:hAnsi="Times New Roman"/>
          <w:sz w:val="12"/>
          <w:szCs w:val="12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Уставом сельского  поселения Сургут, Собрание представителей сельского  поселения Сургут</w:t>
      </w:r>
    </w:p>
    <w:p w:rsidR="00794E64" w:rsidRDefault="00794E64" w:rsidP="00794E6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794E64">
        <w:rPr>
          <w:rFonts w:ascii="Times New Roman" w:hAnsi="Times New Roman"/>
          <w:b/>
          <w:sz w:val="12"/>
          <w:szCs w:val="12"/>
          <w:lang w:val="x-none"/>
        </w:rPr>
        <w:t>РЕШИЛО:</w:t>
      </w:r>
    </w:p>
    <w:p w:rsidR="00D70A8D" w:rsidRPr="00F9156F" w:rsidRDefault="00D70A8D" w:rsidP="00794E6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794E64" w:rsidRPr="00794E64" w:rsidRDefault="00794E64" w:rsidP="00794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794E64">
        <w:rPr>
          <w:rFonts w:ascii="Times New Roman" w:hAnsi="Times New Roman"/>
          <w:sz w:val="12"/>
          <w:szCs w:val="12"/>
        </w:rPr>
        <w:t>Внести в Решение Собрания Представителей сельского  поселения Сургут муниципального района Сергиевский № 15 от 10.10.2012г. «Об утверждении Правил  благоустройства, организации сбора и вывоза твердых бытовых отходов и мусора на территории сельского  поселения  Сургут муниципального района Сергиевский Самарской области» (в редакции от 03.06.2014г. №18)</w:t>
      </w:r>
      <w:r w:rsidRPr="00794E64">
        <w:rPr>
          <w:rFonts w:ascii="Times New Roman" w:hAnsi="Times New Roman"/>
          <w:b/>
          <w:sz w:val="12"/>
          <w:szCs w:val="12"/>
        </w:rPr>
        <w:t xml:space="preserve"> </w:t>
      </w:r>
      <w:r w:rsidRPr="00794E64">
        <w:rPr>
          <w:rFonts w:ascii="Times New Roman" w:hAnsi="Times New Roman"/>
          <w:sz w:val="12"/>
          <w:szCs w:val="12"/>
        </w:rPr>
        <w:t>изменения и дополнения следующего содержания:</w:t>
      </w:r>
    </w:p>
    <w:p w:rsidR="00794E64" w:rsidRPr="00794E64" w:rsidRDefault="00794E64" w:rsidP="00794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794E64">
        <w:rPr>
          <w:rFonts w:ascii="Times New Roman" w:hAnsi="Times New Roman"/>
          <w:sz w:val="12"/>
          <w:szCs w:val="12"/>
        </w:rPr>
        <w:t xml:space="preserve">Дополнить раздел 2 Приложения №1 Правил пунктом 2.13 Оформление и оборудование зданий и сооружений следующего содержания:«2.13.1.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794E64">
        <w:rPr>
          <w:rFonts w:ascii="Times New Roman" w:hAnsi="Times New Roman"/>
          <w:sz w:val="12"/>
          <w:szCs w:val="12"/>
        </w:rPr>
        <w:t>отмостки</w:t>
      </w:r>
      <w:proofErr w:type="spellEnd"/>
      <w:r w:rsidRPr="00794E64">
        <w:rPr>
          <w:rFonts w:ascii="Times New Roman" w:hAnsi="Times New Roman"/>
          <w:sz w:val="12"/>
          <w:szCs w:val="12"/>
        </w:rPr>
        <w:t>, домовых знаков, защитных сеток и т.п.</w:t>
      </w:r>
    </w:p>
    <w:p w:rsidR="00794E64" w:rsidRPr="00794E64" w:rsidRDefault="00794E64" w:rsidP="00794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E64">
        <w:rPr>
          <w:rFonts w:ascii="Times New Roman" w:hAnsi="Times New Roman"/>
          <w:sz w:val="12"/>
          <w:szCs w:val="12"/>
        </w:rPr>
        <w:t>2.13.2.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794E64" w:rsidRPr="00794E64" w:rsidRDefault="00794E64" w:rsidP="00794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E64">
        <w:rPr>
          <w:rFonts w:ascii="Times New Roman" w:hAnsi="Times New Roman"/>
          <w:sz w:val="12"/>
          <w:szCs w:val="12"/>
        </w:rPr>
        <w:t>2.13.3.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794E64" w:rsidRPr="00794E64" w:rsidRDefault="00794E64" w:rsidP="00794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E64">
        <w:rPr>
          <w:rFonts w:ascii="Times New Roman" w:hAnsi="Times New Roman"/>
          <w:sz w:val="12"/>
          <w:szCs w:val="12"/>
        </w:rPr>
        <w:t>2.13.4.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794E64" w:rsidRPr="00794E64" w:rsidRDefault="00794E64" w:rsidP="00794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E64">
        <w:rPr>
          <w:rFonts w:ascii="Times New Roman" w:hAnsi="Times New Roman"/>
          <w:sz w:val="12"/>
          <w:szCs w:val="12"/>
        </w:rPr>
        <w:t>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(пандусы, перила и пр.).</w:t>
      </w:r>
    </w:p>
    <w:p w:rsidR="00794E64" w:rsidRPr="00794E64" w:rsidRDefault="00794E64" w:rsidP="00794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E64">
        <w:rPr>
          <w:rFonts w:ascii="Times New Roman" w:hAnsi="Times New Roman"/>
          <w:sz w:val="12"/>
          <w:szCs w:val="12"/>
        </w:rPr>
        <w:t>2.13.5.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</w:t>
      </w:r>
      <w:proofErr w:type="gramStart"/>
      <w:r w:rsidRPr="00794E64">
        <w:rPr>
          <w:rFonts w:ascii="Times New Roman" w:hAnsi="Times New Roman"/>
          <w:sz w:val="12"/>
          <w:szCs w:val="12"/>
        </w:rPr>
        <w:t>.».</w:t>
      </w:r>
      <w:proofErr w:type="gramEnd"/>
    </w:p>
    <w:p w:rsidR="00794E64" w:rsidRPr="00794E64" w:rsidRDefault="00794E64" w:rsidP="00794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1.2.</w:t>
      </w:r>
      <w:r w:rsidRPr="00794E64">
        <w:rPr>
          <w:rFonts w:ascii="Times New Roman" w:hAnsi="Times New Roman"/>
          <w:sz w:val="12"/>
          <w:szCs w:val="12"/>
        </w:rPr>
        <w:t xml:space="preserve"> Пункт 7.4.3.1 Раздела 7 Приложения №1  Правил изложить в следующей редакции: «7.4.3.1 Физические или юридические лица  при содержании малых архитектурных форм проводят их ремонт и окраску, в соответствии с решением «О согласовании архитектурно-градостроительного облика объекта»  администрации сельского поселения Сургут</w:t>
      </w:r>
      <w:proofErr w:type="gramStart"/>
      <w:r w:rsidRPr="00794E64">
        <w:rPr>
          <w:rFonts w:ascii="Times New Roman" w:hAnsi="Times New Roman"/>
          <w:sz w:val="12"/>
          <w:szCs w:val="12"/>
        </w:rPr>
        <w:t xml:space="preserve"> .</w:t>
      </w:r>
      <w:proofErr w:type="gramEnd"/>
    </w:p>
    <w:p w:rsidR="00794E64" w:rsidRPr="00794E64" w:rsidRDefault="00794E64" w:rsidP="00794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E64">
        <w:rPr>
          <w:rFonts w:ascii="Times New Roman" w:hAnsi="Times New Roman"/>
          <w:sz w:val="12"/>
          <w:szCs w:val="12"/>
        </w:rPr>
        <w:t>1.3.     Пункт 7.4.4.3 Раздела 7 Приложения №1 Правил изложить в следующей редакции:</w:t>
      </w:r>
      <w:r w:rsidRPr="00794E64">
        <w:rPr>
          <w:rFonts w:ascii="Times New Roman" w:hAnsi="Times New Roman"/>
          <w:b/>
          <w:sz w:val="12"/>
          <w:szCs w:val="12"/>
        </w:rPr>
        <w:t xml:space="preserve"> </w:t>
      </w:r>
      <w:r w:rsidRPr="00794E64">
        <w:rPr>
          <w:rFonts w:ascii="Times New Roman" w:hAnsi="Times New Roman"/>
          <w:sz w:val="12"/>
          <w:szCs w:val="12"/>
        </w:rPr>
        <w:t>«7.4.4.3. Всякие изменения фасадов зданий, связанные с ликвидацией или изменением отдельных деталей, а также устройство новых и реконструкцию существующих оконных и дверных проемов, выходящих на главный фасад, строительство объектов следует производить в соответствии с решением «О согласовании архитектурно-градостроительного облика объекта» администрации сельского поселения Сургут.</w:t>
      </w:r>
    </w:p>
    <w:p w:rsidR="00794E64" w:rsidRPr="00794E64" w:rsidRDefault="00794E64" w:rsidP="00794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E64">
        <w:rPr>
          <w:rFonts w:ascii="Times New Roman" w:hAnsi="Times New Roman"/>
          <w:sz w:val="12"/>
          <w:szCs w:val="12"/>
        </w:rPr>
        <w:t>Срок предоставления решения о согласовании архитектурно-градостроительного облика объекта не может превышать 15 рабочих дней со дня поступления заявления.</w:t>
      </w:r>
    </w:p>
    <w:p w:rsidR="00794E64" w:rsidRPr="00794E64" w:rsidRDefault="00794E64" w:rsidP="00794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E64">
        <w:rPr>
          <w:rFonts w:ascii="Times New Roman" w:hAnsi="Times New Roman"/>
          <w:sz w:val="12"/>
          <w:szCs w:val="12"/>
        </w:rPr>
        <w:t>Решение о согласовании архитектурно-градостроительного облика объекта принимается на основании заявления застройщика или технического заказчика (далее - заявитель) бесплатно.</w:t>
      </w:r>
    </w:p>
    <w:p w:rsidR="00794E64" w:rsidRPr="00794E64" w:rsidRDefault="00794E64" w:rsidP="00794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E64">
        <w:rPr>
          <w:rFonts w:ascii="Times New Roman" w:hAnsi="Times New Roman"/>
          <w:sz w:val="12"/>
          <w:szCs w:val="12"/>
        </w:rPr>
        <w:t>К заявлению прилагаются:</w:t>
      </w:r>
    </w:p>
    <w:p w:rsidR="00794E64" w:rsidRPr="00794E64" w:rsidRDefault="00794E64" w:rsidP="00794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E64">
        <w:rPr>
          <w:rFonts w:ascii="Times New Roman" w:hAnsi="Times New Roman"/>
          <w:sz w:val="12"/>
          <w:szCs w:val="12"/>
        </w:rPr>
        <w:t>- копия документа, удостоверяющего личность заявителя;</w:t>
      </w:r>
    </w:p>
    <w:p w:rsidR="00794E64" w:rsidRPr="00794E64" w:rsidRDefault="00794E64" w:rsidP="00794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E64">
        <w:rPr>
          <w:rFonts w:ascii="Times New Roman" w:hAnsi="Times New Roman"/>
          <w:sz w:val="12"/>
          <w:szCs w:val="12"/>
        </w:rPr>
        <w:t>- доверенность, оформленная в установленном законодательством порядке (при обращении лица, уполномоченного Заявителем);</w:t>
      </w:r>
    </w:p>
    <w:p w:rsidR="00794E64" w:rsidRPr="00794E64" w:rsidRDefault="00794E64" w:rsidP="00794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E64">
        <w:rPr>
          <w:rFonts w:ascii="Times New Roman" w:hAnsi="Times New Roman"/>
          <w:sz w:val="12"/>
          <w:szCs w:val="12"/>
        </w:rPr>
        <w:t>- правоустанавливающие документы на земельный участок (объект капитального строительства в случае реконструкции);</w:t>
      </w:r>
    </w:p>
    <w:p w:rsidR="00794E64" w:rsidRPr="00794E64" w:rsidRDefault="00794E64" w:rsidP="00794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E64">
        <w:rPr>
          <w:rFonts w:ascii="Times New Roman" w:hAnsi="Times New Roman"/>
          <w:sz w:val="12"/>
          <w:szCs w:val="12"/>
        </w:rPr>
        <w:t>- материалы архитектурно-</w:t>
      </w:r>
      <w:proofErr w:type="gramStart"/>
      <w:r w:rsidRPr="00794E64">
        <w:rPr>
          <w:rFonts w:ascii="Times New Roman" w:hAnsi="Times New Roman"/>
          <w:sz w:val="12"/>
          <w:szCs w:val="12"/>
        </w:rPr>
        <w:t>градостроительного решения</w:t>
      </w:r>
      <w:proofErr w:type="gramEnd"/>
      <w:r w:rsidRPr="00794E64">
        <w:rPr>
          <w:rFonts w:ascii="Times New Roman" w:hAnsi="Times New Roman"/>
          <w:sz w:val="12"/>
          <w:szCs w:val="12"/>
        </w:rPr>
        <w:t xml:space="preserve"> объекта капитального строительства (на бумажном и электронном носителях), оформленные с учетом предполагаемых видов работ (строительство, реконструкция).</w:t>
      </w:r>
    </w:p>
    <w:p w:rsidR="00794E64" w:rsidRPr="00794E64" w:rsidRDefault="00794E64" w:rsidP="00794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E64">
        <w:rPr>
          <w:rFonts w:ascii="Times New Roman" w:hAnsi="Times New Roman"/>
          <w:sz w:val="12"/>
          <w:szCs w:val="12"/>
        </w:rPr>
        <w:t>Решение о согласовании архитектурно-градостроительного облика объекта принимается в случае соответствия его архитектурно-градостроительного облика сложившемуся архитектурному облику застройки муниципального района Сергиевский.</w:t>
      </w:r>
    </w:p>
    <w:p w:rsidR="00794E64" w:rsidRPr="00794E64" w:rsidRDefault="00794E64" w:rsidP="00794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E64">
        <w:rPr>
          <w:rFonts w:ascii="Times New Roman" w:hAnsi="Times New Roman"/>
          <w:sz w:val="12"/>
          <w:szCs w:val="12"/>
        </w:rPr>
        <w:lastRenderedPageBreak/>
        <w:t>При несоответствии архитектурно-градостроительного облика объекта сложившемуся архитектурному облику застройки муниципального района Сергиевский решение о согласовании не принимается».</w:t>
      </w:r>
    </w:p>
    <w:p w:rsidR="00794E64" w:rsidRPr="00794E64" w:rsidRDefault="00794E64" w:rsidP="00794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E64">
        <w:rPr>
          <w:rFonts w:ascii="Times New Roman" w:hAnsi="Times New Roman"/>
          <w:sz w:val="12"/>
          <w:szCs w:val="12"/>
        </w:rPr>
        <w:t>1.4.  Пункт 7.8.1. Раздела 7 Приложения №1 Правил изложить в следующей редакции: «7.8.1. Работы, связанные с разрытием грунта или вскрытием дорожных покрытий (прокладка, реконструкция или ремонт подземных коммуникаций), производятся только при наличии письменного разрешения на осуществление земляных работ (далее - разрешение).</w:t>
      </w:r>
    </w:p>
    <w:p w:rsidR="00794E64" w:rsidRPr="00794E64" w:rsidRDefault="00794E64" w:rsidP="00794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E64">
        <w:rPr>
          <w:rFonts w:ascii="Times New Roman" w:hAnsi="Times New Roman"/>
          <w:sz w:val="12"/>
          <w:szCs w:val="12"/>
        </w:rPr>
        <w:t>Данная процедура осуществляется бесплатно.</w:t>
      </w:r>
    </w:p>
    <w:p w:rsidR="00794E64" w:rsidRPr="00794E64" w:rsidRDefault="00794E64" w:rsidP="00794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E64">
        <w:rPr>
          <w:rFonts w:ascii="Times New Roman" w:hAnsi="Times New Roman"/>
          <w:sz w:val="12"/>
          <w:szCs w:val="12"/>
        </w:rPr>
        <w:t>Срок предоставления разрешения составлять пять дней со дня подачи заявления, за исключением производства аварийных земляных работ, при которых разрешение предоставляется в течение одного дня.</w:t>
      </w:r>
    </w:p>
    <w:p w:rsidR="00794E64" w:rsidRPr="00794E64" w:rsidRDefault="00794E64" w:rsidP="00794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794E64">
        <w:rPr>
          <w:rFonts w:ascii="Times New Roman" w:hAnsi="Times New Roman"/>
          <w:sz w:val="12"/>
          <w:szCs w:val="12"/>
        </w:rPr>
        <w:t>К заявлению о выдаче разрешения (поданному лично, по почте или через Портал (при наличии ЭЦП) должны быть приложены технические условия на подключение объекта капитального строительства к сетям инженерно-технического обеспечения (в случае подключения к таким сетям).</w:t>
      </w:r>
      <w:proofErr w:type="gramEnd"/>
    </w:p>
    <w:p w:rsidR="00794E64" w:rsidRPr="00794E64" w:rsidRDefault="00794E64" w:rsidP="00794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E64">
        <w:rPr>
          <w:rFonts w:ascii="Times New Roman" w:hAnsi="Times New Roman"/>
          <w:sz w:val="12"/>
          <w:szCs w:val="12"/>
        </w:rPr>
        <w:t>При отсутствии документов, необходимых для проведения процедуры по выдаче разрешения, данное разрешение не выдается</w:t>
      </w:r>
      <w:proofErr w:type="gramStart"/>
      <w:r w:rsidRPr="00794E64">
        <w:rPr>
          <w:rFonts w:ascii="Times New Roman" w:hAnsi="Times New Roman"/>
          <w:sz w:val="12"/>
          <w:szCs w:val="12"/>
        </w:rPr>
        <w:t>.»</w:t>
      </w:r>
      <w:proofErr w:type="gramEnd"/>
    </w:p>
    <w:p w:rsidR="00794E64" w:rsidRPr="00794E64" w:rsidRDefault="00794E64" w:rsidP="00794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794E64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794E64" w:rsidRPr="00794E64" w:rsidRDefault="00794E64" w:rsidP="00794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794E64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F9156F" w:rsidRDefault="00F9156F" w:rsidP="00794E6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794E64" w:rsidRPr="00794E64" w:rsidRDefault="00794E64" w:rsidP="00794E6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94E64">
        <w:rPr>
          <w:rFonts w:ascii="Times New Roman" w:hAnsi="Times New Roman"/>
          <w:sz w:val="12"/>
          <w:szCs w:val="12"/>
          <w:lang w:val="x-none"/>
        </w:rPr>
        <w:t>Глав</w:t>
      </w:r>
      <w:r w:rsidRPr="00794E64">
        <w:rPr>
          <w:rFonts w:ascii="Times New Roman" w:hAnsi="Times New Roman"/>
          <w:sz w:val="12"/>
          <w:szCs w:val="12"/>
        </w:rPr>
        <w:t>а</w:t>
      </w:r>
      <w:r w:rsidRPr="00794E64">
        <w:rPr>
          <w:rFonts w:ascii="Times New Roman" w:hAnsi="Times New Roman"/>
          <w:sz w:val="12"/>
          <w:szCs w:val="12"/>
          <w:lang w:val="x-none"/>
        </w:rPr>
        <w:t xml:space="preserve"> </w:t>
      </w:r>
      <w:r w:rsidRPr="00794E64">
        <w:rPr>
          <w:rFonts w:ascii="Times New Roman" w:hAnsi="Times New Roman"/>
          <w:sz w:val="12"/>
          <w:szCs w:val="12"/>
        </w:rPr>
        <w:t>сельского</w:t>
      </w:r>
      <w:r w:rsidRPr="00794E64">
        <w:rPr>
          <w:rFonts w:ascii="Times New Roman" w:hAnsi="Times New Roman"/>
          <w:sz w:val="12"/>
          <w:szCs w:val="12"/>
          <w:lang w:val="x-none"/>
        </w:rPr>
        <w:t xml:space="preserve"> поселения </w:t>
      </w:r>
      <w:r w:rsidRPr="00794E64">
        <w:rPr>
          <w:rFonts w:ascii="Times New Roman" w:hAnsi="Times New Roman"/>
          <w:sz w:val="12"/>
          <w:szCs w:val="12"/>
        </w:rPr>
        <w:t>Сургут</w:t>
      </w:r>
    </w:p>
    <w:p w:rsidR="00794E64" w:rsidRDefault="00794E64" w:rsidP="00794E6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94E64">
        <w:rPr>
          <w:rFonts w:ascii="Times New Roman" w:hAnsi="Times New Roman"/>
          <w:sz w:val="12"/>
          <w:szCs w:val="12"/>
          <w:lang w:val="x-none"/>
        </w:rPr>
        <w:t>муниципального района   Сергиевский</w:t>
      </w:r>
    </w:p>
    <w:p w:rsidR="00794E64" w:rsidRPr="00794E64" w:rsidRDefault="00794E64" w:rsidP="00794E64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794E64">
        <w:rPr>
          <w:rFonts w:ascii="Times New Roman" w:hAnsi="Times New Roman"/>
          <w:sz w:val="12"/>
          <w:szCs w:val="12"/>
        </w:rPr>
        <w:t>А.Н. Железнов</w:t>
      </w:r>
    </w:p>
    <w:p w:rsidR="009D389E" w:rsidRDefault="009D389E" w:rsidP="00817D9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817D99" w:rsidRPr="00817D99" w:rsidRDefault="00817D99" w:rsidP="00817D9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17D99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817D99" w:rsidRPr="00817D99" w:rsidRDefault="00817D99" w:rsidP="00817D9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17D99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ЧЕРНОВКА</w:t>
      </w:r>
    </w:p>
    <w:p w:rsidR="00817D99" w:rsidRPr="00817D99" w:rsidRDefault="00817D99" w:rsidP="00817D9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17D9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17D99" w:rsidRPr="00817D99" w:rsidRDefault="00817D99" w:rsidP="00817D9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17D9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17D99" w:rsidRPr="00817D99" w:rsidRDefault="00817D99" w:rsidP="00817D9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17D99" w:rsidRPr="00817D99" w:rsidRDefault="00817D99" w:rsidP="00817D9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17D99">
        <w:rPr>
          <w:rFonts w:ascii="Times New Roman" w:hAnsi="Times New Roman"/>
          <w:sz w:val="12"/>
          <w:szCs w:val="12"/>
        </w:rPr>
        <w:t>РЕШЕНИЕ</w:t>
      </w:r>
    </w:p>
    <w:p w:rsidR="00817D99" w:rsidRPr="00817D99" w:rsidRDefault="00817D99" w:rsidP="00817D9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27</w:t>
      </w:r>
      <w:r w:rsidRPr="00817D99">
        <w:rPr>
          <w:rFonts w:ascii="Times New Roman" w:hAnsi="Times New Roman"/>
          <w:sz w:val="12"/>
          <w:szCs w:val="12"/>
        </w:rPr>
        <w:t xml:space="preserve"> августа 2015г.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27</w:t>
      </w:r>
    </w:p>
    <w:p w:rsidR="00817D99" w:rsidRDefault="00817D99" w:rsidP="00817D9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17D99">
        <w:rPr>
          <w:rFonts w:ascii="Times New Roman" w:hAnsi="Times New Roman"/>
          <w:b/>
          <w:sz w:val="12"/>
          <w:szCs w:val="12"/>
        </w:rPr>
        <w:t>О внесении изменений в Решение Собрания Предста</w:t>
      </w:r>
      <w:r>
        <w:rPr>
          <w:rFonts w:ascii="Times New Roman" w:hAnsi="Times New Roman"/>
          <w:b/>
          <w:sz w:val="12"/>
          <w:szCs w:val="12"/>
        </w:rPr>
        <w:t xml:space="preserve">вителей сельского поселения </w:t>
      </w:r>
      <w:r w:rsidRPr="00817D99">
        <w:rPr>
          <w:rFonts w:ascii="Times New Roman" w:hAnsi="Times New Roman"/>
          <w:b/>
          <w:sz w:val="12"/>
          <w:szCs w:val="12"/>
        </w:rPr>
        <w:t>Черновка муниципального р</w:t>
      </w:r>
      <w:r>
        <w:rPr>
          <w:rFonts w:ascii="Times New Roman" w:hAnsi="Times New Roman"/>
          <w:b/>
          <w:sz w:val="12"/>
          <w:szCs w:val="12"/>
        </w:rPr>
        <w:t xml:space="preserve">айона Сергиевский </w:t>
      </w:r>
    </w:p>
    <w:p w:rsidR="00817D99" w:rsidRDefault="00817D99" w:rsidP="00817D9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№</w:t>
      </w:r>
      <w:r w:rsidRPr="00817D99">
        <w:rPr>
          <w:rFonts w:ascii="Times New Roman" w:hAnsi="Times New Roman"/>
          <w:b/>
          <w:sz w:val="12"/>
          <w:szCs w:val="12"/>
        </w:rPr>
        <w:t>15 от 10.10.2012г. «Об утверждении Правил  благоустройства</w:t>
      </w:r>
      <w:r w:rsidRPr="00817D99">
        <w:rPr>
          <w:rFonts w:ascii="Times New Roman" w:hAnsi="Times New Roman"/>
          <w:sz w:val="12"/>
          <w:szCs w:val="12"/>
        </w:rPr>
        <w:t xml:space="preserve">, </w:t>
      </w:r>
      <w:r w:rsidRPr="00817D99">
        <w:rPr>
          <w:rFonts w:ascii="Times New Roman" w:hAnsi="Times New Roman"/>
          <w:b/>
          <w:sz w:val="12"/>
          <w:szCs w:val="12"/>
        </w:rPr>
        <w:t xml:space="preserve">организации сбора и вывоза твердых бытовых отходов и мусора </w:t>
      </w:r>
    </w:p>
    <w:p w:rsidR="00817D99" w:rsidRPr="00817D99" w:rsidRDefault="00817D99" w:rsidP="00817D9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17D99">
        <w:rPr>
          <w:rFonts w:ascii="Times New Roman" w:hAnsi="Times New Roman"/>
          <w:b/>
          <w:sz w:val="12"/>
          <w:szCs w:val="12"/>
        </w:rPr>
        <w:t>на территории сельского поселения  Черновка муниципального района Сергиевский Самарской области»</w:t>
      </w:r>
    </w:p>
    <w:p w:rsidR="00817D99" w:rsidRPr="00817D99" w:rsidRDefault="00817D99" w:rsidP="00817D99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817D99" w:rsidRPr="00817D99" w:rsidRDefault="00817D99" w:rsidP="00817D9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 w:bidi="en-US"/>
        </w:rPr>
      </w:pPr>
      <w:r>
        <w:rPr>
          <w:rFonts w:ascii="Times New Roman" w:hAnsi="Times New Roman"/>
          <w:sz w:val="12"/>
          <w:szCs w:val="12"/>
        </w:rPr>
        <w:t>П</w:t>
      </w:r>
      <w:r w:rsidRPr="00817D99">
        <w:rPr>
          <w:rFonts w:ascii="Times New Roman" w:hAnsi="Times New Roman"/>
          <w:sz w:val="12"/>
          <w:szCs w:val="12"/>
        </w:rPr>
        <w:t>ринято 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817D99">
        <w:rPr>
          <w:rFonts w:ascii="Times New Roman" w:hAnsi="Times New Roman"/>
          <w:sz w:val="12"/>
          <w:szCs w:val="12"/>
        </w:rPr>
        <w:t>сельского  поселения  Черновка</w:t>
      </w:r>
      <w:r>
        <w:rPr>
          <w:rFonts w:ascii="Times New Roman" w:hAnsi="Times New Roman"/>
          <w:sz w:val="12"/>
          <w:szCs w:val="12"/>
        </w:rPr>
        <w:t xml:space="preserve"> </w:t>
      </w:r>
      <w:r w:rsidRPr="00817D99">
        <w:rPr>
          <w:rFonts w:ascii="Times New Roman" w:hAnsi="Times New Roman"/>
          <w:sz w:val="12"/>
          <w:szCs w:val="12"/>
          <w:lang w:val="x-none" w:bidi="en-US"/>
        </w:rPr>
        <w:t>муниципального района Сергиевский</w:t>
      </w:r>
    </w:p>
    <w:p w:rsidR="00817D99" w:rsidRPr="00817D99" w:rsidRDefault="00817D99" w:rsidP="00817D9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17D99">
        <w:rPr>
          <w:rFonts w:ascii="Times New Roman" w:hAnsi="Times New Roman"/>
          <w:sz w:val="12"/>
          <w:szCs w:val="12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Уставом сельского  поселения Черновка, Собрание представителей сельского  поселения  Черновка</w:t>
      </w:r>
    </w:p>
    <w:p w:rsidR="00817D99" w:rsidRDefault="00817D99" w:rsidP="00817D9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bidi="en-US"/>
        </w:rPr>
      </w:pPr>
      <w:r w:rsidRPr="00817D99">
        <w:rPr>
          <w:rFonts w:ascii="Times New Roman" w:hAnsi="Times New Roman"/>
          <w:b/>
          <w:sz w:val="12"/>
          <w:szCs w:val="12"/>
          <w:lang w:val="x-none" w:bidi="en-US"/>
        </w:rPr>
        <w:t>РЕШИЛО</w:t>
      </w:r>
      <w:r w:rsidRPr="00817D99">
        <w:rPr>
          <w:rFonts w:ascii="Times New Roman" w:hAnsi="Times New Roman"/>
          <w:sz w:val="12"/>
          <w:szCs w:val="12"/>
          <w:lang w:val="x-none" w:bidi="en-US"/>
        </w:rPr>
        <w:t>:</w:t>
      </w:r>
    </w:p>
    <w:p w:rsidR="00D70A8D" w:rsidRPr="00F9156F" w:rsidRDefault="00D70A8D" w:rsidP="00817D9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bidi="en-US"/>
        </w:rPr>
      </w:pPr>
    </w:p>
    <w:p w:rsidR="00817D99" w:rsidRPr="00817D99" w:rsidRDefault="00817D99" w:rsidP="00817D9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817D99">
        <w:rPr>
          <w:rFonts w:ascii="Times New Roman" w:hAnsi="Times New Roman"/>
          <w:sz w:val="12"/>
          <w:szCs w:val="12"/>
        </w:rPr>
        <w:t>Внести в Решение Собрания Представителей сельского  поселения Черновка муниципального района Сергиевский № 15 от 10.10.2012г. «Об утверждении Правил  благоустройства, организации сбора и вывоза твердых бытовых отходов и мусора на территории сельского  поселения  Черновка муниципального района Сергиевский Самарской области» (в редакции от 03.06.2014г. №17)</w:t>
      </w:r>
      <w:r w:rsidRPr="00817D99">
        <w:rPr>
          <w:rFonts w:ascii="Times New Roman" w:hAnsi="Times New Roman"/>
          <w:b/>
          <w:sz w:val="12"/>
          <w:szCs w:val="12"/>
        </w:rPr>
        <w:t xml:space="preserve"> </w:t>
      </w:r>
      <w:r w:rsidRPr="00817D99">
        <w:rPr>
          <w:rFonts w:ascii="Times New Roman" w:hAnsi="Times New Roman"/>
          <w:sz w:val="12"/>
          <w:szCs w:val="12"/>
        </w:rPr>
        <w:t>изменения и дополнения следующего содержания:</w:t>
      </w:r>
    </w:p>
    <w:p w:rsidR="00817D99" w:rsidRPr="00817D99" w:rsidRDefault="00817D99" w:rsidP="00817D9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817D99">
        <w:rPr>
          <w:rFonts w:ascii="Times New Roman" w:hAnsi="Times New Roman"/>
          <w:sz w:val="12"/>
          <w:szCs w:val="12"/>
        </w:rPr>
        <w:t>Дополнить раздел 2  Приложения №1 Правил пунктом 2.13 Оформление и оборудование зданий и сооружений следующего содержания:</w:t>
      </w:r>
    </w:p>
    <w:p w:rsidR="00817D99" w:rsidRPr="00817D99" w:rsidRDefault="00817D99" w:rsidP="00817D9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 w:bidi="en-US"/>
        </w:rPr>
      </w:pPr>
      <w:r w:rsidRPr="00817D99">
        <w:rPr>
          <w:rFonts w:ascii="Times New Roman" w:hAnsi="Times New Roman"/>
          <w:sz w:val="12"/>
          <w:szCs w:val="12"/>
          <w:lang w:val="x-none" w:bidi="en-US"/>
        </w:rPr>
        <w:t xml:space="preserve">«2.13.1.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817D99">
        <w:rPr>
          <w:rFonts w:ascii="Times New Roman" w:hAnsi="Times New Roman"/>
          <w:sz w:val="12"/>
          <w:szCs w:val="12"/>
          <w:lang w:val="x-none" w:bidi="en-US"/>
        </w:rPr>
        <w:t>отмостки</w:t>
      </w:r>
      <w:proofErr w:type="spellEnd"/>
      <w:r w:rsidRPr="00817D99">
        <w:rPr>
          <w:rFonts w:ascii="Times New Roman" w:hAnsi="Times New Roman"/>
          <w:sz w:val="12"/>
          <w:szCs w:val="12"/>
          <w:lang w:val="x-none" w:bidi="en-US"/>
        </w:rPr>
        <w:t>, домовых знаков, защитных сеток и т.п.</w:t>
      </w:r>
    </w:p>
    <w:p w:rsidR="00817D99" w:rsidRPr="00817D99" w:rsidRDefault="00817D99" w:rsidP="00817D9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 w:bidi="en-US"/>
        </w:rPr>
      </w:pPr>
      <w:r w:rsidRPr="00817D99">
        <w:rPr>
          <w:rFonts w:ascii="Times New Roman" w:hAnsi="Times New Roman"/>
          <w:sz w:val="12"/>
          <w:szCs w:val="12"/>
          <w:lang w:val="x-none" w:bidi="en-US"/>
        </w:rPr>
        <w:t>2.13.2.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817D99" w:rsidRPr="00817D99" w:rsidRDefault="00817D99" w:rsidP="00817D9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 w:bidi="en-US"/>
        </w:rPr>
      </w:pPr>
      <w:r w:rsidRPr="00817D99">
        <w:rPr>
          <w:rFonts w:ascii="Times New Roman" w:hAnsi="Times New Roman"/>
          <w:sz w:val="12"/>
          <w:szCs w:val="12"/>
          <w:lang w:val="x-none" w:bidi="en-US"/>
        </w:rPr>
        <w:t>2.13.3.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817D99" w:rsidRPr="00817D99" w:rsidRDefault="00817D99" w:rsidP="00817D9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 w:bidi="en-US"/>
        </w:rPr>
      </w:pPr>
      <w:r w:rsidRPr="00817D99">
        <w:rPr>
          <w:rFonts w:ascii="Times New Roman" w:hAnsi="Times New Roman"/>
          <w:sz w:val="12"/>
          <w:szCs w:val="12"/>
          <w:lang w:val="x-none" w:bidi="en-US"/>
        </w:rPr>
        <w:t>2.13.4.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817D99" w:rsidRPr="00817D99" w:rsidRDefault="00817D99" w:rsidP="00817D9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17D99">
        <w:rPr>
          <w:rFonts w:ascii="Times New Roman" w:hAnsi="Times New Roman"/>
          <w:sz w:val="12"/>
          <w:szCs w:val="12"/>
        </w:rPr>
        <w:t>Входные группы зданий общественного назначения следует оборудовать устройствами и приспособлениями для перемещения инвалидов и маломобильных  групп населения (пандусы, перила и пр.).</w:t>
      </w:r>
    </w:p>
    <w:p w:rsidR="00817D99" w:rsidRPr="00817D99" w:rsidRDefault="00817D99" w:rsidP="00817D9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17D99">
        <w:rPr>
          <w:rFonts w:ascii="Times New Roman" w:hAnsi="Times New Roman"/>
          <w:sz w:val="12"/>
          <w:szCs w:val="12"/>
          <w:lang w:val="x-none" w:bidi="en-US"/>
        </w:rPr>
        <w:t xml:space="preserve">2.13.5.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</w:t>
      </w:r>
      <w:r w:rsidRPr="00817D99">
        <w:rPr>
          <w:rFonts w:ascii="Times New Roman" w:hAnsi="Times New Roman"/>
          <w:sz w:val="12"/>
          <w:szCs w:val="12"/>
        </w:rPr>
        <w:t>Для предотвращения образования сосулек рекомендуется применение электрического контура по внешнему периметру крыши».</w:t>
      </w:r>
    </w:p>
    <w:p w:rsidR="00817D99" w:rsidRPr="00817D99" w:rsidRDefault="00817D99" w:rsidP="00817D9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817D99">
        <w:rPr>
          <w:rFonts w:ascii="Times New Roman" w:hAnsi="Times New Roman"/>
          <w:sz w:val="12"/>
          <w:szCs w:val="12"/>
        </w:rPr>
        <w:t>Пункт 7.4.3.1 Раздела 7 Приложения №1  Правил изложить в следующей редакции: «7.4.3.1 Физические или юридические лица  при содержании малых архитектурных форм проводят их ремонт и окраску, в соответствии с решением «О согласовании архитектурно-градостроительного облика объекта»  администрации сельского поселения Черновка</w:t>
      </w:r>
      <w:proofErr w:type="gramStart"/>
      <w:r w:rsidRPr="00817D99">
        <w:rPr>
          <w:rFonts w:ascii="Times New Roman" w:hAnsi="Times New Roman"/>
          <w:sz w:val="12"/>
          <w:szCs w:val="12"/>
        </w:rPr>
        <w:t xml:space="preserve"> .</w:t>
      </w:r>
      <w:proofErr w:type="gramEnd"/>
    </w:p>
    <w:p w:rsidR="00817D99" w:rsidRPr="00817D99" w:rsidRDefault="00D70A8D" w:rsidP="00817D9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  <w:lang w:val="x-none" w:bidi="en-US"/>
        </w:rPr>
        <w:t xml:space="preserve">1.3. </w:t>
      </w:r>
      <w:r w:rsidR="00817D99" w:rsidRPr="00817D99">
        <w:rPr>
          <w:rFonts w:ascii="Times New Roman" w:hAnsi="Times New Roman"/>
          <w:sz w:val="12"/>
          <w:szCs w:val="12"/>
          <w:lang w:val="x-none" w:bidi="en-US"/>
        </w:rPr>
        <w:t>Пункт 7.4.4.3 Раздела 7 Приложения №1 Правил изложить в следующей редакции:</w:t>
      </w:r>
      <w:r w:rsidR="00817D99" w:rsidRPr="00817D99">
        <w:rPr>
          <w:rFonts w:ascii="Times New Roman" w:hAnsi="Times New Roman"/>
          <w:b/>
          <w:sz w:val="12"/>
          <w:szCs w:val="12"/>
          <w:lang w:val="x-none" w:bidi="en-US"/>
        </w:rPr>
        <w:t xml:space="preserve"> </w:t>
      </w:r>
      <w:r w:rsidR="00817D99" w:rsidRPr="00817D99">
        <w:rPr>
          <w:rFonts w:ascii="Times New Roman" w:hAnsi="Times New Roman"/>
          <w:sz w:val="12"/>
          <w:szCs w:val="12"/>
          <w:lang w:val="x-none" w:bidi="en-US"/>
        </w:rPr>
        <w:t xml:space="preserve">«7.4.4.3. </w:t>
      </w:r>
      <w:r w:rsidR="00817D99" w:rsidRPr="00817D99">
        <w:rPr>
          <w:rFonts w:ascii="Times New Roman" w:hAnsi="Times New Roman"/>
          <w:sz w:val="12"/>
          <w:szCs w:val="12"/>
        </w:rPr>
        <w:t>Всякие изменения фасадов зданий, связанные с ликвидацией или изменением отдельных деталей, а также устройство новых и реконструкцию существующих оконных и дверных проемов, выходящих на главный фасад, строительство объектов следует производить в соответствии с решением «О согласовании архитектурно-градостроительного облика объекта» администрации сельского поселения Черновка.</w:t>
      </w:r>
    </w:p>
    <w:p w:rsidR="00817D99" w:rsidRPr="00817D99" w:rsidRDefault="00817D99" w:rsidP="00817D9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17D99">
        <w:rPr>
          <w:rFonts w:ascii="Times New Roman" w:hAnsi="Times New Roman"/>
          <w:sz w:val="12"/>
          <w:szCs w:val="12"/>
        </w:rPr>
        <w:t>Срок предоставления решения о согласовании архитектурно-градостроительного облика объекта не может превышать 15 рабочих дней со дня поступления заявления.</w:t>
      </w:r>
    </w:p>
    <w:p w:rsidR="00817D99" w:rsidRPr="00817D99" w:rsidRDefault="00817D99" w:rsidP="00817D9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17D99">
        <w:rPr>
          <w:rFonts w:ascii="Times New Roman" w:hAnsi="Times New Roman"/>
          <w:sz w:val="12"/>
          <w:szCs w:val="12"/>
        </w:rPr>
        <w:t>Решение о согласовании архитектурно-градостроительного облика объекта принимается на основании заявления застройщика или технического заказчика (далее - заявитель) бесплатно.</w:t>
      </w:r>
    </w:p>
    <w:p w:rsidR="00817D99" w:rsidRPr="00817D99" w:rsidRDefault="00817D99" w:rsidP="00817D9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 w:bidi="en-US"/>
        </w:rPr>
      </w:pPr>
      <w:r w:rsidRPr="00817D99">
        <w:rPr>
          <w:rFonts w:ascii="Times New Roman" w:hAnsi="Times New Roman"/>
          <w:sz w:val="12"/>
          <w:szCs w:val="12"/>
          <w:lang w:val="x-none" w:bidi="en-US"/>
        </w:rPr>
        <w:t>К заявлению прилагаются:</w:t>
      </w:r>
    </w:p>
    <w:p w:rsidR="00817D99" w:rsidRPr="00817D99" w:rsidRDefault="00817D99" w:rsidP="00817D9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17D99">
        <w:rPr>
          <w:rFonts w:ascii="Times New Roman" w:hAnsi="Times New Roman"/>
          <w:sz w:val="12"/>
          <w:szCs w:val="12"/>
        </w:rPr>
        <w:t>- копия документа, удостоверяющего личность заявителя;</w:t>
      </w:r>
    </w:p>
    <w:p w:rsidR="00817D99" w:rsidRPr="00817D99" w:rsidRDefault="00817D99" w:rsidP="00817D9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17D99">
        <w:rPr>
          <w:rFonts w:ascii="Times New Roman" w:hAnsi="Times New Roman"/>
          <w:sz w:val="12"/>
          <w:szCs w:val="12"/>
        </w:rPr>
        <w:t>- доверенность, оформленная в установленном законодательством порядке (при обращении лица, уполномоченного Заявителем);</w:t>
      </w:r>
    </w:p>
    <w:p w:rsidR="00817D99" w:rsidRPr="00817D99" w:rsidRDefault="00817D99" w:rsidP="00817D9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17D99">
        <w:rPr>
          <w:rFonts w:ascii="Times New Roman" w:hAnsi="Times New Roman"/>
          <w:sz w:val="12"/>
          <w:szCs w:val="12"/>
        </w:rPr>
        <w:t>- правоустанавливающие документы на земельный участок (объект капитального строительства в случае реконструкции);</w:t>
      </w:r>
    </w:p>
    <w:p w:rsidR="00817D99" w:rsidRPr="00817D99" w:rsidRDefault="00817D99" w:rsidP="00817D9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17D99">
        <w:rPr>
          <w:rFonts w:ascii="Times New Roman" w:hAnsi="Times New Roman"/>
          <w:sz w:val="12"/>
          <w:szCs w:val="12"/>
        </w:rPr>
        <w:t>- материалы архитектурно-</w:t>
      </w:r>
      <w:proofErr w:type="gramStart"/>
      <w:r w:rsidRPr="00817D99">
        <w:rPr>
          <w:rFonts w:ascii="Times New Roman" w:hAnsi="Times New Roman"/>
          <w:sz w:val="12"/>
          <w:szCs w:val="12"/>
        </w:rPr>
        <w:t>градостроительного решения</w:t>
      </w:r>
      <w:proofErr w:type="gramEnd"/>
      <w:r w:rsidRPr="00817D99">
        <w:rPr>
          <w:rFonts w:ascii="Times New Roman" w:hAnsi="Times New Roman"/>
          <w:sz w:val="12"/>
          <w:szCs w:val="12"/>
        </w:rPr>
        <w:t xml:space="preserve"> объекта капитального строительства (на бумажном и электронном носителях), оформленные с учетом предполагаемых видов работ (строительство, реконструкция).</w:t>
      </w:r>
    </w:p>
    <w:p w:rsidR="00817D99" w:rsidRPr="00817D99" w:rsidRDefault="00817D99" w:rsidP="00817D9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17D99">
        <w:rPr>
          <w:rFonts w:ascii="Times New Roman" w:hAnsi="Times New Roman"/>
          <w:sz w:val="12"/>
          <w:szCs w:val="12"/>
        </w:rPr>
        <w:t>Решение о согласовании архитектурно-градостроительного облика объекта принимается в случае соответствия его архитектурно-градостроительного облика сложившемуся архитектурному облику застройки муниципального района Сергиевский.</w:t>
      </w:r>
    </w:p>
    <w:p w:rsidR="00817D99" w:rsidRPr="00817D99" w:rsidRDefault="00817D99" w:rsidP="00817D9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17D99">
        <w:rPr>
          <w:rFonts w:ascii="Times New Roman" w:hAnsi="Times New Roman"/>
          <w:sz w:val="12"/>
          <w:szCs w:val="12"/>
        </w:rPr>
        <w:lastRenderedPageBreak/>
        <w:t>При несоответствии архитектурно-градостроительного облика объекта сложившемуся архитектурному облику застройки муниципального района Сергиевский решение о согласовании не принимается».</w:t>
      </w:r>
    </w:p>
    <w:p w:rsidR="00817D99" w:rsidRPr="00817D99" w:rsidRDefault="00817D99" w:rsidP="00817D9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17D99">
        <w:rPr>
          <w:rFonts w:ascii="Times New Roman" w:hAnsi="Times New Roman"/>
          <w:sz w:val="12"/>
          <w:szCs w:val="12"/>
          <w:lang w:val="x-none" w:bidi="en-US"/>
        </w:rPr>
        <w:t xml:space="preserve">1.4.  Пункт 7.8.1. </w:t>
      </w:r>
      <w:r w:rsidRPr="00817D99">
        <w:rPr>
          <w:rFonts w:ascii="Times New Roman" w:hAnsi="Times New Roman"/>
          <w:sz w:val="12"/>
          <w:szCs w:val="12"/>
        </w:rPr>
        <w:t>Раздела 7 Приложения №1 Правил изложить в следующей редакции: «7.8.1. Работы, связанные с разрытием грунта или вскрытием дорожных покрытий (прокладка, реконструкция или ремонт подземных коммуникаций), производятся только при наличии письменного разрешения на осуществление земляных работ (далее - разрешение).</w:t>
      </w:r>
    </w:p>
    <w:p w:rsidR="00817D99" w:rsidRPr="00817D99" w:rsidRDefault="00817D99" w:rsidP="00817D9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17D99">
        <w:rPr>
          <w:rFonts w:ascii="Times New Roman" w:hAnsi="Times New Roman"/>
          <w:sz w:val="12"/>
          <w:szCs w:val="12"/>
        </w:rPr>
        <w:t>Данная процедура осуществляется бесплатно.</w:t>
      </w:r>
    </w:p>
    <w:p w:rsidR="00817D99" w:rsidRPr="00817D99" w:rsidRDefault="00817D99" w:rsidP="00817D9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17D99">
        <w:rPr>
          <w:rFonts w:ascii="Times New Roman" w:hAnsi="Times New Roman"/>
          <w:sz w:val="12"/>
          <w:szCs w:val="12"/>
        </w:rPr>
        <w:t>Срок предоставления разрешения составлять пять дней со дня подачи заявления, за исключением производства аварийных земляных работ, при которых разрешение предоставляется в течение одного дня.</w:t>
      </w:r>
    </w:p>
    <w:p w:rsidR="00817D99" w:rsidRPr="00817D99" w:rsidRDefault="00817D99" w:rsidP="00817D9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817D99">
        <w:rPr>
          <w:rFonts w:ascii="Times New Roman" w:hAnsi="Times New Roman"/>
          <w:sz w:val="12"/>
          <w:szCs w:val="12"/>
        </w:rPr>
        <w:t>К заявлению о выдаче разрешения (поданному лично, по почте или через Портал (при наличии ЭЦП) должны быть приложены технические условия на подключение объекта капитального строительства к сетям инженерно-технического обеспечения (в случае подключения к таким сетям).</w:t>
      </w:r>
      <w:proofErr w:type="gramEnd"/>
    </w:p>
    <w:p w:rsidR="00817D99" w:rsidRPr="00817D99" w:rsidRDefault="00817D99" w:rsidP="00817D9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17D99">
        <w:rPr>
          <w:rFonts w:ascii="Times New Roman" w:hAnsi="Times New Roman"/>
          <w:sz w:val="12"/>
          <w:szCs w:val="12"/>
        </w:rPr>
        <w:t>При отсутствии документов, необходимых для проведения процедуры по выдаче разрешения, данное разрешение не выдается».</w:t>
      </w:r>
    </w:p>
    <w:p w:rsidR="00817D99" w:rsidRPr="00817D99" w:rsidRDefault="00817D99" w:rsidP="00817D9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817D99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817D99" w:rsidRPr="00817D99" w:rsidRDefault="00817D99" w:rsidP="00817D9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 w:bidi="en-US"/>
        </w:rPr>
      </w:pPr>
      <w:r>
        <w:rPr>
          <w:rFonts w:ascii="Times New Roman" w:hAnsi="Times New Roman"/>
          <w:sz w:val="12"/>
          <w:szCs w:val="12"/>
          <w:lang w:bidi="en-US"/>
        </w:rPr>
        <w:t xml:space="preserve">3. </w:t>
      </w:r>
      <w:r w:rsidRPr="00817D99">
        <w:rPr>
          <w:rFonts w:ascii="Times New Roman" w:hAnsi="Times New Roman"/>
          <w:sz w:val="12"/>
          <w:szCs w:val="12"/>
          <w:lang w:val="x-none" w:bidi="en-US"/>
        </w:rPr>
        <w:t>Настоящее Решение вступает в силу со дня его официального опубликования.</w:t>
      </w:r>
    </w:p>
    <w:p w:rsidR="00F9156F" w:rsidRDefault="00F9156F" w:rsidP="00817D9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817D99" w:rsidRPr="00817D99" w:rsidRDefault="00817D99" w:rsidP="00817D9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17D99">
        <w:rPr>
          <w:rFonts w:ascii="Times New Roman" w:hAnsi="Times New Roman"/>
          <w:sz w:val="12"/>
          <w:szCs w:val="12"/>
        </w:rPr>
        <w:t>Глава сельского поселения Черновка</w:t>
      </w:r>
    </w:p>
    <w:p w:rsidR="00817D99" w:rsidRDefault="00817D99" w:rsidP="00817D9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17D99">
        <w:rPr>
          <w:rFonts w:ascii="Times New Roman" w:hAnsi="Times New Roman"/>
          <w:sz w:val="12"/>
          <w:szCs w:val="12"/>
        </w:rPr>
        <w:t>муниципального района   Сергиевский</w:t>
      </w:r>
    </w:p>
    <w:p w:rsidR="00817D99" w:rsidRPr="00817D99" w:rsidRDefault="00817D99" w:rsidP="00817D9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17D99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17D99">
        <w:rPr>
          <w:rFonts w:ascii="Times New Roman" w:hAnsi="Times New Roman"/>
          <w:sz w:val="12"/>
          <w:szCs w:val="12"/>
        </w:rPr>
        <w:t>Беляев</w:t>
      </w:r>
    </w:p>
    <w:p w:rsidR="009D389E" w:rsidRDefault="009D389E" w:rsidP="00AD4F1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bidi="en-US"/>
        </w:rPr>
      </w:pPr>
    </w:p>
    <w:p w:rsidR="00AD4F1A" w:rsidRPr="00AD4F1A" w:rsidRDefault="00AD4F1A" w:rsidP="00AD4F1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bidi="en-US"/>
        </w:rPr>
      </w:pPr>
      <w:r w:rsidRPr="00AD4F1A">
        <w:rPr>
          <w:rFonts w:ascii="Times New Roman" w:hAnsi="Times New Roman"/>
          <w:b/>
          <w:sz w:val="12"/>
          <w:szCs w:val="12"/>
          <w:lang w:bidi="en-US"/>
        </w:rPr>
        <w:t>СОБРАНИЕ ПРЕДСТАВИТЕЛЕЙ</w:t>
      </w:r>
    </w:p>
    <w:p w:rsidR="00AD4F1A" w:rsidRPr="00AD4F1A" w:rsidRDefault="00AD4F1A" w:rsidP="00AD4F1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bidi="en-US"/>
        </w:rPr>
      </w:pPr>
      <w:r>
        <w:rPr>
          <w:rFonts w:ascii="Times New Roman" w:hAnsi="Times New Roman"/>
          <w:b/>
          <w:sz w:val="12"/>
          <w:szCs w:val="12"/>
          <w:lang w:bidi="en-US"/>
        </w:rPr>
        <w:t>ГОРОД</w:t>
      </w:r>
      <w:r w:rsidRPr="00AD4F1A">
        <w:rPr>
          <w:rFonts w:ascii="Times New Roman" w:hAnsi="Times New Roman"/>
          <w:b/>
          <w:sz w:val="12"/>
          <w:szCs w:val="12"/>
          <w:lang w:bidi="en-US"/>
        </w:rPr>
        <w:t xml:space="preserve">СКОГО ПОСЕЛЕНИЯ </w:t>
      </w:r>
      <w:r>
        <w:rPr>
          <w:rFonts w:ascii="Times New Roman" w:hAnsi="Times New Roman"/>
          <w:b/>
          <w:sz w:val="12"/>
          <w:szCs w:val="12"/>
          <w:lang w:bidi="en-US"/>
        </w:rPr>
        <w:t>СУХОДОЛ</w:t>
      </w:r>
    </w:p>
    <w:p w:rsidR="00AD4F1A" w:rsidRPr="00AD4F1A" w:rsidRDefault="00AD4F1A" w:rsidP="00AD4F1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bidi="en-US"/>
        </w:rPr>
      </w:pPr>
      <w:r w:rsidRPr="00AD4F1A">
        <w:rPr>
          <w:rFonts w:ascii="Times New Roman" w:hAnsi="Times New Roman"/>
          <w:b/>
          <w:sz w:val="12"/>
          <w:szCs w:val="12"/>
          <w:lang w:bidi="en-US"/>
        </w:rPr>
        <w:t>МУНИЦИПАЛЬНОГО РАЙОНА СЕРГИЕВСКИЙ</w:t>
      </w:r>
    </w:p>
    <w:p w:rsidR="00AD4F1A" w:rsidRPr="00AD4F1A" w:rsidRDefault="00AD4F1A" w:rsidP="00AD4F1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bidi="en-US"/>
        </w:rPr>
      </w:pPr>
      <w:r w:rsidRPr="00AD4F1A">
        <w:rPr>
          <w:rFonts w:ascii="Times New Roman" w:hAnsi="Times New Roman"/>
          <w:b/>
          <w:sz w:val="12"/>
          <w:szCs w:val="12"/>
          <w:lang w:bidi="en-US"/>
        </w:rPr>
        <w:t>САМАРСКОЙ ОБЛАСТИ</w:t>
      </w:r>
    </w:p>
    <w:p w:rsidR="00AD4F1A" w:rsidRPr="00AD4F1A" w:rsidRDefault="00AD4F1A" w:rsidP="00AD4F1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bidi="en-US"/>
        </w:rPr>
      </w:pPr>
    </w:p>
    <w:p w:rsidR="00AD4F1A" w:rsidRPr="00AD4F1A" w:rsidRDefault="00AD4F1A" w:rsidP="00AD4F1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bidi="en-US"/>
        </w:rPr>
      </w:pPr>
      <w:r w:rsidRPr="00AD4F1A">
        <w:rPr>
          <w:rFonts w:ascii="Times New Roman" w:hAnsi="Times New Roman"/>
          <w:sz w:val="12"/>
          <w:szCs w:val="12"/>
          <w:lang w:bidi="en-US"/>
        </w:rPr>
        <w:t>РЕШЕНИЕ</w:t>
      </w:r>
    </w:p>
    <w:p w:rsidR="00AD4F1A" w:rsidRPr="00AD4F1A" w:rsidRDefault="006B633B" w:rsidP="00AD4F1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bidi="en-US"/>
        </w:rPr>
      </w:pPr>
      <w:r>
        <w:rPr>
          <w:rFonts w:ascii="Times New Roman" w:hAnsi="Times New Roman"/>
          <w:sz w:val="12"/>
          <w:szCs w:val="12"/>
          <w:lang w:bidi="en-US"/>
        </w:rPr>
        <w:t>31</w:t>
      </w:r>
      <w:r w:rsidR="00AD4F1A" w:rsidRPr="00AD4F1A">
        <w:rPr>
          <w:rFonts w:ascii="Times New Roman" w:hAnsi="Times New Roman"/>
          <w:sz w:val="12"/>
          <w:szCs w:val="12"/>
          <w:lang w:bidi="en-US"/>
        </w:rPr>
        <w:t xml:space="preserve"> августа 2015г.                                                                                                                                                                                                                     №2</w:t>
      </w:r>
      <w:r>
        <w:rPr>
          <w:rFonts w:ascii="Times New Roman" w:hAnsi="Times New Roman"/>
          <w:sz w:val="12"/>
          <w:szCs w:val="12"/>
          <w:lang w:bidi="en-US"/>
        </w:rPr>
        <w:t>5</w:t>
      </w:r>
    </w:p>
    <w:p w:rsidR="006B633B" w:rsidRDefault="006B633B" w:rsidP="006B63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bidi="en-US"/>
        </w:rPr>
      </w:pPr>
      <w:r w:rsidRPr="006B633B">
        <w:rPr>
          <w:rFonts w:ascii="Times New Roman" w:hAnsi="Times New Roman"/>
          <w:b/>
          <w:sz w:val="12"/>
          <w:szCs w:val="12"/>
          <w:lang w:bidi="en-US"/>
        </w:rPr>
        <w:t>О внесении изменений в Решение Собрания Представителей городского поселения Суходол муниципального рай</w:t>
      </w:r>
      <w:r>
        <w:rPr>
          <w:rFonts w:ascii="Times New Roman" w:hAnsi="Times New Roman"/>
          <w:b/>
          <w:sz w:val="12"/>
          <w:szCs w:val="12"/>
          <w:lang w:bidi="en-US"/>
        </w:rPr>
        <w:t xml:space="preserve">она Сергиевский </w:t>
      </w:r>
    </w:p>
    <w:p w:rsidR="006B633B" w:rsidRDefault="006B633B" w:rsidP="006B63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bidi="en-US"/>
        </w:rPr>
      </w:pPr>
      <w:r w:rsidRPr="006B633B">
        <w:rPr>
          <w:rFonts w:ascii="Times New Roman" w:hAnsi="Times New Roman"/>
          <w:b/>
          <w:sz w:val="12"/>
          <w:szCs w:val="12"/>
          <w:lang w:bidi="en-US"/>
        </w:rPr>
        <w:t>№14 от 10.10.2012г. «Об утверждении Правил  благоустройства</w:t>
      </w:r>
      <w:r w:rsidRPr="006B633B">
        <w:rPr>
          <w:rFonts w:ascii="Times New Roman" w:hAnsi="Times New Roman"/>
          <w:sz w:val="12"/>
          <w:szCs w:val="12"/>
          <w:lang w:bidi="en-US"/>
        </w:rPr>
        <w:t xml:space="preserve">, </w:t>
      </w:r>
      <w:r w:rsidRPr="006B633B">
        <w:rPr>
          <w:rFonts w:ascii="Times New Roman" w:hAnsi="Times New Roman"/>
          <w:b/>
          <w:sz w:val="12"/>
          <w:szCs w:val="12"/>
          <w:lang w:bidi="en-US"/>
        </w:rPr>
        <w:t>организации сбора и вывоза твердых бытовых отходов и мусора</w:t>
      </w:r>
    </w:p>
    <w:p w:rsidR="006B633B" w:rsidRDefault="006B633B" w:rsidP="006B63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bidi="en-US"/>
        </w:rPr>
      </w:pPr>
      <w:r w:rsidRPr="006B633B">
        <w:rPr>
          <w:rFonts w:ascii="Times New Roman" w:hAnsi="Times New Roman"/>
          <w:b/>
          <w:sz w:val="12"/>
          <w:szCs w:val="12"/>
          <w:lang w:bidi="en-US"/>
        </w:rPr>
        <w:t xml:space="preserve"> на территории городского поселения  Суходол муниципального района Сергиевский Самарской области»</w:t>
      </w:r>
    </w:p>
    <w:p w:rsidR="006B633B" w:rsidRPr="006B633B" w:rsidRDefault="006B633B" w:rsidP="006B633B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bidi="en-US"/>
        </w:rPr>
      </w:pPr>
    </w:p>
    <w:p w:rsidR="006B633B" w:rsidRPr="006B633B" w:rsidRDefault="006B633B" w:rsidP="006B6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bidi="en-US"/>
        </w:rPr>
      </w:pPr>
      <w:r>
        <w:rPr>
          <w:rFonts w:ascii="Times New Roman" w:hAnsi="Times New Roman"/>
          <w:sz w:val="12"/>
          <w:szCs w:val="12"/>
          <w:lang w:bidi="en-US"/>
        </w:rPr>
        <w:t>П</w:t>
      </w:r>
      <w:r w:rsidRPr="006B633B">
        <w:rPr>
          <w:rFonts w:ascii="Times New Roman" w:hAnsi="Times New Roman"/>
          <w:sz w:val="12"/>
          <w:szCs w:val="12"/>
          <w:lang w:bidi="en-US"/>
        </w:rPr>
        <w:t>ринято  Собранием Представителей</w:t>
      </w:r>
      <w:r>
        <w:rPr>
          <w:rFonts w:ascii="Times New Roman" w:hAnsi="Times New Roman"/>
          <w:sz w:val="12"/>
          <w:szCs w:val="12"/>
          <w:lang w:bidi="en-US"/>
        </w:rPr>
        <w:t xml:space="preserve"> </w:t>
      </w:r>
      <w:r w:rsidRPr="006B633B">
        <w:rPr>
          <w:rFonts w:ascii="Times New Roman" w:hAnsi="Times New Roman"/>
          <w:sz w:val="12"/>
          <w:szCs w:val="12"/>
          <w:lang w:bidi="en-US"/>
        </w:rPr>
        <w:t>городского  поселения  Суходол</w:t>
      </w:r>
      <w:r>
        <w:rPr>
          <w:rFonts w:ascii="Times New Roman" w:hAnsi="Times New Roman"/>
          <w:sz w:val="12"/>
          <w:szCs w:val="12"/>
          <w:lang w:bidi="en-US"/>
        </w:rPr>
        <w:t xml:space="preserve"> </w:t>
      </w:r>
      <w:r w:rsidRPr="006B633B">
        <w:rPr>
          <w:rFonts w:ascii="Times New Roman" w:hAnsi="Times New Roman"/>
          <w:sz w:val="12"/>
          <w:szCs w:val="12"/>
          <w:lang w:bidi="en-US"/>
        </w:rPr>
        <w:t>муниципального района Сергиевский</w:t>
      </w:r>
    </w:p>
    <w:p w:rsidR="006B633B" w:rsidRPr="006B633B" w:rsidRDefault="006B633B" w:rsidP="006B6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bidi="en-US"/>
        </w:rPr>
      </w:pPr>
      <w:r w:rsidRPr="006B633B">
        <w:rPr>
          <w:rFonts w:ascii="Times New Roman" w:hAnsi="Times New Roman"/>
          <w:sz w:val="12"/>
          <w:szCs w:val="12"/>
          <w:lang w:bidi="en-US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Уставом городского  поселения Суходол, Собрание представителей городского  поселения  Суходол.</w:t>
      </w:r>
    </w:p>
    <w:p w:rsidR="006B633B" w:rsidRDefault="006B633B" w:rsidP="006B6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bidi="en-US"/>
        </w:rPr>
      </w:pPr>
      <w:r w:rsidRPr="006B633B">
        <w:rPr>
          <w:rFonts w:ascii="Times New Roman" w:hAnsi="Times New Roman"/>
          <w:b/>
          <w:sz w:val="12"/>
          <w:szCs w:val="12"/>
          <w:lang w:val="x-none" w:bidi="en-US"/>
        </w:rPr>
        <w:t>РЕШИЛО</w:t>
      </w:r>
      <w:r w:rsidRPr="006B633B">
        <w:rPr>
          <w:rFonts w:ascii="Times New Roman" w:hAnsi="Times New Roman"/>
          <w:sz w:val="12"/>
          <w:szCs w:val="12"/>
          <w:lang w:val="x-none" w:bidi="en-US"/>
        </w:rPr>
        <w:t>:</w:t>
      </w:r>
    </w:p>
    <w:p w:rsidR="00F9156F" w:rsidRDefault="00F9156F" w:rsidP="006B6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bidi="en-US"/>
        </w:rPr>
      </w:pPr>
    </w:p>
    <w:p w:rsidR="006B633B" w:rsidRPr="006B633B" w:rsidRDefault="006B633B" w:rsidP="006B6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bidi="en-US"/>
        </w:rPr>
      </w:pPr>
      <w:r>
        <w:rPr>
          <w:rFonts w:ascii="Times New Roman" w:hAnsi="Times New Roman"/>
          <w:sz w:val="12"/>
          <w:szCs w:val="12"/>
          <w:lang w:bidi="en-US"/>
        </w:rPr>
        <w:t xml:space="preserve">1. </w:t>
      </w:r>
      <w:r w:rsidRPr="006B633B">
        <w:rPr>
          <w:rFonts w:ascii="Times New Roman" w:hAnsi="Times New Roman"/>
          <w:sz w:val="12"/>
          <w:szCs w:val="12"/>
          <w:lang w:bidi="en-US"/>
        </w:rPr>
        <w:t>Внести в Решение Собрания Представителей городского  поселения Суходол муниципального района Сергиевский № 14 от 10.10.2012г. «Об утверждении Правил  благоустройства, организации сбора и вывоза твердых бытовых отходов и мусора на территории городского  поселения  Суходол муниципального района Сергиевский Самарской области» (в редакции от 03.06.2014г. №17)</w:t>
      </w:r>
      <w:r w:rsidRPr="006B633B">
        <w:rPr>
          <w:rFonts w:ascii="Times New Roman" w:hAnsi="Times New Roman"/>
          <w:b/>
          <w:sz w:val="12"/>
          <w:szCs w:val="12"/>
          <w:lang w:bidi="en-US"/>
        </w:rPr>
        <w:t xml:space="preserve"> </w:t>
      </w:r>
      <w:r w:rsidRPr="006B633B">
        <w:rPr>
          <w:rFonts w:ascii="Times New Roman" w:hAnsi="Times New Roman"/>
          <w:sz w:val="12"/>
          <w:szCs w:val="12"/>
          <w:lang w:bidi="en-US"/>
        </w:rPr>
        <w:t>изменения и дополнения следующего содержания:</w:t>
      </w:r>
    </w:p>
    <w:p w:rsidR="006B633B" w:rsidRPr="006B633B" w:rsidRDefault="006B633B" w:rsidP="006B6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bidi="en-US"/>
        </w:rPr>
      </w:pPr>
      <w:r>
        <w:rPr>
          <w:rFonts w:ascii="Times New Roman" w:hAnsi="Times New Roman"/>
          <w:sz w:val="12"/>
          <w:szCs w:val="12"/>
          <w:lang w:bidi="en-US"/>
        </w:rPr>
        <w:t xml:space="preserve">1.1. </w:t>
      </w:r>
      <w:r w:rsidRPr="006B633B">
        <w:rPr>
          <w:rFonts w:ascii="Times New Roman" w:hAnsi="Times New Roman"/>
          <w:sz w:val="12"/>
          <w:szCs w:val="12"/>
          <w:lang w:bidi="en-US"/>
        </w:rPr>
        <w:t>Дополнить раздел 2 Приложения №1 Правил пунктом 2.13 Оформление и оборудование зданий и сооружений следующего содержания:</w:t>
      </w:r>
    </w:p>
    <w:p w:rsidR="006B633B" w:rsidRPr="006B633B" w:rsidRDefault="006B633B" w:rsidP="006B6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bidi="en-US"/>
        </w:rPr>
      </w:pPr>
      <w:r w:rsidRPr="006B633B">
        <w:rPr>
          <w:rFonts w:ascii="Times New Roman" w:hAnsi="Times New Roman"/>
          <w:sz w:val="12"/>
          <w:szCs w:val="12"/>
          <w:lang w:bidi="en-US"/>
        </w:rPr>
        <w:t xml:space="preserve">«2.13.1.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6B633B">
        <w:rPr>
          <w:rFonts w:ascii="Times New Roman" w:hAnsi="Times New Roman"/>
          <w:sz w:val="12"/>
          <w:szCs w:val="12"/>
          <w:lang w:bidi="en-US"/>
        </w:rPr>
        <w:t>отмостки</w:t>
      </w:r>
      <w:proofErr w:type="spellEnd"/>
      <w:r w:rsidRPr="006B633B">
        <w:rPr>
          <w:rFonts w:ascii="Times New Roman" w:hAnsi="Times New Roman"/>
          <w:sz w:val="12"/>
          <w:szCs w:val="12"/>
          <w:lang w:bidi="en-US"/>
        </w:rPr>
        <w:t>, домовых знаков, защитных сеток и т.п.</w:t>
      </w:r>
    </w:p>
    <w:p w:rsidR="006B633B" w:rsidRPr="006B633B" w:rsidRDefault="006B633B" w:rsidP="006B6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bidi="en-US"/>
        </w:rPr>
      </w:pPr>
      <w:r w:rsidRPr="006B633B">
        <w:rPr>
          <w:rFonts w:ascii="Times New Roman" w:hAnsi="Times New Roman"/>
          <w:sz w:val="12"/>
          <w:szCs w:val="12"/>
          <w:lang w:bidi="en-US"/>
        </w:rPr>
        <w:t>2.13.2.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6B633B" w:rsidRPr="006B633B" w:rsidRDefault="006B633B" w:rsidP="006B6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bidi="en-US"/>
        </w:rPr>
      </w:pPr>
      <w:r w:rsidRPr="006B633B">
        <w:rPr>
          <w:rFonts w:ascii="Times New Roman" w:hAnsi="Times New Roman"/>
          <w:sz w:val="12"/>
          <w:szCs w:val="12"/>
          <w:lang w:bidi="en-US"/>
        </w:rPr>
        <w:t>2.13.3.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6B633B" w:rsidRPr="006B633B" w:rsidRDefault="006B633B" w:rsidP="006B6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bidi="en-US"/>
        </w:rPr>
      </w:pPr>
      <w:r w:rsidRPr="006B633B">
        <w:rPr>
          <w:rFonts w:ascii="Times New Roman" w:hAnsi="Times New Roman"/>
          <w:sz w:val="12"/>
          <w:szCs w:val="12"/>
          <w:lang w:bidi="en-US"/>
        </w:rPr>
        <w:t>2.13.4.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6B633B" w:rsidRPr="006B633B" w:rsidRDefault="006B633B" w:rsidP="006B6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bidi="en-US"/>
        </w:rPr>
      </w:pPr>
      <w:r w:rsidRPr="006B633B">
        <w:rPr>
          <w:rFonts w:ascii="Times New Roman" w:hAnsi="Times New Roman"/>
          <w:sz w:val="12"/>
          <w:szCs w:val="12"/>
          <w:lang w:bidi="en-US"/>
        </w:rPr>
        <w:t>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(пандусы, перила и пр.).</w:t>
      </w:r>
    </w:p>
    <w:p w:rsidR="006B633B" w:rsidRPr="006B633B" w:rsidRDefault="006B633B" w:rsidP="006B6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bidi="en-US"/>
        </w:rPr>
      </w:pPr>
      <w:r w:rsidRPr="006B633B">
        <w:rPr>
          <w:rFonts w:ascii="Times New Roman" w:hAnsi="Times New Roman"/>
          <w:sz w:val="12"/>
          <w:szCs w:val="12"/>
          <w:lang w:bidi="en-US"/>
        </w:rPr>
        <w:t>2.13.5.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</w:t>
      </w:r>
      <w:proofErr w:type="gramStart"/>
      <w:r w:rsidRPr="006B633B">
        <w:rPr>
          <w:rFonts w:ascii="Times New Roman" w:hAnsi="Times New Roman"/>
          <w:sz w:val="12"/>
          <w:szCs w:val="12"/>
          <w:lang w:bidi="en-US"/>
        </w:rPr>
        <w:t>.».</w:t>
      </w:r>
      <w:proofErr w:type="gramEnd"/>
    </w:p>
    <w:p w:rsidR="006B633B" w:rsidRPr="006B633B" w:rsidRDefault="006B633B" w:rsidP="006B6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bidi="en-US"/>
        </w:rPr>
      </w:pPr>
      <w:r>
        <w:rPr>
          <w:rFonts w:ascii="Times New Roman" w:hAnsi="Times New Roman"/>
          <w:sz w:val="12"/>
          <w:szCs w:val="12"/>
          <w:lang w:bidi="en-US"/>
        </w:rPr>
        <w:t>1.2.</w:t>
      </w:r>
      <w:r w:rsidRPr="006B633B">
        <w:rPr>
          <w:rFonts w:ascii="Times New Roman" w:hAnsi="Times New Roman"/>
          <w:sz w:val="12"/>
          <w:szCs w:val="12"/>
          <w:lang w:bidi="en-US"/>
        </w:rPr>
        <w:t xml:space="preserve"> Пункт 7.4.3.1 Раздела 7 Приложения №1  Правил изложить в следующей редакции: «7.4.3.1 Физические или юридические лица  при содержании малых архитектурных форм проводят их ремонт и окраску, в соответствии с решением «О согласовании архитектурно-градостроительного облика объекта»  администрации городского поселения Суходол</w:t>
      </w:r>
      <w:proofErr w:type="gramStart"/>
      <w:r w:rsidRPr="006B633B">
        <w:rPr>
          <w:rFonts w:ascii="Times New Roman" w:hAnsi="Times New Roman"/>
          <w:sz w:val="12"/>
          <w:szCs w:val="12"/>
          <w:lang w:bidi="en-US"/>
        </w:rPr>
        <w:t xml:space="preserve"> .</w:t>
      </w:r>
      <w:proofErr w:type="gramEnd"/>
    </w:p>
    <w:p w:rsidR="006B633B" w:rsidRPr="006B633B" w:rsidRDefault="006B633B" w:rsidP="006B6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bidi="en-US"/>
        </w:rPr>
      </w:pPr>
      <w:r w:rsidRPr="006B633B">
        <w:rPr>
          <w:rFonts w:ascii="Times New Roman" w:hAnsi="Times New Roman"/>
          <w:sz w:val="12"/>
          <w:szCs w:val="12"/>
          <w:lang w:bidi="en-US"/>
        </w:rPr>
        <w:t>1.3.     Пункт 7.4.4.3 Раздела 7 Приложения №1 Правил изложить в следующей редакции:</w:t>
      </w:r>
      <w:r w:rsidRPr="006B633B">
        <w:rPr>
          <w:rFonts w:ascii="Times New Roman" w:hAnsi="Times New Roman"/>
          <w:b/>
          <w:sz w:val="12"/>
          <w:szCs w:val="12"/>
          <w:lang w:bidi="en-US"/>
        </w:rPr>
        <w:t xml:space="preserve"> </w:t>
      </w:r>
      <w:r w:rsidRPr="006B633B">
        <w:rPr>
          <w:rFonts w:ascii="Times New Roman" w:hAnsi="Times New Roman"/>
          <w:sz w:val="12"/>
          <w:szCs w:val="12"/>
          <w:lang w:bidi="en-US"/>
        </w:rPr>
        <w:t>«7.4.4.3. Всякие изменения фасадов зданий, связанные с ликвидацией или изменением отдельных деталей, а также устройство новых и реконструкцию существующих оконных и дверных проемов, выходящих на главный фасад, строительство объектов следует производить в соответствии с решением «О согласовании архитектурно-градостроительного облика объекта» администрации городского поселения Суходол.</w:t>
      </w:r>
    </w:p>
    <w:p w:rsidR="006B633B" w:rsidRPr="006B633B" w:rsidRDefault="006B633B" w:rsidP="006B6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bidi="en-US"/>
        </w:rPr>
      </w:pPr>
      <w:r w:rsidRPr="006B633B">
        <w:rPr>
          <w:rFonts w:ascii="Times New Roman" w:hAnsi="Times New Roman"/>
          <w:sz w:val="12"/>
          <w:szCs w:val="12"/>
          <w:lang w:bidi="en-US"/>
        </w:rPr>
        <w:t>Срок предоставления решения о согласовании архитектурно-градостроительного облика объекта не может превышать 15 рабочих дней со дня поступления заявления.</w:t>
      </w:r>
    </w:p>
    <w:p w:rsidR="006B633B" w:rsidRPr="006B633B" w:rsidRDefault="006B633B" w:rsidP="006B6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bidi="en-US"/>
        </w:rPr>
      </w:pPr>
      <w:r w:rsidRPr="006B633B">
        <w:rPr>
          <w:rFonts w:ascii="Times New Roman" w:hAnsi="Times New Roman"/>
          <w:sz w:val="12"/>
          <w:szCs w:val="12"/>
          <w:lang w:bidi="en-US"/>
        </w:rPr>
        <w:t>Решение о согласовании архитектурно-градостроительного облика объекта принимается на основании заявления застройщика или технического заказчика (далее - заявитель) бесплатно.</w:t>
      </w:r>
    </w:p>
    <w:p w:rsidR="006B633B" w:rsidRPr="006B633B" w:rsidRDefault="006B633B" w:rsidP="006B6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bidi="en-US"/>
        </w:rPr>
      </w:pPr>
      <w:r w:rsidRPr="006B633B">
        <w:rPr>
          <w:rFonts w:ascii="Times New Roman" w:hAnsi="Times New Roman"/>
          <w:sz w:val="12"/>
          <w:szCs w:val="12"/>
          <w:lang w:bidi="en-US"/>
        </w:rPr>
        <w:t>К заявлению прилагаются:</w:t>
      </w:r>
    </w:p>
    <w:p w:rsidR="006B633B" w:rsidRPr="006B633B" w:rsidRDefault="006B633B" w:rsidP="006B6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bidi="en-US"/>
        </w:rPr>
      </w:pPr>
      <w:r w:rsidRPr="006B633B">
        <w:rPr>
          <w:rFonts w:ascii="Times New Roman" w:hAnsi="Times New Roman"/>
          <w:sz w:val="12"/>
          <w:szCs w:val="12"/>
          <w:lang w:bidi="en-US"/>
        </w:rPr>
        <w:t>- копия документа, удостоверяющего личность заявителя;</w:t>
      </w:r>
    </w:p>
    <w:p w:rsidR="006B633B" w:rsidRPr="006B633B" w:rsidRDefault="006B633B" w:rsidP="006B6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bidi="en-US"/>
        </w:rPr>
      </w:pPr>
      <w:r w:rsidRPr="006B633B">
        <w:rPr>
          <w:rFonts w:ascii="Times New Roman" w:hAnsi="Times New Roman"/>
          <w:sz w:val="12"/>
          <w:szCs w:val="12"/>
          <w:lang w:bidi="en-US"/>
        </w:rPr>
        <w:t>- доверенность, оформленная в установленном законодательством порядке (при обращении лица, уполномоченного Заявителем);</w:t>
      </w:r>
    </w:p>
    <w:p w:rsidR="006B633B" w:rsidRPr="006B633B" w:rsidRDefault="006B633B" w:rsidP="006B6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bidi="en-US"/>
        </w:rPr>
      </w:pPr>
      <w:r w:rsidRPr="006B633B">
        <w:rPr>
          <w:rFonts w:ascii="Times New Roman" w:hAnsi="Times New Roman"/>
          <w:sz w:val="12"/>
          <w:szCs w:val="12"/>
          <w:lang w:bidi="en-US"/>
        </w:rPr>
        <w:t>- правоустанавливающие документы на земельный участок (объект капитального строительства в случае реконструкции);</w:t>
      </w:r>
    </w:p>
    <w:p w:rsidR="006B633B" w:rsidRPr="006B633B" w:rsidRDefault="006B633B" w:rsidP="006B6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bidi="en-US"/>
        </w:rPr>
      </w:pPr>
      <w:r w:rsidRPr="006B633B">
        <w:rPr>
          <w:rFonts w:ascii="Times New Roman" w:hAnsi="Times New Roman"/>
          <w:sz w:val="12"/>
          <w:szCs w:val="12"/>
          <w:lang w:bidi="en-US"/>
        </w:rPr>
        <w:t>- материалы архитектурно-</w:t>
      </w:r>
      <w:proofErr w:type="gramStart"/>
      <w:r w:rsidRPr="006B633B">
        <w:rPr>
          <w:rFonts w:ascii="Times New Roman" w:hAnsi="Times New Roman"/>
          <w:sz w:val="12"/>
          <w:szCs w:val="12"/>
          <w:lang w:bidi="en-US"/>
        </w:rPr>
        <w:t>градостроительного решения</w:t>
      </w:r>
      <w:proofErr w:type="gramEnd"/>
      <w:r w:rsidRPr="006B633B">
        <w:rPr>
          <w:rFonts w:ascii="Times New Roman" w:hAnsi="Times New Roman"/>
          <w:sz w:val="12"/>
          <w:szCs w:val="12"/>
          <w:lang w:bidi="en-US"/>
        </w:rPr>
        <w:t xml:space="preserve"> объекта капитального строительства (на бумажном и электронном носителях), оформленные с учетом предполагаемых видов работ (строительство, реконструкция).</w:t>
      </w:r>
    </w:p>
    <w:p w:rsidR="006B633B" w:rsidRPr="006B633B" w:rsidRDefault="006B633B" w:rsidP="006B6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bidi="en-US"/>
        </w:rPr>
      </w:pPr>
      <w:r w:rsidRPr="006B633B">
        <w:rPr>
          <w:rFonts w:ascii="Times New Roman" w:hAnsi="Times New Roman"/>
          <w:sz w:val="12"/>
          <w:szCs w:val="12"/>
          <w:lang w:bidi="en-US"/>
        </w:rPr>
        <w:t>Решение о согласовании архитектурно-градостроительного облика объекта принимается в случае соответствия его архитектурно-градостроительного облика сложившемуся архитектурному облику застройки муниципального района Сергиевский.</w:t>
      </w:r>
    </w:p>
    <w:p w:rsidR="006B633B" w:rsidRPr="006B633B" w:rsidRDefault="006B633B" w:rsidP="006B6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bidi="en-US"/>
        </w:rPr>
      </w:pPr>
      <w:r w:rsidRPr="006B633B">
        <w:rPr>
          <w:rFonts w:ascii="Times New Roman" w:hAnsi="Times New Roman"/>
          <w:sz w:val="12"/>
          <w:szCs w:val="12"/>
          <w:lang w:bidi="en-US"/>
        </w:rPr>
        <w:lastRenderedPageBreak/>
        <w:t>При несоответствии архитектурно-градостроительного облика объекта сложившемуся архитектурному облику застройки муниципального района Сергиевский решение о согласовании не принимается».</w:t>
      </w:r>
    </w:p>
    <w:p w:rsidR="006B633B" w:rsidRPr="006B633B" w:rsidRDefault="006B633B" w:rsidP="006B6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bidi="en-US"/>
        </w:rPr>
      </w:pPr>
      <w:r w:rsidRPr="006B633B">
        <w:rPr>
          <w:rFonts w:ascii="Times New Roman" w:hAnsi="Times New Roman"/>
          <w:sz w:val="12"/>
          <w:szCs w:val="12"/>
          <w:lang w:bidi="en-US"/>
        </w:rPr>
        <w:t>1.4.  Пункт 7.8.1. Раздела 7 Приложения №1 Правил изложить в следующей редакции: «7.8.1. Работы, связанные с разрытием грунта или вскрытием дорожных покрытий (прокладка, реконструкция или ремонт подземных коммуникаций), производятся только при наличии письменного разрешения на осуществление земляных работ (далее - разрешение).</w:t>
      </w:r>
    </w:p>
    <w:p w:rsidR="006B633B" w:rsidRPr="006B633B" w:rsidRDefault="006B633B" w:rsidP="006B6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bidi="en-US"/>
        </w:rPr>
      </w:pPr>
      <w:r w:rsidRPr="006B633B">
        <w:rPr>
          <w:rFonts w:ascii="Times New Roman" w:hAnsi="Times New Roman"/>
          <w:sz w:val="12"/>
          <w:szCs w:val="12"/>
          <w:lang w:bidi="en-US"/>
        </w:rPr>
        <w:t>Данная процедура осуществляется бесплатно.</w:t>
      </w:r>
    </w:p>
    <w:p w:rsidR="006B633B" w:rsidRPr="006B633B" w:rsidRDefault="006B633B" w:rsidP="006B6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bidi="en-US"/>
        </w:rPr>
      </w:pPr>
      <w:r w:rsidRPr="006B633B">
        <w:rPr>
          <w:rFonts w:ascii="Times New Roman" w:hAnsi="Times New Roman"/>
          <w:sz w:val="12"/>
          <w:szCs w:val="12"/>
          <w:lang w:bidi="en-US"/>
        </w:rPr>
        <w:t>Срок предоставления разрешения составлять пять дней со дня подачи заявления, за исключением производства аварийных земляных работ, при которых разрешение предоставляется в течение одного дня.</w:t>
      </w:r>
    </w:p>
    <w:p w:rsidR="006B633B" w:rsidRPr="006B633B" w:rsidRDefault="006B633B" w:rsidP="006B6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bidi="en-US"/>
        </w:rPr>
      </w:pPr>
      <w:proofErr w:type="gramStart"/>
      <w:r w:rsidRPr="006B633B">
        <w:rPr>
          <w:rFonts w:ascii="Times New Roman" w:hAnsi="Times New Roman"/>
          <w:sz w:val="12"/>
          <w:szCs w:val="12"/>
          <w:lang w:bidi="en-US"/>
        </w:rPr>
        <w:t>К заявлению о выдаче разрешения (поданному лично, по почте или через Портал (при наличии ЭЦП) должны быть приложены технические условия на подключение объекта капитального строительства к сетям инженерно-технического обеспечения (в случае подключения к таким сетям).</w:t>
      </w:r>
      <w:proofErr w:type="gramEnd"/>
    </w:p>
    <w:p w:rsidR="006B633B" w:rsidRPr="006B633B" w:rsidRDefault="006B633B" w:rsidP="006B6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bidi="en-US"/>
        </w:rPr>
      </w:pPr>
      <w:r w:rsidRPr="006B633B">
        <w:rPr>
          <w:rFonts w:ascii="Times New Roman" w:hAnsi="Times New Roman"/>
          <w:sz w:val="12"/>
          <w:szCs w:val="12"/>
          <w:lang w:bidi="en-US"/>
        </w:rPr>
        <w:t>При отсутствии документов, необходимых для проведения процедуры по выдаче разрешения, данное разрешение не выдается</w:t>
      </w:r>
      <w:proofErr w:type="gramStart"/>
      <w:r w:rsidRPr="006B633B">
        <w:rPr>
          <w:rFonts w:ascii="Times New Roman" w:hAnsi="Times New Roman"/>
          <w:sz w:val="12"/>
          <w:szCs w:val="12"/>
          <w:lang w:bidi="en-US"/>
        </w:rPr>
        <w:t>.»</w:t>
      </w:r>
      <w:proofErr w:type="gramEnd"/>
    </w:p>
    <w:p w:rsidR="006B633B" w:rsidRPr="006B633B" w:rsidRDefault="006B633B" w:rsidP="006B6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bidi="en-US"/>
        </w:rPr>
      </w:pPr>
      <w:r>
        <w:rPr>
          <w:rFonts w:ascii="Times New Roman" w:hAnsi="Times New Roman"/>
          <w:sz w:val="12"/>
          <w:szCs w:val="12"/>
          <w:lang w:bidi="en-US"/>
        </w:rPr>
        <w:t xml:space="preserve">2. </w:t>
      </w:r>
      <w:r w:rsidRPr="006B633B">
        <w:rPr>
          <w:rFonts w:ascii="Times New Roman" w:hAnsi="Times New Roman"/>
          <w:sz w:val="12"/>
          <w:szCs w:val="12"/>
          <w:lang w:bidi="en-US"/>
        </w:rPr>
        <w:t>Опубликовать настоящее Решение в газете «Сергиевский вестник».</w:t>
      </w:r>
    </w:p>
    <w:p w:rsidR="006B633B" w:rsidRPr="006B633B" w:rsidRDefault="006B633B" w:rsidP="006B6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bidi="en-US"/>
        </w:rPr>
      </w:pPr>
      <w:r>
        <w:rPr>
          <w:rFonts w:ascii="Times New Roman" w:hAnsi="Times New Roman"/>
          <w:sz w:val="12"/>
          <w:szCs w:val="12"/>
          <w:lang w:bidi="en-US"/>
        </w:rPr>
        <w:t xml:space="preserve">3. </w:t>
      </w:r>
      <w:r w:rsidRPr="006B633B">
        <w:rPr>
          <w:rFonts w:ascii="Times New Roman" w:hAnsi="Times New Roman"/>
          <w:sz w:val="12"/>
          <w:szCs w:val="12"/>
          <w:lang w:bidi="en-US"/>
        </w:rPr>
        <w:t>Настоящее Решение вступает в силу со дня его официального опубликования.</w:t>
      </w:r>
    </w:p>
    <w:p w:rsidR="00D70A8D" w:rsidRDefault="00D70A8D" w:rsidP="006B633B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bidi="en-US"/>
        </w:rPr>
      </w:pPr>
    </w:p>
    <w:p w:rsidR="006B633B" w:rsidRPr="006B633B" w:rsidRDefault="006B633B" w:rsidP="006B633B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bidi="en-US"/>
        </w:rPr>
      </w:pPr>
      <w:r w:rsidRPr="006B633B">
        <w:rPr>
          <w:rFonts w:ascii="Times New Roman" w:hAnsi="Times New Roman"/>
          <w:sz w:val="12"/>
          <w:szCs w:val="12"/>
          <w:lang w:bidi="en-US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  <w:lang w:bidi="en-US"/>
        </w:rPr>
        <w:t xml:space="preserve"> </w:t>
      </w:r>
      <w:r w:rsidRPr="006B633B">
        <w:rPr>
          <w:rFonts w:ascii="Times New Roman" w:hAnsi="Times New Roman"/>
          <w:sz w:val="12"/>
          <w:szCs w:val="12"/>
          <w:lang w:val="x-none" w:bidi="en-US"/>
        </w:rPr>
        <w:t xml:space="preserve"> </w:t>
      </w:r>
      <w:r w:rsidRPr="006B633B">
        <w:rPr>
          <w:rFonts w:ascii="Times New Roman" w:hAnsi="Times New Roman"/>
          <w:sz w:val="12"/>
          <w:szCs w:val="12"/>
          <w:lang w:bidi="en-US"/>
        </w:rPr>
        <w:t>городского</w:t>
      </w:r>
      <w:r w:rsidRPr="006B633B">
        <w:rPr>
          <w:rFonts w:ascii="Times New Roman" w:hAnsi="Times New Roman"/>
          <w:sz w:val="12"/>
          <w:szCs w:val="12"/>
          <w:lang w:val="x-none" w:bidi="en-US"/>
        </w:rPr>
        <w:t xml:space="preserve"> поселения </w:t>
      </w:r>
      <w:r w:rsidRPr="006B633B">
        <w:rPr>
          <w:rFonts w:ascii="Times New Roman" w:hAnsi="Times New Roman"/>
          <w:sz w:val="12"/>
          <w:szCs w:val="12"/>
          <w:lang w:bidi="en-US"/>
        </w:rPr>
        <w:t>Суходол</w:t>
      </w:r>
    </w:p>
    <w:p w:rsidR="006B633B" w:rsidRDefault="006B633B" w:rsidP="006B633B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bidi="en-US"/>
        </w:rPr>
      </w:pPr>
      <w:r w:rsidRPr="006B633B">
        <w:rPr>
          <w:rFonts w:ascii="Times New Roman" w:hAnsi="Times New Roman"/>
          <w:sz w:val="12"/>
          <w:szCs w:val="12"/>
          <w:lang w:val="x-none" w:bidi="en-US"/>
        </w:rPr>
        <w:t>муниципального района   Сергиевский</w:t>
      </w:r>
    </w:p>
    <w:p w:rsidR="006B633B" w:rsidRPr="006B633B" w:rsidRDefault="006B633B" w:rsidP="006B633B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 w:bidi="en-US"/>
        </w:rPr>
      </w:pPr>
      <w:r w:rsidRPr="006B633B">
        <w:rPr>
          <w:rFonts w:ascii="Times New Roman" w:hAnsi="Times New Roman"/>
          <w:sz w:val="12"/>
          <w:szCs w:val="12"/>
          <w:lang w:bidi="en-US"/>
        </w:rPr>
        <w:t>С.И. Баранов</w:t>
      </w:r>
    </w:p>
    <w:p w:rsidR="00E62524" w:rsidRDefault="00E6252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D389E" w:rsidRDefault="009D389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D389E" w:rsidRDefault="009D389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1B1D1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A640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B61309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="002F1E13">
              <w:rPr>
                <w:rFonts w:ascii="Times New Roman" w:eastAsia="Calibri" w:hAnsi="Times New Roman" w:cs="Times New Roman"/>
                <w:sz w:val="12"/>
                <w:szCs w:val="12"/>
              </w:rPr>
              <w:t>.2015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F9156F">
      <w:headerReference w:type="default" r:id="rId11"/>
      <w:headerReference w:type="first" r:id="rId12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97" w:rsidRDefault="00E96197" w:rsidP="000F23DD">
      <w:pPr>
        <w:spacing w:after="0" w:line="240" w:lineRule="auto"/>
      </w:pPr>
      <w:r>
        <w:separator/>
      </w:r>
    </w:p>
  </w:endnote>
  <w:endnote w:type="continuationSeparator" w:id="0">
    <w:p w:rsidR="00E96197" w:rsidRDefault="00E96197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97" w:rsidRDefault="00E96197" w:rsidP="000F23DD">
      <w:pPr>
        <w:spacing w:after="0" w:line="240" w:lineRule="auto"/>
      </w:pPr>
      <w:r>
        <w:separator/>
      </w:r>
    </w:p>
  </w:footnote>
  <w:footnote w:type="continuationSeparator" w:id="0">
    <w:p w:rsidR="00E96197" w:rsidRDefault="00E96197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414" w:rsidRDefault="00E30414" w:rsidP="004508EE">
    <w:pPr>
      <w:pStyle w:val="a7"/>
      <w:tabs>
        <w:tab w:val="clear" w:pos="4677"/>
        <w:tab w:val="clear" w:pos="9355"/>
        <w:tab w:val="left" w:pos="1467"/>
      </w:tabs>
    </w:pPr>
    <w:sdt>
      <w:sdtPr>
        <w:id w:val="-2068334425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14A4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E30414" w:rsidRDefault="00E30414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E30414" w:rsidRPr="00C86DE1" w:rsidRDefault="00E30414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Понедельник, 07 сентября 2015 года, №48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89</w:t>
    </w:r>
    <w:r w:rsidRPr="006D47B1">
      <w:rPr>
        <w:rFonts w:ascii="Times New Roman" w:hAnsi="Times New Roman" w:cs="Times New Roman"/>
        <w:i/>
        <w:sz w:val="16"/>
        <w:szCs w:val="16"/>
      </w:rPr>
      <w:t xml:space="preserve">)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485233"/>
      <w:docPartObj>
        <w:docPartGallery w:val="Page Numbers (Top of Page)"/>
        <w:docPartUnique/>
      </w:docPartObj>
    </w:sdtPr>
    <w:sdtContent>
      <w:p w:rsidR="00E30414" w:rsidRDefault="00E30414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0414" w:rsidRPr="000443FC" w:rsidRDefault="00E30414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E30414" w:rsidRPr="00263DC0" w:rsidRDefault="00E30414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E30414" w:rsidRDefault="00E30414"/>
  <w:p w:rsidR="00E30414" w:rsidRDefault="00E30414"/>
  <w:p w:rsidR="00E30414" w:rsidRDefault="00E30414"/>
  <w:p w:rsidR="00E30414" w:rsidRDefault="00E30414"/>
  <w:p w:rsidR="00E30414" w:rsidRDefault="00E30414"/>
  <w:p w:rsidR="00E30414" w:rsidRDefault="00E304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23B3F9E"/>
    <w:multiLevelType w:val="multilevel"/>
    <w:tmpl w:val="8B942E4A"/>
    <w:lvl w:ilvl="0">
      <w:start w:val="1"/>
      <w:numFmt w:val="decimal"/>
      <w:lvlText w:val="%1."/>
      <w:lvlJc w:val="left"/>
      <w:pPr>
        <w:tabs>
          <w:tab w:val="num" w:pos="1458"/>
        </w:tabs>
        <w:ind w:left="1458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4EB59E6"/>
    <w:multiLevelType w:val="hybridMultilevel"/>
    <w:tmpl w:val="30A21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80754"/>
    <w:multiLevelType w:val="hybridMultilevel"/>
    <w:tmpl w:val="AEDE2552"/>
    <w:lvl w:ilvl="0" w:tplc="64849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09AA7107"/>
    <w:multiLevelType w:val="hybridMultilevel"/>
    <w:tmpl w:val="E0A2287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1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360"/>
        </w:tabs>
      </w:pPr>
    </w:lvl>
    <w:lvl w:ilvl="2" w:tplc="3F180EAC">
      <w:numFmt w:val="none"/>
      <w:lvlText w:val=""/>
      <w:lvlJc w:val="left"/>
      <w:pPr>
        <w:tabs>
          <w:tab w:val="num" w:pos="360"/>
        </w:tabs>
      </w:pPr>
    </w:lvl>
    <w:lvl w:ilvl="3" w:tplc="3F54D80A">
      <w:numFmt w:val="none"/>
      <w:lvlText w:val=""/>
      <w:lvlJc w:val="left"/>
      <w:pPr>
        <w:tabs>
          <w:tab w:val="num" w:pos="360"/>
        </w:tabs>
      </w:pPr>
    </w:lvl>
    <w:lvl w:ilvl="4" w:tplc="9B4E8018">
      <w:numFmt w:val="none"/>
      <w:lvlText w:val=""/>
      <w:lvlJc w:val="left"/>
      <w:pPr>
        <w:tabs>
          <w:tab w:val="num" w:pos="360"/>
        </w:tabs>
      </w:pPr>
    </w:lvl>
    <w:lvl w:ilvl="5" w:tplc="A328AD2C">
      <w:numFmt w:val="none"/>
      <w:lvlText w:val=""/>
      <w:lvlJc w:val="left"/>
      <w:pPr>
        <w:tabs>
          <w:tab w:val="num" w:pos="360"/>
        </w:tabs>
      </w:pPr>
    </w:lvl>
    <w:lvl w:ilvl="6" w:tplc="12080C80">
      <w:numFmt w:val="none"/>
      <w:lvlText w:val=""/>
      <w:lvlJc w:val="left"/>
      <w:pPr>
        <w:tabs>
          <w:tab w:val="num" w:pos="360"/>
        </w:tabs>
      </w:pPr>
    </w:lvl>
    <w:lvl w:ilvl="7" w:tplc="0E6ED694">
      <w:numFmt w:val="none"/>
      <w:lvlText w:val=""/>
      <w:lvlJc w:val="left"/>
      <w:pPr>
        <w:tabs>
          <w:tab w:val="num" w:pos="360"/>
        </w:tabs>
      </w:pPr>
    </w:lvl>
    <w:lvl w:ilvl="8" w:tplc="ABA217C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17460DE5"/>
    <w:multiLevelType w:val="hybridMultilevel"/>
    <w:tmpl w:val="A6A8EB82"/>
    <w:lvl w:ilvl="0" w:tplc="7A3A704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1881282"/>
    <w:multiLevelType w:val="hybridMultilevel"/>
    <w:tmpl w:val="B962755A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7E23B3"/>
    <w:multiLevelType w:val="hybridMultilevel"/>
    <w:tmpl w:val="936E74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5">
    <w:nsid w:val="2F6612C2"/>
    <w:multiLevelType w:val="hybridMultilevel"/>
    <w:tmpl w:val="AF06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8">
    <w:nsid w:val="32B57E50"/>
    <w:multiLevelType w:val="hybridMultilevel"/>
    <w:tmpl w:val="9CBC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862414"/>
    <w:multiLevelType w:val="hybridMultilevel"/>
    <w:tmpl w:val="5C42D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1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B95469A"/>
    <w:multiLevelType w:val="hybridMultilevel"/>
    <w:tmpl w:val="7E9E0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E21A67"/>
    <w:multiLevelType w:val="hybridMultilevel"/>
    <w:tmpl w:val="09FC633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4">
    <w:nsid w:val="5AB512DF"/>
    <w:multiLevelType w:val="hybridMultilevel"/>
    <w:tmpl w:val="33186838"/>
    <w:lvl w:ilvl="0" w:tplc="AF3AF554">
      <w:start w:val="1"/>
      <w:numFmt w:val="decimal"/>
      <w:lvlText w:val="%1"/>
      <w:lvlJc w:val="left"/>
      <w:pPr>
        <w:ind w:left="190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8" w:hanging="360"/>
      </w:pPr>
    </w:lvl>
    <w:lvl w:ilvl="2" w:tplc="0419001B" w:tentative="1">
      <w:start w:val="1"/>
      <w:numFmt w:val="lowerRoman"/>
      <w:lvlText w:val="%3."/>
      <w:lvlJc w:val="right"/>
      <w:pPr>
        <w:ind w:left="3258" w:hanging="180"/>
      </w:pPr>
    </w:lvl>
    <w:lvl w:ilvl="3" w:tplc="0419000F" w:tentative="1">
      <w:start w:val="1"/>
      <w:numFmt w:val="decimal"/>
      <w:lvlText w:val="%4."/>
      <w:lvlJc w:val="left"/>
      <w:pPr>
        <w:ind w:left="3978" w:hanging="360"/>
      </w:pPr>
    </w:lvl>
    <w:lvl w:ilvl="4" w:tplc="04190019" w:tentative="1">
      <w:start w:val="1"/>
      <w:numFmt w:val="lowerLetter"/>
      <w:lvlText w:val="%5."/>
      <w:lvlJc w:val="left"/>
      <w:pPr>
        <w:ind w:left="4698" w:hanging="360"/>
      </w:pPr>
    </w:lvl>
    <w:lvl w:ilvl="5" w:tplc="0419001B" w:tentative="1">
      <w:start w:val="1"/>
      <w:numFmt w:val="lowerRoman"/>
      <w:lvlText w:val="%6."/>
      <w:lvlJc w:val="right"/>
      <w:pPr>
        <w:ind w:left="5418" w:hanging="180"/>
      </w:pPr>
    </w:lvl>
    <w:lvl w:ilvl="6" w:tplc="0419000F" w:tentative="1">
      <w:start w:val="1"/>
      <w:numFmt w:val="decimal"/>
      <w:lvlText w:val="%7."/>
      <w:lvlJc w:val="left"/>
      <w:pPr>
        <w:ind w:left="6138" w:hanging="360"/>
      </w:pPr>
    </w:lvl>
    <w:lvl w:ilvl="7" w:tplc="04190019" w:tentative="1">
      <w:start w:val="1"/>
      <w:numFmt w:val="lowerLetter"/>
      <w:lvlText w:val="%8."/>
      <w:lvlJc w:val="left"/>
      <w:pPr>
        <w:ind w:left="6858" w:hanging="360"/>
      </w:pPr>
    </w:lvl>
    <w:lvl w:ilvl="8" w:tplc="0419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35">
    <w:nsid w:val="5DC40421"/>
    <w:multiLevelType w:val="hybridMultilevel"/>
    <w:tmpl w:val="10A04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C97A81"/>
    <w:multiLevelType w:val="multilevel"/>
    <w:tmpl w:val="D542F452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0"/>
        </w:tabs>
        <w:ind w:left="12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0"/>
        </w:tabs>
        <w:ind w:left="2650" w:hanging="1800"/>
      </w:pPr>
      <w:rPr>
        <w:rFonts w:hint="default"/>
      </w:rPr>
    </w:lvl>
  </w:abstractNum>
  <w:abstractNum w:abstractNumId="37">
    <w:nsid w:val="68387D52"/>
    <w:multiLevelType w:val="multilevel"/>
    <w:tmpl w:val="29B69E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8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9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E476D80"/>
    <w:multiLevelType w:val="multilevel"/>
    <w:tmpl w:val="330E2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69747E5"/>
    <w:multiLevelType w:val="multilevel"/>
    <w:tmpl w:val="D878F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76B0D90"/>
    <w:multiLevelType w:val="hybridMultilevel"/>
    <w:tmpl w:val="02F0E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19"/>
  </w:num>
  <w:num w:numId="4">
    <w:abstractNumId w:val="24"/>
  </w:num>
  <w:num w:numId="5">
    <w:abstractNumId w:val="20"/>
  </w:num>
  <w:num w:numId="6">
    <w:abstractNumId w:val="33"/>
  </w:num>
  <w:num w:numId="7">
    <w:abstractNumId w:val="30"/>
  </w:num>
  <w:num w:numId="8">
    <w:abstractNumId w:val="35"/>
  </w:num>
  <w:num w:numId="9">
    <w:abstractNumId w:val="32"/>
  </w:num>
  <w:num w:numId="10">
    <w:abstractNumId w:val="17"/>
  </w:num>
  <w:num w:numId="11">
    <w:abstractNumId w:val="22"/>
  </w:num>
  <w:num w:numId="12">
    <w:abstractNumId w:val="28"/>
  </w:num>
  <w:num w:numId="13">
    <w:abstractNumId w:val="42"/>
  </w:num>
  <w:num w:numId="14">
    <w:abstractNumId w:val="25"/>
  </w:num>
  <w:num w:numId="15">
    <w:abstractNumId w:val="19"/>
  </w:num>
  <w:num w:numId="16">
    <w:abstractNumId w:val="30"/>
  </w:num>
  <w:num w:numId="17">
    <w:abstractNumId w:val="15"/>
  </w:num>
  <w:num w:numId="18">
    <w:abstractNumId w:val="37"/>
  </w:num>
  <w:num w:numId="19">
    <w:abstractNumId w:val="38"/>
  </w:num>
  <w:num w:numId="20">
    <w:abstractNumId w:val="29"/>
  </w:num>
  <w:num w:numId="21">
    <w:abstractNumId w:val="40"/>
  </w:num>
  <w:num w:numId="22">
    <w:abstractNumId w:val="36"/>
  </w:num>
  <w:num w:numId="23">
    <w:abstractNumId w:val="18"/>
  </w:num>
  <w:num w:numId="24">
    <w:abstractNumId w:val="31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34"/>
  </w:num>
  <w:num w:numId="29">
    <w:abstractNumId w:val="39"/>
  </w:num>
  <w:num w:numId="30">
    <w:abstractNumId w:val="23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13F5"/>
    <w:rsid w:val="000014A4"/>
    <w:rsid w:val="0000172B"/>
    <w:rsid w:val="00001958"/>
    <w:rsid w:val="00001C80"/>
    <w:rsid w:val="000021BB"/>
    <w:rsid w:val="00002874"/>
    <w:rsid w:val="0000304C"/>
    <w:rsid w:val="00003073"/>
    <w:rsid w:val="0000343B"/>
    <w:rsid w:val="00003806"/>
    <w:rsid w:val="0000414F"/>
    <w:rsid w:val="000050BA"/>
    <w:rsid w:val="000063AA"/>
    <w:rsid w:val="00006595"/>
    <w:rsid w:val="000068B1"/>
    <w:rsid w:val="00006E12"/>
    <w:rsid w:val="000075CC"/>
    <w:rsid w:val="00007798"/>
    <w:rsid w:val="00007DAC"/>
    <w:rsid w:val="00010774"/>
    <w:rsid w:val="00010CD4"/>
    <w:rsid w:val="00012294"/>
    <w:rsid w:val="00012D8C"/>
    <w:rsid w:val="00013464"/>
    <w:rsid w:val="00013526"/>
    <w:rsid w:val="00013AA9"/>
    <w:rsid w:val="00013DAA"/>
    <w:rsid w:val="000143B1"/>
    <w:rsid w:val="0001484E"/>
    <w:rsid w:val="0001501A"/>
    <w:rsid w:val="00015178"/>
    <w:rsid w:val="000152CC"/>
    <w:rsid w:val="00015380"/>
    <w:rsid w:val="000154FE"/>
    <w:rsid w:val="00015BDB"/>
    <w:rsid w:val="0001605B"/>
    <w:rsid w:val="00016165"/>
    <w:rsid w:val="00016926"/>
    <w:rsid w:val="00016C7B"/>
    <w:rsid w:val="00017727"/>
    <w:rsid w:val="00017748"/>
    <w:rsid w:val="00020232"/>
    <w:rsid w:val="0002094D"/>
    <w:rsid w:val="00020BDC"/>
    <w:rsid w:val="00020FDC"/>
    <w:rsid w:val="0002154B"/>
    <w:rsid w:val="000217B2"/>
    <w:rsid w:val="00022920"/>
    <w:rsid w:val="00022A38"/>
    <w:rsid w:val="00022A46"/>
    <w:rsid w:val="00022C1B"/>
    <w:rsid w:val="00023429"/>
    <w:rsid w:val="0002355E"/>
    <w:rsid w:val="000239CC"/>
    <w:rsid w:val="00023A72"/>
    <w:rsid w:val="00023AE5"/>
    <w:rsid w:val="000241B6"/>
    <w:rsid w:val="000253EE"/>
    <w:rsid w:val="00025B3B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7C9"/>
    <w:rsid w:val="00030EDB"/>
    <w:rsid w:val="00030EE2"/>
    <w:rsid w:val="00030EE4"/>
    <w:rsid w:val="00030FB1"/>
    <w:rsid w:val="00031759"/>
    <w:rsid w:val="00031A1F"/>
    <w:rsid w:val="00032876"/>
    <w:rsid w:val="000331CC"/>
    <w:rsid w:val="00033587"/>
    <w:rsid w:val="00033755"/>
    <w:rsid w:val="0003394A"/>
    <w:rsid w:val="00034DA6"/>
    <w:rsid w:val="000350B0"/>
    <w:rsid w:val="000351C3"/>
    <w:rsid w:val="000351D6"/>
    <w:rsid w:val="000352A1"/>
    <w:rsid w:val="00035414"/>
    <w:rsid w:val="000356D6"/>
    <w:rsid w:val="000358DE"/>
    <w:rsid w:val="00035A06"/>
    <w:rsid w:val="00035D7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F56"/>
    <w:rsid w:val="000413A0"/>
    <w:rsid w:val="000413FF"/>
    <w:rsid w:val="0004147C"/>
    <w:rsid w:val="00041656"/>
    <w:rsid w:val="000419F1"/>
    <w:rsid w:val="00041ED8"/>
    <w:rsid w:val="00042335"/>
    <w:rsid w:val="0004247F"/>
    <w:rsid w:val="000425A6"/>
    <w:rsid w:val="00042718"/>
    <w:rsid w:val="0004344A"/>
    <w:rsid w:val="00043549"/>
    <w:rsid w:val="000436C2"/>
    <w:rsid w:val="000436E0"/>
    <w:rsid w:val="00043C32"/>
    <w:rsid w:val="00043F60"/>
    <w:rsid w:val="000443FC"/>
    <w:rsid w:val="000456E8"/>
    <w:rsid w:val="000459DE"/>
    <w:rsid w:val="00045C70"/>
    <w:rsid w:val="000463BF"/>
    <w:rsid w:val="000464B7"/>
    <w:rsid w:val="00046602"/>
    <w:rsid w:val="00046C34"/>
    <w:rsid w:val="0004709F"/>
    <w:rsid w:val="00047423"/>
    <w:rsid w:val="00047665"/>
    <w:rsid w:val="00047728"/>
    <w:rsid w:val="00047FC7"/>
    <w:rsid w:val="00050047"/>
    <w:rsid w:val="000504C2"/>
    <w:rsid w:val="000509EE"/>
    <w:rsid w:val="00050BDE"/>
    <w:rsid w:val="00050F62"/>
    <w:rsid w:val="000511C3"/>
    <w:rsid w:val="00051648"/>
    <w:rsid w:val="00051A27"/>
    <w:rsid w:val="00051D6B"/>
    <w:rsid w:val="00052CC7"/>
    <w:rsid w:val="00052F9A"/>
    <w:rsid w:val="00053440"/>
    <w:rsid w:val="0005354B"/>
    <w:rsid w:val="0005382D"/>
    <w:rsid w:val="00053AA4"/>
    <w:rsid w:val="00054031"/>
    <w:rsid w:val="000540F6"/>
    <w:rsid w:val="000544EC"/>
    <w:rsid w:val="00054A88"/>
    <w:rsid w:val="00054D58"/>
    <w:rsid w:val="00054FA6"/>
    <w:rsid w:val="000556E0"/>
    <w:rsid w:val="00055CF3"/>
    <w:rsid w:val="00055DB6"/>
    <w:rsid w:val="00055FF0"/>
    <w:rsid w:val="00056068"/>
    <w:rsid w:val="00056259"/>
    <w:rsid w:val="0005652E"/>
    <w:rsid w:val="00056667"/>
    <w:rsid w:val="000568DA"/>
    <w:rsid w:val="00057AEE"/>
    <w:rsid w:val="000600D7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B0B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727"/>
    <w:rsid w:val="00066D78"/>
    <w:rsid w:val="0007005A"/>
    <w:rsid w:val="000703FF"/>
    <w:rsid w:val="00070E1D"/>
    <w:rsid w:val="00070ECF"/>
    <w:rsid w:val="0007142C"/>
    <w:rsid w:val="00071AFE"/>
    <w:rsid w:val="000727B8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544C"/>
    <w:rsid w:val="00075686"/>
    <w:rsid w:val="00075925"/>
    <w:rsid w:val="00075D36"/>
    <w:rsid w:val="000761B0"/>
    <w:rsid w:val="00076500"/>
    <w:rsid w:val="000765A2"/>
    <w:rsid w:val="00076ED2"/>
    <w:rsid w:val="00076F9A"/>
    <w:rsid w:val="00077324"/>
    <w:rsid w:val="00077515"/>
    <w:rsid w:val="00077655"/>
    <w:rsid w:val="00080283"/>
    <w:rsid w:val="000802BA"/>
    <w:rsid w:val="000807A8"/>
    <w:rsid w:val="00080893"/>
    <w:rsid w:val="00080C98"/>
    <w:rsid w:val="00080FE0"/>
    <w:rsid w:val="0008102D"/>
    <w:rsid w:val="000813DA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F4"/>
    <w:rsid w:val="00083AA2"/>
    <w:rsid w:val="00084139"/>
    <w:rsid w:val="000846C7"/>
    <w:rsid w:val="00084B1E"/>
    <w:rsid w:val="00084E93"/>
    <w:rsid w:val="000854BA"/>
    <w:rsid w:val="0008558C"/>
    <w:rsid w:val="0008560F"/>
    <w:rsid w:val="000864CE"/>
    <w:rsid w:val="00086A39"/>
    <w:rsid w:val="00086FCD"/>
    <w:rsid w:val="000873EC"/>
    <w:rsid w:val="00087502"/>
    <w:rsid w:val="00087C96"/>
    <w:rsid w:val="0009014D"/>
    <w:rsid w:val="00090621"/>
    <w:rsid w:val="00090B2F"/>
    <w:rsid w:val="00091057"/>
    <w:rsid w:val="000915CA"/>
    <w:rsid w:val="000916FE"/>
    <w:rsid w:val="00091890"/>
    <w:rsid w:val="00092182"/>
    <w:rsid w:val="00092596"/>
    <w:rsid w:val="00092908"/>
    <w:rsid w:val="00092C6B"/>
    <w:rsid w:val="00092C7B"/>
    <w:rsid w:val="00092CC5"/>
    <w:rsid w:val="000930D2"/>
    <w:rsid w:val="00093A5B"/>
    <w:rsid w:val="00094D74"/>
    <w:rsid w:val="000950FF"/>
    <w:rsid w:val="000956B5"/>
    <w:rsid w:val="000956F2"/>
    <w:rsid w:val="0009596B"/>
    <w:rsid w:val="0009641D"/>
    <w:rsid w:val="00096AC3"/>
    <w:rsid w:val="00096BA4"/>
    <w:rsid w:val="00096EED"/>
    <w:rsid w:val="00097961"/>
    <w:rsid w:val="00097D73"/>
    <w:rsid w:val="00097D93"/>
    <w:rsid w:val="000A0059"/>
    <w:rsid w:val="000A02CF"/>
    <w:rsid w:val="000A03B3"/>
    <w:rsid w:val="000A04A7"/>
    <w:rsid w:val="000A0554"/>
    <w:rsid w:val="000A094D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61"/>
    <w:rsid w:val="000A31B6"/>
    <w:rsid w:val="000A35D5"/>
    <w:rsid w:val="000A39FD"/>
    <w:rsid w:val="000A3E0E"/>
    <w:rsid w:val="000A436F"/>
    <w:rsid w:val="000A4377"/>
    <w:rsid w:val="000A4979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6CF"/>
    <w:rsid w:val="000B1E22"/>
    <w:rsid w:val="000B2CE9"/>
    <w:rsid w:val="000B3401"/>
    <w:rsid w:val="000B3D12"/>
    <w:rsid w:val="000B415B"/>
    <w:rsid w:val="000B4B35"/>
    <w:rsid w:val="000B4B72"/>
    <w:rsid w:val="000B4D8D"/>
    <w:rsid w:val="000B5155"/>
    <w:rsid w:val="000B540C"/>
    <w:rsid w:val="000B575E"/>
    <w:rsid w:val="000B5904"/>
    <w:rsid w:val="000B675B"/>
    <w:rsid w:val="000B694E"/>
    <w:rsid w:val="000B6D80"/>
    <w:rsid w:val="000B70EF"/>
    <w:rsid w:val="000B7D8E"/>
    <w:rsid w:val="000C0041"/>
    <w:rsid w:val="000C0B25"/>
    <w:rsid w:val="000C14A4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E70"/>
    <w:rsid w:val="000C506F"/>
    <w:rsid w:val="000C53D3"/>
    <w:rsid w:val="000C5539"/>
    <w:rsid w:val="000C59F4"/>
    <w:rsid w:val="000C5A59"/>
    <w:rsid w:val="000C653B"/>
    <w:rsid w:val="000C6854"/>
    <w:rsid w:val="000C7A80"/>
    <w:rsid w:val="000D0627"/>
    <w:rsid w:val="000D0B9B"/>
    <w:rsid w:val="000D12F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CF1"/>
    <w:rsid w:val="000D3DD3"/>
    <w:rsid w:val="000D3E35"/>
    <w:rsid w:val="000D445C"/>
    <w:rsid w:val="000D4DAB"/>
    <w:rsid w:val="000D5622"/>
    <w:rsid w:val="000D5CC9"/>
    <w:rsid w:val="000D61AA"/>
    <w:rsid w:val="000D6266"/>
    <w:rsid w:val="000D68CF"/>
    <w:rsid w:val="000D6CA5"/>
    <w:rsid w:val="000D76B1"/>
    <w:rsid w:val="000D76CA"/>
    <w:rsid w:val="000D782E"/>
    <w:rsid w:val="000E08ED"/>
    <w:rsid w:val="000E16FE"/>
    <w:rsid w:val="000E1BD3"/>
    <w:rsid w:val="000E1E15"/>
    <w:rsid w:val="000E2242"/>
    <w:rsid w:val="000E22D1"/>
    <w:rsid w:val="000E2483"/>
    <w:rsid w:val="000E2DA3"/>
    <w:rsid w:val="000E30AA"/>
    <w:rsid w:val="000E378A"/>
    <w:rsid w:val="000E3BE5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B20"/>
    <w:rsid w:val="000E7D1B"/>
    <w:rsid w:val="000E7EFD"/>
    <w:rsid w:val="000F0532"/>
    <w:rsid w:val="000F061D"/>
    <w:rsid w:val="000F06BF"/>
    <w:rsid w:val="000F09D7"/>
    <w:rsid w:val="000F122C"/>
    <w:rsid w:val="000F1368"/>
    <w:rsid w:val="000F14CE"/>
    <w:rsid w:val="000F19F4"/>
    <w:rsid w:val="000F217C"/>
    <w:rsid w:val="000F2233"/>
    <w:rsid w:val="000F23DD"/>
    <w:rsid w:val="000F25BD"/>
    <w:rsid w:val="000F2DFA"/>
    <w:rsid w:val="000F2FA0"/>
    <w:rsid w:val="000F31E7"/>
    <w:rsid w:val="000F327C"/>
    <w:rsid w:val="000F37E0"/>
    <w:rsid w:val="000F3EFA"/>
    <w:rsid w:val="000F4778"/>
    <w:rsid w:val="000F47C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818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D0A"/>
    <w:rsid w:val="00103D64"/>
    <w:rsid w:val="00104374"/>
    <w:rsid w:val="0010498C"/>
    <w:rsid w:val="00104CA2"/>
    <w:rsid w:val="00104E43"/>
    <w:rsid w:val="00105247"/>
    <w:rsid w:val="00105266"/>
    <w:rsid w:val="00105D33"/>
    <w:rsid w:val="00105D35"/>
    <w:rsid w:val="001060A8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2132"/>
    <w:rsid w:val="00112853"/>
    <w:rsid w:val="00112C42"/>
    <w:rsid w:val="00113610"/>
    <w:rsid w:val="00113DBA"/>
    <w:rsid w:val="00114012"/>
    <w:rsid w:val="001142D0"/>
    <w:rsid w:val="001148BF"/>
    <w:rsid w:val="00114EB4"/>
    <w:rsid w:val="001153A3"/>
    <w:rsid w:val="0011543E"/>
    <w:rsid w:val="00115950"/>
    <w:rsid w:val="00116132"/>
    <w:rsid w:val="001165F4"/>
    <w:rsid w:val="00116623"/>
    <w:rsid w:val="00116A16"/>
    <w:rsid w:val="00116A84"/>
    <w:rsid w:val="00116EC2"/>
    <w:rsid w:val="00117090"/>
    <w:rsid w:val="0011709D"/>
    <w:rsid w:val="00117222"/>
    <w:rsid w:val="00117760"/>
    <w:rsid w:val="00117768"/>
    <w:rsid w:val="00120B29"/>
    <w:rsid w:val="00120E16"/>
    <w:rsid w:val="00121805"/>
    <w:rsid w:val="00121923"/>
    <w:rsid w:val="00121B81"/>
    <w:rsid w:val="0012220C"/>
    <w:rsid w:val="00122C48"/>
    <w:rsid w:val="00123984"/>
    <w:rsid w:val="00123F36"/>
    <w:rsid w:val="0012440C"/>
    <w:rsid w:val="001245B1"/>
    <w:rsid w:val="00124D46"/>
    <w:rsid w:val="0012589E"/>
    <w:rsid w:val="00126110"/>
    <w:rsid w:val="0012681C"/>
    <w:rsid w:val="00126F3B"/>
    <w:rsid w:val="00127184"/>
    <w:rsid w:val="001271C9"/>
    <w:rsid w:val="0012785D"/>
    <w:rsid w:val="001278F8"/>
    <w:rsid w:val="00130167"/>
    <w:rsid w:val="0013059F"/>
    <w:rsid w:val="00130730"/>
    <w:rsid w:val="0013084A"/>
    <w:rsid w:val="00131083"/>
    <w:rsid w:val="001312CA"/>
    <w:rsid w:val="00131A81"/>
    <w:rsid w:val="00131B2A"/>
    <w:rsid w:val="001320ED"/>
    <w:rsid w:val="00132818"/>
    <w:rsid w:val="00132999"/>
    <w:rsid w:val="00132B91"/>
    <w:rsid w:val="00132F88"/>
    <w:rsid w:val="0013301F"/>
    <w:rsid w:val="00133698"/>
    <w:rsid w:val="00134AC2"/>
    <w:rsid w:val="00134CD3"/>
    <w:rsid w:val="00134FFA"/>
    <w:rsid w:val="00135148"/>
    <w:rsid w:val="00135C50"/>
    <w:rsid w:val="00135FB5"/>
    <w:rsid w:val="001363C2"/>
    <w:rsid w:val="001367AA"/>
    <w:rsid w:val="001368F6"/>
    <w:rsid w:val="001372FD"/>
    <w:rsid w:val="00140F4B"/>
    <w:rsid w:val="0014116B"/>
    <w:rsid w:val="00141342"/>
    <w:rsid w:val="001417D1"/>
    <w:rsid w:val="001424A5"/>
    <w:rsid w:val="00143269"/>
    <w:rsid w:val="00143856"/>
    <w:rsid w:val="00143C45"/>
    <w:rsid w:val="00144420"/>
    <w:rsid w:val="0014463D"/>
    <w:rsid w:val="00144CB8"/>
    <w:rsid w:val="001467F0"/>
    <w:rsid w:val="00146AD4"/>
    <w:rsid w:val="00146C35"/>
    <w:rsid w:val="00146C5A"/>
    <w:rsid w:val="00146D61"/>
    <w:rsid w:val="00146DAF"/>
    <w:rsid w:val="00151188"/>
    <w:rsid w:val="001513F5"/>
    <w:rsid w:val="00151585"/>
    <w:rsid w:val="00151918"/>
    <w:rsid w:val="00151E48"/>
    <w:rsid w:val="00151EA8"/>
    <w:rsid w:val="001522EF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44F"/>
    <w:rsid w:val="00154FFE"/>
    <w:rsid w:val="00155484"/>
    <w:rsid w:val="001557FA"/>
    <w:rsid w:val="00155C08"/>
    <w:rsid w:val="001565C9"/>
    <w:rsid w:val="00156CB8"/>
    <w:rsid w:val="00157069"/>
    <w:rsid w:val="001571ED"/>
    <w:rsid w:val="00160177"/>
    <w:rsid w:val="001609C8"/>
    <w:rsid w:val="00160CA7"/>
    <w:rsid w:val="001619CC"/>
    <w:rsid w:val="00161B63"/>
    <w:rsid w:val="00162451"/>
    <w:rsid w:val="001625A9"/>
    <w:rsid w:val="00162AD0"/>
    <w:rsid w:val="00163266"/>
    <w:rsid w:val="00163471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ED"/>
    <w:rsid w:val="00165FE9"/>
    <w:rsid w:val="00166939"/>
    <w:rsid w:val="00166A94"/>
    <w:rsid w:val="00166EDD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3563"/>
    <w:rsid w:val="00173575"/>
    <w:rsid w:val="00173F70"/>
    <w:rsid w:val="00174063"/>
    <w:rsid w:val="00174332"/>
    <w:rsid w:val="001744D0"/>
    <w:rsid w:val="00174DE9"/>
    <w:rsid w:val="00174F24"/>
    <w:rsid w:val="0017558D"/>
    <w:rsid w:val="001755A3"/>
    <w:rsid w:val="0017568A"/>
    <w:rsid w:val="001757CF"/>
    <w:rsid w:val="00175F89"/>
    <w:rsid w:val="0017635D"/>
    <w:rsid w:val="0017664B"/>
    <w:rsid w:val="00176833"/>
    <w:rsid w:val="00176B1B"/>
    <w:rsid w:val="00176D93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80477"/>
    <w:rsid w:val="00180923"/>
    <w:rsid w:val="00180AD6"/>
    <w:rsid w:val="00180BD8"/>
    <w:rsid w:val="00180F7B"/>
    <w:rsid w:val="00181FC4"/>
    <w:rsid w:val="001820A0"/>
    <w:rsid w:val="00182249"/>
    <w:rsid w:val="001823D8"/>
    <w:rsid w:val="0018247B"/>
    <w:rsid w:val="00182704"/>
    <w:rsid w:val="00182A54"/>
    <w:rsid w:val="00182B1E"/>
    <w:rsid w:val="00182B45"/>
    <w:rsid w:val="00182CAD"/>
    <w:rsid w:val="0018308D"/>
    <w:rsid w:val="001830C5"/>
    <w:rsid w:val="001835F1"/>
    <w:rsid w:val="00183812"/>
    <w:rsid w:val="00183846"/>
    <w:rsid w:val="00183ED9"/>
    <w:rsid w:val="00183F16"/>
    <w:rsid w:val="00184322"/>
    <w:rsid w:val="00184BAE"/>
    <w:rsid w:val="00184CF0"/>
    <w:rsid w:val="00184E03"/>
    <w:rsid w:val="0018539D"/>
    <w:rsid w:val="001856E0"/>
    <w:rsid w:val="001857B3"/>
    <w:rsid w:val="0018593E"/>
    <w:rsid w:val="001859A8"/>
    <w:rsid w:val="001861E6"/>
    <w:rsid w:val="00186281"/>
    <w:rsid w:val="001866F8"/>
    <w:rsid w:val="0018680C"/>
    <w:rsid w:val="001869C2"/>
    <w:rsid w:val="00187217"/>
    <w:rsid w:val="0018754F"/>
    <w:rsid w:val="001875DE"/>
    <w:rsid w:val="00190FC6"/>
    <w:rsid w:val="001913AF"/>
    <w:rsid w:val="00191B4D"/>
    <w:rsid w:val="00192C36"/>
    <w:rsid w:val="00192F48"/>
    <w:rsid w:val="00192F79"/>
    <w:rsid w:val="001930E0"/>
    <w:rsid w:val="001933C2"/>
    <w:rsid w:val="00193463"/>
    <w:rsid w:val="001936DE"/>
    <w:rsid w:val="00193B9E"/>
    <w:rsid w:val="00194C07"/>
    <w:rsid w:val="001958D4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D8F"/>
    <w:rsid w:val="00196F36"/>
    <w:rsid w:val="00197339"/>
    <w:rsid w:val="001A0347"/>
    <w:rsid w:val="001A03FB"/>
    <w:rsid w:val="001A043B"/>
    <w:rsid w:val="001A0580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DD"/>
    <w:rsid w:val="001A4083"/>
    <w:rsid w:val="001A43A5"/>
    <w:rsid w:val="001A4859"/>
    <w:rsid w:val="001A4954"/>
    <w:rsid w:val="001A4A0E"/>
    <w:rsid w:val="001A4B58"/>
    <w:rsid w:val="001A4D97"/>
    <w:rsid w:val="001A4E84"/>
    <w:rsid w:val="001A5530"/>
    <w:rsid w:val="001A5546"/>
    <w:rsid w:val="001A55F1"/>
    <w:rsid w:val="001A629F"/>
    <w:rsid w:val="001A6658"/>
    <w:rsid w:val="001A707E"/>
    <w:rsid w:val="001A70D7"/>
    <w:rsid w:val="001A7397"/>
    <w:rsid w:val="001A7D93"/>
    <w:rsid w:val="001B00FE"/>
    <w:rsid w:val="001B0495"/>
    <w:rsid w:val="001B1158"/>
    <w:rsid w:val="001B1348"/>
    <w:rsid w:val="001B188F"/>
    <w:rsid w:val="001B1D14"/>
    <w:rsid w:val="001B20DB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A3B"/>
    <w:rsid w:val="001B3A99"/>
    <w:rsid w:val="001B3FD2"/>
    <w:rsid w:val="001B45F5"/>
    <w:rsid w:val="001B47A1"/>
    <w:rsid w:val="001B49C9"/>
    <w:rsid w:val="001B4B10"/>
    <w:rsid w:val="001B501A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3233"/>
    <w:rsid w:val="001C3F53"/>
    <w:rsid w:val="001C40CF"/>
    <w:rsid w:val="001C46FC"/>
    <w:rsid w:val="001C494B"/>
    <w:rsid w:val="001C4E2F"/>
    <w:rsid w:val="001C516F"/>
    <w:rsid w:val="001C5AA5"/>
    <w:rsid w:val="001C5C4B"/>
    <w:rsid w:val="001C5DF0"/>
    <w:rsid w:val="001C614F"/>
    <w:rsid w:val="001C6891"/>
    <w:rsid w:val="001C6B95"/>
    <w:rsid w:val="001C6D13"/>
    <w:rsid w:val="001C6E6D"/>
    <w:rsid w:val="001C6E7D"/>
    <w:rsid w:val="001C799F"/>
    <w:rsid w:val="001D0524"/>
    <w:rsid w:val="001D081B"/>
    <w:rsid w:val="001D09F6"/>
    <w:rsid w:val="001D0B92"/>
    <w:rsid w:val="001D0D12"/>
    <w:rsid w:val="001D0E6C"/>
    <w:rsid w:val="001D1715"/>
    <w:rsid w:val="001D2668"/>
    <w:rsid w:val="001D2D60"/>
    <w:rsid w:val="001D3AAC"/>
    <w:rsid w:val="001D41B0"/>
    <w:rsid w:val="001D4220"/>
    <w:rsid w:val="001D4E4C"/>
    <w:rsid w:val="001D5976"/>
    <w:rsid w:val="001D5ADB"/>
    <w:rsid w:val="001D5B1D"/>
    <w:rsid w:val="001D5C73"/>
    <w:rsid w:val="001D5D94"/>
    <w:rsid w:val="001D5FB0"/>
    <w:rsid w:val="001D6895"/>
    <w:rsid w:val="001D69DD"/>
    <w:rsid w:val="001D6D2F"/>
    <w:rsid w:val="001D6EBC"/>
    <w:rsid w:val="001D7256"/>
    <w:rsid w:val="001D74F7"/>
    <w:rsid w:val="001D78A5"/>
    <w:rsid w:val="001D7B2C"/>
    <w:rsid w:val="001D7DD2"/>
    <w:rsid w:val="001E02F3"/>
    <w:rsid w:val="001E0525"/>
    <w:rsid w:val="001E0EC2"/>
    <w:rsid w:val="001E1495"/>
    <w:rsid w:val="001E188D"/>
    <w:rsid w:val="001E196D"/>
    <w:rsid w:val="001E1ADA"/>
    <w:rsid w:val="001E1BBF"/>
    <w:rsid w:val="001E1D11"/>
    <w:rsid w:val="001E227C"/>
    <w:rsid w:val="001E22AF"/>
    <w:rsid w:val="001E2532"/>
    <w:rsid w:val="001E29DC"/>
    <w:rsid w:val="001E2CD1"/>
    <w:rsid w:val="001E395D"/>
    <w:rsid w:val="001E3C5E"/>
    <w:rsid w:val="001E403C"/>
    <w:rsid w:val="001E40A6"/>
    <w:rsid w:val="001E42F7"/>
    <w:rsid w:val="001E4A64"/>
    <w:rsid w:val="001E5497"/>
    <w:rsid w:val="001E5A26"/>
    <w:rsid w:val="001E5BA6"/>
    <w:rsid w:val="001E5FE3"/>
    <w:rsid w:val="001E6117"/>
    <w:rsid w:val="001E650B"/>
    <w:rsid w:val="001E6A1F"/>
    <w:rsid w:val="001F0417"/>
    <w:rsid w:val="001F0D72"/>
    <w:rsid w:val="001F171F"/>
    <w:rsid w:val="001F1AC1"/>
    <w:rsid w:val="001F1CCF"/>
    <w:rsid w:val="001F2681"/>
    <w:rsid w:val="001F2CE7"/>
    <w:rsid w:val="001F2EC8"/>
    <w:rsid w:val="001F39FD"/>
    <w:rsid w:val="001F3CDA"/>
    <w:rsid w:val="001F3D8A"/>
    <w:rsid w:val="001F4027"/>
    <w:rsid w:val="001F41B9"/>
    <w:rsid w:val="001F4E3C"/>
    <w:rsid w:val="001F4F1E"/>
    <w:rsid w:val="001F5054"/>
    <w:rsid w:val="001F51B7"/>
    <w:rsid w:val="001F5AC4"/>
    <w:rsid w:val="001F685B"/>
    <w:rsid w:val="001F6DB3"/>
    <w:rsid w:val="001F7238"/>
    <w:rsid w:val="001F72B3"/>
    <w:rsid w:val="001F77EB"/>
    <w:rsid w:val="00200648"/>
    <w:rsid w:val="002007FC"/>
    <w:rsid w:val="00200915"/>
    <w:rsid w:val="002009DE"/>
    <w:rsid w:val="002012F1"/>
    <w:rsid w:val="0020146F"/>
    <w:rsid w:val="0020158B"/>
    <w:rsid w:val="00201BDA"/>
    <w:rsid w:val="00201C52"/>
    <w:rsid w:val="00201C68"/>
    <w:rsid w:val="002033DA"/>
    <w:rsid w:val="00203BC6"/>
    <w:rsid w:val="002041CB"/>
    <w:rsid w:val="002042EA"/>
    <w:rsid w:val="00204567"/>
    <w:rsid w:val="002048F1"/>
    <w:rsid w:val="00204AB8"/>
    <w:rsid w:val="00204BE8"/>
    <w:rsid w:val="00205393"/>
    <w:rsid w:val="00205844"/>
    <w:rsid w:val="00205A0D"/>
    <w:rsid w:val="0020639C"/>
    <w:rsid w:val="00206B03"/>
    <w:rsid w:val="00206CA7"/>
    <w:rsid w:val="00206D24"/>
    <w:rsid w:val="00206E85"/>
    <w:rsid w:val="002070DD"/>
    <w:rsid w:val="00207A21"/>
    <w:rsid w:val="00207AB0"/>
    <w:rsid w:val="00210396"/>
    <w:rsid w:val="0021058F"/>
    <w:rsid w:val="00210799"/>
    <w:rsid w:val="00211887"/>
    <w:rsid w:val="00211B50"/>
    <w:rsid w:val="00211E87"/>
    <w:rsid w:val="00211F52"/>
    <w:rsid w:val="002122D0"/>
    <w:rsid w:val="002124AD"/>
    <w:rsid w:val="0021291C"/>
    <w:rsid w:val="00212B76"/>
    <w:rsid w:val="00212E8C"/>
    <w:rsid w:val="0021302A"/>
    <w:rsid w:val="00213474"/>
    <w:rsid w:val="0021359F"/>
    <w:rsid w:val="00213774"/>
    <w:rsid w:val="00213EDC"/>
    <w:rsid w:val="00214240"/>
    <w:rsid w:val="00214771"/>
    <w:rsid w:val="002148BA"/>
    <w:rsid w:val="0021496B"/>
    <w:rsid w:val="00214A1E"/>
    <w:rsid w:val="002150B1"/>
    <w:rsid w:val="00215126"/>
    <w:rsid w:val="002152FE"/>
    <w:rsid w:val="00215E61"/>
    <w:rsid w:val="00215EAE"/>
    <w:rsid w:val="00216279"/>
    <w:rsid w:val="002163DA"/>
    <w:rsid w:val="00216BCB"/>
    <w:rsid w:val="00216CCD"/>
    <w:rsid w:val="00217101"/>
    <w:rsid w:val="002172EA"/>
    <w:rsid w:val="00217A9A"/>
    <w:rsid w:val="00217BC1"/>
    <w:rsid w:val="00217E90"/>
    <w:rsid w:val="00217FA2"/>
    <w:rsid w:val="00220DCE"/>
    <w:rsid w:val="002213A3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BDC"/>
    <w:rsid w:val="00226D48"/>
    <w:rsid w:val="002273CD"/>
    <w:rsid w:val="002300A4"/>
    <w:rsid w:val="00230427"/>
    <w:rsid w:val="002307C3"/>
    <w:rsid w:val="00230996"/>
    <w:rsid w:val="0023130C"/>
    <w:rsid w:val="002315F3"/>
    <w:rsid w:val="002318C6"/>
    <w:rsid w:val="00231909"/>
    <w:rsid w:val="00231B81"/>
    <w:rsid w:val="00231EAA"/>
    <w:rsid w:val="002322CE"/>
    <w:rsid w:val="00232AFB"/>
    <w:rsid w:val="00232E56"/>
    <w:rsid w:val="00232F33"/>
    <w:rsid w:val="002332A0"/>
    <w:rsid w:val="00233554"/>
    <w:rsid w:val="002337BC"/>
    <w:rsid w:val="00233B46"/>
    <w:rsid w:val="00233BCC"/>
    <w:rsid w:val="00235232"/>
    <w:rsid w:val="00235291"/>
    <w:rsid w:val="00235360"/>
    <w:rsid w:val="0023656A"/>
    <w:rsid w:val="0023663B"/>
    <w:rsid w:val="00237162"/>
    <w:rsid w:val="002371A0"/>
    <w:rsid w:val="00237288"/>
    <w:rsid w:val="00237B2B"/>
    <w:rsid w:val="00237E4B"/>
    <w:rsid w:val="002406DC"/>
    <w:rsid w:val="0024117B"/>
    <w:rsid w:val="0024128D"/>
    <w:rsid w:val="002413FC"/>
    <w:rsid w:val="00241D1D"/>
    <w:rsid w:val="00241F4D"/>
    <w:rsid w:val="00242700"/>
    <w:rsid w:val="0024284D"/>
    <w:rsid w:val="00242B32"/>
    <w:rsid w:val="00243403"/>
    <w:rsid w:val="002439D3"/>
    <w:rsid w:val="00243B17"/>
    <w:rsid w:val="002442F5"/>
    <w:rsid w:val="00244D06"/>
    <w:rsid w:val="00245A39"/>
    <w:rsid w:val="002476DF"/>
    <w:rsid w:val="00247B6C"/>
    <w:rsid w:val="00247BE9"/>
    <w:rsid w:val="00250328"/>
    <w:rsid w:val="00250F47"/>
    <w:rsid w:val="00250F7A"/>
    <w:rsid w:val="00250FFA"/>
    <w:rsid w:val="002517BE"/>
    <w:rsid w:val="00251F57"/>
    <w:rsid w:val="002526B7"/>
    <w:rsid w:val="002529A6"/>
    <w:rsid w:val="00252A72"/>
    <w:rsid w:val="00252F42"/>
    <w:rsid w:val="00253111"/>
    <w:rsid w:val="00253737"/>
    <w:rsid w:val="00253A7E"/>
    <w:rsid w:val="00253A9A"/>
    <w:rsid w:val="00253B29"/>
    <w:rsid w:val="00253B44"/>
    <w:rsid w:val="00254261"/>
    <w:rsid w:val="002542DE"/>
    <w:rsid w:val="00254327"/>
    <w:rsid w:val="00254404"/>
    <w:rsid w:val="00254B71"/>
    <w:rsid w:val="00254BCB"/>
    <w:rsid w:val="00254C06"/>
    <w:rsid w:val="00255740"/>
    <w:rsid w:val="0025586A"/>
    <w:rsid w:val="00255BE1"/>
    <w:rsid w:val="00255EBE"/>
    <w:rsid w:val="00256688"/>
    <w:rsid w:val="002570E2"/>
    <w:rsid w:val="002575AF"/>
    <w:rsid w:val="00257644"/>
    <w:rsid w:val="002579B8"/>
    <w:rsid w:val="00257A82"/>
    <w:rsid w:val="00260249"/>
    <w:rsid w:val="00260649"/>
    <w:rsid w:val="002607F1"/>
    <w:rsid w:val="00260870"/>
    <w:rsid w:val="00260F61"/>
    <w:rsid w:val="00260F8B"/>
    <w:rsid w:val="002612EE"/>
    <w:rsid w:val="0026170B"/>
    <w:rsid w:val="0026194A"/>
    <w:rsid w:val="00261FEE"/>
    <w:rsid w:val="0026209A"/>
    <w:rsid w:val="0026223B"/>
    <w:rsid w:val="0026262D"/>
    <w:rsid w:val="00262643"/>
    <w:rsid w:val="00262C5D"/>
    <w:rsid w:val="00262CF7"/>
    <w:rsid w:val="00262EDE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17C"/>
    <w:rsid w:val="002709B1"/>
    <w:rsid w:val="0027123E"/>
    <w:rsid w:val="00271E19"/>
    <w:rsid w:val="002723D8"/>
    <w:rsid w:val="00273125"/>
    <w:rsid w:val="002731AF"/>
    <w:rsid w:val="00273722"/>
    <w:rsid w:val="002746F1"/>
    <w:rsid w:val="00274D52"/>
    <w:rsid w:val="0027510C"/>
    <w:rsid w:val="00275129"/>
    <w:rsid w:val="00275359"/>
    <w:rsid w:val="00275369"/>
    <w:rsid w:val="0027584F"/>
    <w:rsid w:val="00275E57"/>
    <w:rsid w:val="002760CB"/>
    <w:rsid w:val="002763E7"/>
    <w:rsid w:val="0027663D"/>
    <w:rsid w:val="00276D4C"/>
    <w:rsid w:val="00276DEC"/>
    <w:rsid w:val="0027715A"/>
    <w:rsid w:val="00277225"/>
    <w:rsid w:val="00277C1E"/>
    <w:rsid w:val="00277E84"/>
    <w:rsid w:val="00280560"/>
    <w:rsid w:val="0028056C"/>
    <w:rsid w:val="00280984"/>
    <w:rsid w:val="00281810"/>
    <w:rsid w:val="00281833"/>
    <w:rsid w:val="00281FA6"/>
    <w:rsid w:val="00282297"/>
    <w:rsid w:val="00282944"/>
    <w:rsid w:val="00282A93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776"/>
    <w:rsid w:val="00285CF0"/>
    <w:rsid w:val="00285DD7"/>
    <w:rsid w:val="0028655B"/>
    <w:rsid w:val="00286984"/>
    <w:rsid w:val="00287531"/>
    <w:rsid w:val="00287EDB"/>
    <w:rsid w:val="0029010A"/>
    <w:rsid w:val="0029066D"/>
    <w:rsid w:val="0029074F"/>
    <w:rsid w:val="0029077D"/>
    <w:rsid w:val="00290F6B"/>
    <w:rsid w:val="00291369"/>
    <w:rsid w:val="00291770"/>
    <w:rsid w:val="00292A89"/>
    <w:rsid w:val="00292B5A"/>
    <w:rsid w:val="00292F3E"/>
    <w:rsid w:val="0029393F"/>
    <w:rsid w:val="00293A10"/>
    <w:rsid w:val="00293D59"/>
    <w:rsid w:val="00293F3B"/>
    <w:rsid w:val="00294132"/>
    <w:rsid w:val="00294412"/>
    <w:rsid w:val="002946D8"/>
    <w:rsid w:val="00294BF9"/>
    <w:rsid w:val="002952F7"/>
    <w:rsid w:val="002955FB"/>
    <w:rsid w:val="00295675"/>
    <w:rsid w:val="002959B9"/>
    <w:rsid w:val="0029654B"/>
    <w:rsid w:val="0029666D"/>
    <w:rsid w:val="002967C9"/>
    <w:rsid w:val="00296F48"/>
    <w:rsid w:val="00297A81"/>
    <w:rsid w:val="00297B5E"/>
    <w:rsid w:val="00297EA8"/>
    <w:rsid w:val="002A04C4"/>
    <w:rsid w:val="002A0551"/>
    <w:rsid w:val="002A074A"/>
    <w:rsid w:val="002A10DD"/>
    <w:rsid w:val="002A17ED"/>
    <w:rsid w:val="002A1927"/>
    <w:rsid w:val="002A1C7F"/>
    <w:rsid w:val="002A2255"/>
    <w:rsid w:val="002A39BF"/>
    <w:rsid w:val="002A3DB9"/>
    <w:rsid w:val="002A46FF"/>
    <w:rsid w:val="002A47BE"/>
    <w:rsid w:val="002A4CEA"/>
    <w:rsid w:val="002A4FDB"/>
    <w:rsid w:val="002A58CA"/>
    <w:rsid w:val="002A5B2E"/>
    <w:rsid w:val="002A5F32"/>
    <w:rsid w:val="002A63AE"/>
    <w:rsid w:val="002A6475"/>
    <w:rsid w:val="002A6C69"/>
    <w:rsid w:val="002A7351"/>
    <w:rsid w:val="002A73DE"/>
    <w:rsid w:val="002A7C2C"/>
    <w:rsid w:val="002A7F56"/>
    <w:rsid w:val="002B0491"/>
    <w:rsid w:val="002B07BB"/>
    <w:rsid w:val="002B08C7"/>
    <w:rsid w:val="002B119F"/>
    <w:rsid w:val="002B2AB7"/>
    <w:rsid w:val="002B35E0"/>
    <w:rsid w:val="002B39D9"/>
    <w:rsid w:val="002B3F44"/>
    <w:rsid w:val="002B3F89"/>
    <w:rsid w:val="002B4672"/>
    <w:rsid w:val="002B4769"/>
    <w:rsid w:val="002B48F8"/>
    <w:rsid w:val="002B52B0"/>
    <w:rsid w:val="002B5C36"/>
    <w:rsid w:val="002B5CFE"/>
    <w:rsid w:val="002B617C"/>
    <w:rsid w:val="002B67BC"/>
    <w:rsid w:val="002B6D12"/>
    <w:rsid w:val="002B722A"/>
    <w:rsid w:val="002B767D"/>
    <w:rsid w:val="002B7C67"/>
    <w:rsid w:val="002C062E"/>
    <w:rsid w:val="002C0864"/>
    <w:rsid w:val="002C0BD7"/>
    <w:rsid w:val="002C0D69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C4C"/>
    <w:rsid w:val="002C4B22"/>
    <w:rsid w:val="002C56E0"/>
    <w:rsid w:val="002C67CB"/>
    <w:rsid w:val="002C6AB6"/>
    <w:rsid w:val="002C6E0D"/>
    <w:rsid w:val="002C6E40"/>
    <w:rsid w:val="002C70CA"/>
    <w:rsid w:val="002C72E8"/>
    <w:rsid w:val="002C772F"/>
    <w:rsid w:val="002C7845"/>
    <w:rsid w:val="002D02C8"/>
    <w:rsid w:val="002D0439"/>
    <w:rsid w:val="002D06BC"/>
    <w:rsid w:val="002D0A70"/>
    <w:rsid w:val="002D0D08"/>
    <w:rsid w:val="002D144D"/>
    <w:rsid w:val="002D1C57"/>
    <w:rsid w:val="002D21EE"/>
    <w:rsid w:val="002D24B3"/>
    <w:rsid w:val="002D2680"/>
    <w:rsid w:val="002D2762"/>
    <w:rsid w:val="002D2AA8"/>
    <w:rsid w:val="002D2D18"/>
    <w:rsid w:val="002D2DFE"/>
    <w:rsid w:val="002D3B33"/>
    <w:rsid w:val="002D4C51"/>
    <w:rsid w:val="002D50A1"/>
    <w:rsid w:val="002D5BBC"/>
    <w:rsid w:val="002D62FE"/>
    <w:rsid w:val="002D64A0"/>
    <w:rsid w:val="002D7980"/>
    <w:rsid w:val="002D7A17"/>
    <w:rsid w:val="002D7F95"/>
    <w:rsid w:val="002E0960"/>
    <w:rsid w:val="002E0A3A"/>
    <w:rsid w:val="002E0EAA"/>
    <w:rsid w:val="002E1073"/>
    <w:rsid w:val="002E110D"/>
    <w:rsid w:val="002E15BD"/>
    <w:rsid w:val="002E15EA"/>
    <w:rsid w:val="002E19DB"/>
    <w:rsid w:val="002E1EDB"/>
    <w:rsid w:val="002E25BF"/>
    <w:rsid w:val="002E26FA"/>
    <w:rsid w:val="002E2954"/>
    <w:rsid w:val="002E2A91"/>
    <w:rsid w:val="002E2E17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627"/>
    <w:rsid w:val="002E6D64"/>
    <w:rsid w:val="002E6F23"/>
    <w:rsid w:val="002E7616"/>
    <w:rsid w:val="002E7E5D"/>
    <w:rsid w:val="002E7EAB"/>
    <w:rsid w:val="002E7FDF"/>
    <w:rsid w:val="002F0223"/>
    <w:rsid w:val="002F0A58"/>
    <w:rsid w:val="002F1236"/>
    <w:rsid w:val="002F146B"/>
    <w:rsid w:val="002F1B8F"/>
    <w:rsid w:val="002F1E13"/>
    <w:rsid w:val="002F2024"/>
    <w:rsid w:val="002F23F2"/>
    <w:rsid w:val="002F2643"/>
    <w:rsid w:val="002F27A1"/>
    <w:rsid w:val="002F29C1"/>
    <w:rsid w:val="002F2E1B"/>
    <w:rsid w:val="002F2E9D"/>
    <w:rsid w:val="002F2ED1"/>
    <w:rsid w:val="002F3A96"/>
    <w:rsid w:val="002F3BBD"/>
    <w:rsid w:val="002F3C57"/>
    <w:rsid w:val="002F43A0"/>
    <w:rsid w:val="002F494C"/>
    <w:rsid w:val="002F56AE"/>
    <w:rsid w:val="002F5C35"/>
    <w:rsid w:val="002F5E45"/>
    <w:rsid w:val="002F62A0"/>
    <w:rsid w:val="002F6332"/>
    <w:rsid w:val="002F6577"/>
    <w:rsid w:val="002F70C4"/>
    <w:rsid w:val="002F73B1"/>
    <w:rsid w:val="002F75BA"/>
    <w:rsid w:val="002F7688"/>
    <w:rsid w:val="003003C1"/>
    <w:rsid w:val="00300401"/>
    <w:rsid w:val="0030174E"/>
    <w:rsid w:val="00301C1C"/>
    <w:rsid w:val="00301D12"/>
    <w:rsid w:val="00302C04"/>
    <w:rsid w:val="003031B5"/>
    <w:rsid w:val="00303EE9"/>
    <w:rsid w:val="00303FE0"/>
    <w:rsid w:val="00304229"/>
    <w:rsid w:val="0030428A"/>
    <w:rsid w:val="00305368"/>
    <w:rsid w:val="00305552"/>
    <w:rsid w:val="00305CE1"/>
    <w:rsid w:val="00310227"/>
    <w:rsid w:val="003104F9"/>
    <w:rsid w:val="0031073C"/>
    <w:rsid w:val="00310A04"/>
    <w:rsid w:val="00310F2C"/>
    <w:rsid w:val="00310F36"/>
    <w:rsid w:val="0031131C"/>
    <w:rsid w:val="003117D0"/>
    <w:rsid w:val="003120FC"/>
    <w:rsid w:val="003123C5"/>
    <w:rsid w:val="00312EA3"/>
    <w:rsid w:val="003134BD"/>
    <w:rsid w:val="00313A04"/>
    <w:rsid w:val="00313B66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DDF"/>
    <w:rsid w:val="00316FD9"/>
    <w:rsid w:val="0031705B"/>
    <w:rsid w:val="003177FF"/>
    <w:rsid w:val="00317ABA"/>
    <w:rsid w:val="00317AC0"/>
    <w:rsid w:val="00317FF0"/>
    <w:rsid w:val="0032035F"/>
    <w:rsid w:val="0032042E"/>
    <w:rsid w:val="00320BCB"/>
    <w:rsid w:val="00320D10"/>
    <w:rsid w:val="00320E50"/>
    <w:rsid w:val="00320FE0"/>
    <w:rsid w:val="003214A4"/>
    <w:rsid w:val="00321CBC"/>
    <w:rsid w:val="00321CE3"/>
    <w:rsid w:val="00322410"/>
    <w:rsid w:val="0032294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453"/>
    <w:rsid w:val="00326C57"/>
    <w:rsid w:val="003272CE"/>
    <w:rsid w:val="0032753B"/>
    <w:rsid w:val="003277B1"/>
    <w:rsid w:val="00327976"/>
    <w:rsid w:val="00330246"/>
    <w:rsid w:val="00330533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411D"/>
    <w:rsid w:val="003341EB"/>
    <w:rsid w:val="00334277"/>
    <w:rsid w:val="003342A9"/>
    <w:rsid w:val="00334564"/>
    <w:rsid w:val="0033484C"/>
    <w:rsid w:val="00334CBF"/>
    <w:rsid w:val="00334DD0"/>
    <w:rsid w:val="00335503"/>
    <w:rsid w:val="00335510"/>
    <w:rsid w:val="00335612"/>
    <w:rsid w:val="00335E16"/>
    <w:rsid w:val="00335F4F"/>
    <w:rsid w:val="00336066"/>
    <w:rsid w:val="00336389"/>
    <w:rsid w:val="0033661C"/>
    <w:rsid w:val="00336C1B"/>
    <w:rsid w:val="00337ED2"/>
    <w:rsid w:val="003400E2"/>
    <w:rsid w:val="003415AC"/>
    <w:rsid w:val="003417FF"/>
    <w:rsid w:val="00341922"/>
    <w:rsid w:val="00341CFC"/>
    <w:rsid w:val="00342453"/>
    <w:rsid w:val="0034257C"/>
    <w:rsid w:val="00342956"/>
    <w:rsid w:val="00343662"/>
    <w:rsid w:val="00344541"/>
    <w:rsid w:val="003448CE"/>
    <w:rsid w:val="00345080"/>
    <w:rsid w:val="00345670"/>
    <w:rsid w:val="00345D61"/>
    <w:rsid w:val="00345FB9"/>
    <w:rsid w:val="0034661D"/>
    <w:rsid w:val="003474E5"/>
    <w:rsid w:val="00347510"/>
    <w:rsid w:val="00347634"/>
    <w:rsid w:val="00347F00"/>
    <w:rsid w:val="003505EA"/>
    <w:rsid w:val="00350DCB"/>
    <w:rsid w:val="00351148"/>
    <w:rsid w:val="0035126B"/>
    <w:rsid w:val="00351CD9"/>
    <w:rsid w:val="003520CA"/>
    <w:rsid w:val="003523DB"/>
    <w:rsid w:val="00352738"/>
    <w:rsid w:val="00352913"/>
    <w:rsid w:val="00352B92"/>
    <w:rsid w:val="00353341"/>
    <w:rsid w:val="003535A9"/>
    <w:rsid w:val="00353EFA"/>
    <w:rsid w:val="003540A2"/>
    <w:rsid w:val="00354B38"/>
    <w:rsid w:val="00354CBC"/>
    <w:rsid w:val="003550B4"/>
    <w:rsid w:val="00355315"/>
    <w:rsid w:val="00355328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16E4"/>
    <w:rsid w:val="003619CF"/>
    <w:rsid w:val="00362266"/>
    <w:rsid w:val="0036242C"/>
    <w:rsid w:val="003628FB"/>
    <w:rsid w:val="00362913"/>
    <w:rsid w:val="003629EE"/>
    <w:rsid w:val="00362D09"/>
    <w:rsid w:val="0036310E"/>
    <w:rsid w:val="003640D9"/>
    <w:rsid w:val="003642B8"/>
    <w:rsid w:val="003647FC"/>
    <w:rsid w:val="00364AE1"/>
    <w:rsid w:val="00364B42"/>
    <w:rsid w:val="003651C6"/>
    <w:rsid w:val="00365716"/>
    <w:rsid w:val="00366B9C"/>
    <w:rsid w:val="00366E9D"/>
    <w:rsid w:val="00367461"/>
    <w:rsid w:val="00367507"/>
    <w:rsid w:val="00367CF0"/>
    <w:rsid w:val="003700F6"/>
    <w:rsid w:val="0037071D"/>
    <w:rsid w:val="003711A2"/>
    <w:rsid w:val="0037121E"/>
    <w:rsid w:val="00371419"/>
    <w:rsid w:val="003714AD"/>
    <w:rsid w:val="003715C3"/>
    <w:rsid w:val="00371CDB"/>
    <w:rsid w:val="00371E99"/>
    <w:rsid w:val="00372611"/>
    <w:rsid w:val="003726D6"/>
    <w:rsid w:val="003735DD"/>
    <w:rsid w:val="003736C4"/>
    <w:rsid w:val="0037373E"/>
    <w:rsid w:val="00374540"/>
    <w:rsid w:val="00374700"/>
    <w:rsid w:val="00374CB0"/>
    <w:rsid w:val="003755D5"/>
    <w:rsid w:val="00376C4F"/>
    <w:rsid w:val="00376CBA"/>
    <w:rsid w:val="00376CC7"/>
    <w:rsid w:val="00376D11"/>
    <w:rsid w:val="00376E4E"/>
    <w:rsid w:val="0037701D"/>
    <w:rsid w:val="00377465"/>
    <w:rsid w:val="00377867"/>
    <w:rsid w:val="003778E5"/>
    <w:rsid w:val="00377935"/>
    <w:rsid w:val="00377CC0"/>
    <w:rsid w:val="00377EBD"/>
    <w:rsid w:val="00380204"/>
    <w:rsid w:val="0038086C"/>
    <w:rsid w:val="00380EA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F"/>
    <w:rsid w:val="00384B71"/>
    <w:rsid w:val="00384D14"/>
    <w:rsid w:val="00385210"/>
    <w:rsid w:val="0038542E"/>
    <w:rsid w:val="00385752"/>
    <w:rsid w:val="00385A72"/>
    <w:rsid w:val="0038611F"/>
    <w:rsid w:val="0038631D"/>
    <w:rsid w:val="003864B2"/>
    <w:rsid w:val="00386C80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887"/>
    <w:rsid w:val="00390CD4"/>
    <w:rsid w:val="00390E25"/>
    <w:rsid w:val="0039102B"/>
    <w:rsid w:val="00392023"/>
    <w:rsid w:val="003922F8"/>
    <w:rsid w:val="0039269C"/>
    <w:rsid w:val="00392918"/>
    <w:rsid w:val="003929B1"/>
    <w:rsid w:val="00392A8B"/>
    <w:rsid w:val="00392CFC"/>
    <w:rsid w:val="00393225"/>
    <w:rsid w:val="00393448"/>
    <w:rsid w:val="003939EB"/>
    <w:rsid w:val="00393A60"/>
    <w:rsid w:val="00393DAC"/>
    <w:rsid w:val="00393E85"/>
    <w:rsid w:val="003941FF"/>
    <w:rsid w:val="0039422A"/>
    <w:rsid w:val="0039489F"/>
    <w:rsid w:val="0039498F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142E"/>
    <w:rsid w:val="003A1509"/>
    <w:rsid w:val="003A2928"/>
    <w:rsid w:val="003A2AA0"/>
    <w:rsid w:val="003A3409"/>
    <w:rsid w:val="003A393D"/>
    <w:rsid w:val="003A3BC8"/>
    <w:rsid w:val="003A4296"/>
    <w:rsid w:val="003A490E"/>
    <w:rsid w:val="003A4A29"/>
    <w:rsid w:val="003A5473"/>
    <w:rsid w:val="003A5EF5"/>
    <w:rsid w:val="003A6416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A55"/>
    <w:rsid w:val="003B0D6D"/>
    <w:rsid w:val="003B1213"/>
    <w:rsid w:val="003B1609"/>
    <w:rsid w:val="003B1818"/>
    <w:rsid w:val="003B1D77"/>
    <w:rsid w:val="003B2078"/>
    <w:rsid w:val="003B2700"/>
    <w:rsid w:val="003B2C96"/>
    <w:rsid w:val="003B324A"/>
    <w:rsid w:val="003B3266"/>
    <w:rsid w:val="003B3665"/>
    <w:rsid w:val="003B3D51"/>
    <w:rsid w:val="003B4298"/>
    <w:rsid w:val="003B42CC"/>
    <w:rsid w:val="003B46FA"/>
    <w:rsid w:val="003B4D69"/>
    <w:rsid w:val="003B5013"/>
    <w:rsid w:val="003B52B0"/>
    <w:rsid w:val="003B53CF"/>
    <w:rsid w:val="003B54D2"/>
    <w:rsid w:val="003B56FB"/>
    <w:rsid w:val="003B5C35"/>
    <w:rsid w:val="003B5DA9"/>
    <w:rsid w:val="003B5E54"/>
    <w:rsid w:val="003B695F"/>
    <w:rsid w:val="003B6B56"/>
    <w:rsid w:val="003B6B84"/>
    <w:rsid w:val="003B703E"/>
    <w:rsid w:val="003B787A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609B"/>
    <w:rsid w:val="003C6A40"/>
    <w:rsid w:val="003C6ECB"/>
    <w:rsid w:val="003C6FF4"/>
    <w:rsid w:val="003C7236"/>
    <w:rsid w:val="003C75F2"/>
    <w:rsid w:val="003C7893"/>
    <w:rsid w:val="003C7B7B"/>
    <w:rsid w:val="003D0033"/>
    <w:rsid w:val="003D03C0"/>
    <w:rsid w:val="003D060C"/>
    <w:rsid w:val="003D0626"/>
    <w:rsid w:val="003D0789"/>
    <w:rsid w:val="003D0AF9"/>
    <w:rsid w:val="003D0C28"/>
    <w:rsid w:val="003D0EB0"/>
    <w:rsid w:val="003D158D"/>
    <w:rsid w:val="003D1666"/>
    <w:rsid w:val="003D1C8E"/>
    <w:rsid w:val="003D1DBF"/>
    <w:rsid w:val="003D2ABE"/>
    <w:rsid w:val="003D2D63"/>
    <w:rsid w:val="003D2EE0"/>
    <w:rsid w:val="003D316C"/>
    <w:rsid w:val="003D3B47"/>
    <w:rsid w:val="003D422D"/>
    <w:rsid w:val="003D425D"/>
    <w:rsid w:val="003D448B"/>
    <w:rsid w:val="003D4637"/>
    <w:rsid w:val="003D4697"/>
    <w:rsid w:val="003D52B6"/>
    <w:rsid w:val="003D5535"/>
    <w:rsid w:val="003D5987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D7D"/>
    <w:rsid w:val="003D7E83"/>
    <w:rsid w:val="003E011D"/>
    <w:rsid w:val="003E02E1"/>
    <w:rsid w:val="003E0356"/>
    <w:rsid w:val="003E0EFE"/>
    <w:rsid w:val="003E10D1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522"/>
    <w:rsid w:val="003E38B4"/>
    <w:rsid w:val="003E3BA3"/>
    <w:rsid w:val="003E40A0"/>
    <w:rsid w:val="003E427D"/>
    <w:rsid w:val="003E51F3"/>
    <w:rsid w:val="003E547D"/>
    <w:rsid w:val="003E6BD6"/>
    <w:rsid w:val="003E7523"/>
    <w:rsid w:val="003E7B6A"/>
    <w:rsid w:val="003E7FB3"/>
    <w:rsid w:val="003F0696"/>
    <w:rsid w:val="003F0E9A"/>
    <w:rsid w:val="003F0F36"/>
    <w:rsid w:val="003F1A8E"/>
    <w:rsid w:val="003F1B76"/>
    <w:rsid w:val="003F1E62"/>
    <w:rsid w:val="003F2C96"/>
    <w:rsid w:val="003F2EDD"/>
    <w:rsid w:val="003F361D"/>
    <w:rsid w:val="003F4119"/>
    <w:rsid w:val="003F4302"/>
    <w:rsid w:val="003F4C8A"/>
    <w:rsid w:val="003F50D0"/>
    <w:rsid w:val="003F5266"/>
    <w:rsid w:val="003F56C1"/>
    <w:rsid w:val="003F5C5A"/>
    <w:rsid w:val="003F64AE"/>
    <w:rsid w:val="003F6645"/>
    <w:rsid w:val="003F66DE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C0A"/>
    <w:rsid w:val="00401F64"/>
    <w:rsid w:val="00401F97"/>
    <w:rsid w:val="004021D2"/>
    <w:rsid w:val="00402AD8"/>
    <w:rsid w:val="004033EB"/>
    <w:rsid w:val="00403B25"/>
    <w:rsid w:val="00403B42"/>
    <w:rsid w:val="00404B91"/>
    <w:rsid w:val="00404D12"/>
    <w:rsid w:val="00405087"/>
    <w:rsid w:val="004055EB"/>
    <w:rsid w:val="00405832"/>
    <w:rsid w:val="00405887"/>
    <w:rsid w:val="00405DA4"/>
    <w:rsid w:val="004061BF"/>
    <w:rsid w:val="00406465"/>
    <w:rsid w:val="00406477"/>
    <w:rsid w:val="0040656D"/>
    <w:rsid w:val="00406E3F"/>
    <w:rsid w:val="00406EAF"/>
    <w:rsid w:val="00406F34"/>
    <w:rsid w:val="004077FE"/>
    <w:rsid w:val="004079ED"/>
    <w:rsid w:val="00407CFA"/>
    <w:rsid w:val="00410232"/>
    <w:rsid w:val="004102E6"/>
    <w:rsid w:val="0041095F"/>
    <w:rsid w:val="004109FC"/>
    <w:rsid w:val="004109FE"/>
    <w:rsid w:val="00411309"/>
    <w:rsid w:val="004114D9"/>
    <w:rsid w:val="00411DC6"/>
    <w:rsid w:val="00412281"/>
    <w:rsid w:val="004126D7"/>
    <w:rsid w:val="00412FAC"/>
    <w:rsid w:val="0041473C"/>
    <w:rsid w:val="00414902"/>
    <w:rsid w:val="0041523F"/>
    <w:rsid w:val="004152C5"/>
    <w:rsid w:val="00415AB6"/>
    <w:rsid w:val="004165A7"/>
    <w:rsid w:val="00416790"/>
    <w:rsid w:val="00416A10"/>
    <w:rsid w:val="004174ED"/>
    <w:rsid w:val="0041778C"/>
    <w:rsid w:val="004178B8"/>
    <w:rsid w:val="00417C51"/>
    <w:rsid w:val="0042048A"/>
    <w:rsid w:val="0042069F"/>
    <w:rsid w:val="0042114B"/>
    <w:rsid w:val="0042148D"/>
    <w:rsid w:val="004215DE"/>
    <w:rsid w:val="00421BD6"/>
    <w:rsid w:val="00421CC3"/>
    <w:rsid w:val="00421D76"/>
    <w:rsid w:val="0042284D"/>
    <w:rsid w:val="004230E7"/>
    <w:rsid w:val="004233CC"/>
    <w:rsid w:val="00423723"/>
    <w:rsid w:val="0042399D"/>
    <w:rsid w:val="00423A58"/>
    <w:rsid w:val="00423CAB"/>
    <w:rsid w:val="00424B93"/>
    <w:rsid w:val="00424CDB"/>
    <w:rsid w:val="00425152"/>
    <w:rsid w:val="00425267"/>
    <w:rsid w:val="0042563D"/>
    <w:rsid w:val="00425E5B"/>
    <w:rsid w:val="00425ED6"/>
    <w:rsid w:val="004263C2"/>
    <w:rsid w:val="0042669F"/>
    <w:rsid w:val="004267B1"/>
    <w:rsid w:val="00426C5A"/>
    <w:rsid w:val="00426ECC"/>
    <w:rsid w:val="00426F37"/>
    <w:rsid w:val="004278AB"/>
    <w:rsid w:val="00430276"/>
    <w:rsid w:val="00430A2F"/>
    <w:rsid w:val="00431426"/>
    <w:rsid w:val="00431464"/>
    <w:rsid w:val="0043182A"/>
    <w:rsid w:val="00431C3B"/>
    <w:rsid w:val="00431FDF"/>
    <w:rsid w:val="004328B4"/>
    <w:rsid w:val="0043336B"/>
    <w:rsid w:val="00433722"/>
    <w:rsid w:val="00433858"/>
    <w:rsid w:val="00433D65"/>
    <w:rsid w:val="00433E97"/>
    <w:rsid w:val="00434DD5"/>
    <w:rsid w:val="00434F98"/>
    <w:rsid w:val="00435563"/>
    <w:rsid w:val="0043564E"/>
    <w:rsid w:val="00435A00"/>
    <w:rsid w:val="00435C4D"/>
    <w:rsid w:val="00435EAD"/>
    <w:rsid w:val="004360EA"/>
    <w:rsid w:val="004363B6"/>
    <w:rsid w:val="00436524"/>
    <w:rsid w:val="0043710D"/>
    <w:rsid w:val="00437495"/>
    <w:rsid w:val="004375A4"/>
    <w:rsid w:val="004377EE"/>
    <w:rsid w:val="00437BE6"/>
    <w:rsid w:val="00440809"/>
    <w:rsid w:val="004409DA"/>
    <w:rsid w:val="00440BE3"/>
    <w:rsid w:val="00440D9E"/>
    <w:rsid w:val="00440F15"/>
    <w:rsid w:val="004414A9"/>
    <w:rsid w:val="00441704"/>
    <w:rsid w:val="00442351"/>
    <w:rsid w:val="0044309E"/>
    <w:rsid w:val="00443583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F6"/>
    <w:rsid w:val="00446FB4"/>
    <w:rsid w:val="004474B7"/>
    <w:rsid w:val="00447B49"/>
    <w:rsid w:val="004508EE"/>
    <w:rsid w:val="004509F2"/>
    <w:rsid w:val="00451100"/>
    <w:rsid w:val="0045134F"/>
    <w:rsid w:val="0045155D"/>
    <w:rsid w:val="004517BD"/>
    <w:rsid w:val="00451F29"/>
    <w:rsid w:val="00451F4F"/>
    <w:rsid w:val="00452766"/>
    <w:rsid w:val="004529ED"/>
    <w:rsid w:val="00452AC3"/>
    <w:rsid w:val="0045342F"/>
    <w:rsid w:val="004535E3"/>
    <w:rsid w:val="00453A1E"/>
    <w:rsid w:val="00453AC8"/>
    <w:rsid w:val="00453CC8"/>
    <w:rsid w:val="00453FAD"/>
    <w:rsid w:val="0045473E"/>
    <w:rsid w:val="00454CCF"/>
    <w:rsid w:val="00454D5E"/>
    <w:rsid w:val="00454E9B"/>
    <w:rsid w:val="00455203"/>
    <w:rsid w:val="0045520C"/>
    <w:rsid w:val="004555E9"/>
    <w:rsid w:val="0045563D"/>
    <w:rsid w:val="00455AE6"/>
    <w:rsid w:val="00455B9E"/>
    <w:rsid w:val="00456146"/>
    <w:rsid w:val="00456BB3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904"/>
    <w:rsid w:val="00460B33"/>
    <w:rsid w:val="00461E6C"/>
    <w:rsid w:val="004621DD"/>
    <w:rsid w:val="00462412"/>
    <w:rsid w:val="0046248B"/>
    <w:rsid w:val="004624DE"/>
    <w:rsid w:val="00462784"/>
    <w:rsid w:val="004632D7"/>
    <w:rsid w:val="00463304"/>
    <w:rsid w:val="00463461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8F0"/>
    <w:rsid w:val="00465FD0"/>
    <w:rsid w:val="004662FE"/>
    <w:rsid w:val="004664D1"/>
    <w:rsid w:val="0046663A"/>
    <w:rsid w:val="00467583"/>
    <w:rsid w:val="0046770A"/>
    <w:rsid w:val="00467C6A"/>
    <w:rsid w:val="00467DD7"/>
    <w:rsid w:val="004703FF"/>
    <w:rsid w:val="00470469"/>
    <w:rsid w:val="00470855"/>
    <w:rsid w:val="00470CD6"/>
    <w:rsid w:val="00472A59"/>
    <w:rsid w:val="004733C5"/>
    <w:rsid w:val="00473BF1"/>
    <w:rsid w:val="00473CD5"/>
    <w:rsid w:val="00473F0C"/>
    <w:rsid w:val="00473FD6"/>
    <w:rsid w:val="00474231"/>
    <w:rsid w:val="004750DD"/>
    <w:rsid w:val="004753AF"/>
    <w:rsid w:val="004765CD"/>
    <w:rsid w:val="00476836"/>
    <w:rsid w:val="0047700D"/>
    <w:rsid w:val="0047717F"/>
    <w:rsid w:val="004773FA"/>
    <w:rsid w:val="00477675"/>
    <w:rsid w:val="0047773D"/>
    <w:rsid w:val="00477807"/>
    <w:rsid w:val="00477A96"/>
    <w:rsid w:val="00477F6B"/>
    <w:rsid w:val="00480998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5F6"/>
    <w:rsid w:val="004848A6"/>
    <w:rsid w:val="0048496A"/>
    <w:rsid w:val="00484C1A"/>
    <w:rsid w:val="00484DDE"/>
    <w:rsid w:val="00485270"/>
    <w:rsid w:val="004860D7"/>
    <w:rsid w:val="00486F4E"/>
    <w:rsid w:val="0048739B"/>
    <w:rsid w:val="004879D0"/>
    <w:rsid w:val="00490315"/>
    <w:rsid w:val="00490817"/>
    <w:rsid w:val="00491BB9"/>
    <w:rsid w:val="00491C99"/>
    <w:rsid w:val="00492647"/>
    <w:rsid w:val="00492AD4"/>
    <w:rsid w:val="00493C99"/>
    <w:rsid w:val="004940C6"/>
    <w:rsid w:val="00494954"/>
    <w:rsid w:val="00494EA4"/>
    <w:rsid w:val="00495009"/>
    <w:rsid w:val="0049513B"/>
    <w:rsid w:val="0049543B"/>
    <w:rsid w:val="00495BB2"/>
    <w:rsid w:val="0049602A"/>
    <w:rsid w:val="0049677F"/>
    <w:rsid w:val="004978A6"/>
    <w:rsid w:val="004978DD"/>
    <w:rsid w:val="00497A61"/>
    <w:rsid w:val="00497FAF"/>
    <w:rsid w:val="004A042B"/>
    <w:rsid w:val="004A0BC8"/>
    <w:rsid w:val="004A0F5C"/>
    <w:rsid w:val="004A1417"/>
    <w:rsid w:val="004A14ED"/>
    <w:rsid w:val="004A166A"/>
    <w:rsid w:val="004A1A94"/>
    <w:rsid w:val="004A1B21"/>
    <w:rsid w:val="004A262D"/>
    <w:rsid w:val="004A2639"/>
    <w:rsid w:val="004A3134"/>
    <w:rsid w:val="004A36AA"/>
    <w:rsid w:val="004A3E63"/>
    <w:rsid w:val="004A4369"/>
    <w:rsid w:val="004A43D5"/>
    <w:rsid w:val="004A479F"/>
    <w:rsid w:val="004A4B26"/>
    <w:rsid w:val="004A4F2B"/>
    <w:rsid w:val="004A5032"/>
    <w:rsid w:val="004A50BF"/>
    <w:rsid w:val="004A6142"/>
    <w:rsid w:val="004A651E"/>
    <w:rsid w:val="004A6EFD"/>
    <w:rsid w:val="004A6F8B"/>
    <w:rsid w:val="004A74F4"/>
    <w:rsid w:val="004A7517"/>
    <w:rsid w:val="004A7FAF"/>
    <w:rsid w:val="004B0DF0"/>
    <w:rsid w:val="004B0E04"/>
    <w:rsid w:val="004B0EE2"/>
    <w:rsid w:val="004B0FA5"/>
    <w:rsid w:val="004B199F"/>
    <w:rsid w:val="004B19E6"/>
    <w:rsid w:val="004B1A9F"/>
    <w:rsid w:val="004B221F"/>
    <w:rsid w:val="004B318F"/>
    <w:rsid w:val="004B3313"/>
    <w:rsid w:val="004B3388"/>
    <w:rsid w:val="004B34B8"/>
    <w:rsid w:val="004B398E"/>
    <w:rsid w:val="004B39B9"/>
    <w:rsid w:val="004B40F9"/>
    <w:rsid w:val="004B434D"/>
    <w:rsid w:val="004B458E"/>
    <w:rsid w:val="004B4A9E"/>
    <w:rsid w:val="004B4ACB"/>
    <w:rsid w:val="004B4D8D"/>
    <w:rsid w:val="004B4DDA"/>
    <w:rsid w:val="004B4E1A"/>
    <w:rsid w:val="004B4EA2"/>
    <w:rsid w:val="004B4FBD"/>
    <w:rsid w:val="004B51A7"/>
    <w:rsid w:val="004B5807"/>
    <w:rsid w:val="004B5A86"/>
    <w:rsid w:val="004B5B0D"/>
    <w:rsid w:val="004B5C3D"/>
    <w:rsid w:val="004B5E27"/>
    <w:rsid w:val="004B60D2"/>
    <w:rsid w:val="004B62FE"/>
    <w:rsid w:val="004B6311"/>
    <w:rsid w:val="004B6335"/>
    <w:rsid w:val="004B6BB9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AC"/>
    <w:rsid w:val="004C31B3"/>
    <w:rsid w:val="004C33FC"/>
    <w:rsid w:val="004C39CE"/>
    <w:rsid w:val="004C3A05"/>
    <w:rsid w:val="004C4284"/>
    <w:rsid w:val="004C4300"/>
    <w:rsid w:val="004C4726"/>
    <w:rsid w:val="004C5B78"/>
    <w:rsid w:val="004C60C3"/>
    <w:rsid w:val="004C64CF"/>
    <w:rsid w:val="004C732F"/>
    <w:rsid w:val="004C73A4"/>
    <w:rsid w:val="004C76EA"/>
    <w:rsid w:val="004C793E"/>
    <w:rsid w:val="004D0A8E"/>
    <w:rsid w:val="004D0CA1"/>
    <w:rsid w:val="004D123F"/>
    <w:rsid w:val="004D1394"/>
    <w:rsid w:val="004D1CE1"/>
    <w:rsid w:val="004D2356"/>
    <w:rsid w:val="004D278F"/>
    <w:rsid w:val="004D3476"/>
    <w:rsid w:val="004D3B39"/>
    <w:rsid w:val="004D3C70"/>
    <w:rsid w:val="004D4B8E"/>
    <w:rsid w:val="004D4BC2"/>
    <w:rsid w:val="004D4F56"/>
    <w:rsid w:val="004D50FC"/>
    <w:rsid w:val="004D52F1"/>
    <w:rsid w:val="004D54DE"/>
    <w:rsid w:val="004D553B"/>
    <w:rsid w:val="004D5979"/>
    <w:rsid w:val="004D5B5E"/>
    <w:rsid w:val="004D5DD6"/>
    <w:rsid w:val="004D717A"/>
    <w:rsid w:val="004D73E9"/>
    <w:rsid w:val="004D795F"/>
    <w:rsid w:val="004D7DDE"/>
    <w:rsid w:val="004D7DF8"/>
    <w:rsid w:val="004E00E9"/>
    <w:rsid w:val="004E0892"/>
    <w:rsid w:val="004E0ABE"/>
    <w:rsid w:val="004E1411"/>
    <w:rsid w:val="004E1C8F"/>
    <w:rsid w:val="004E2745"/>
    <w:rsid w:val="004E27D3"/>
    <w:rsid w:val="004E2B23"/>
    <w:rsid w:val="004E3143"/>
    <w:rsid w:val="004E39C3"/>
    <w:rsid w:val="004E3C8C"/>
    <w:rsid w:val="004E413A"/>
    <w:rsid w:val="004E4D92"/>
    <w:rsid w:val="004E4E53"/>
    <w:rsid w:val="004E5203"/>
    <w:rsid w:val="004E5698"/>
    <w:rsid w:val="004E5B16"/>
    <w:rsid w:val="004E5F11"/>
    <w:rsid w:val="004E62B2"/>
    <w:rsid w:val="004E666B"/>
    <w:rsid w:val="004E68AE"/>
    <w:rsid w:val="004E6C88"/>
    <w:rsid w:val="004E6D61"/>
    <w:rsid w:val="004E721C"/>
    <w:rsid w:val="004E7273"/>
    <w:rsid w:val="004E757D"/>
    <w:rsid w:val="004E7A83"/>
    <w:rsid w:val="004E7D0E"/>
    <w:rsid w:val="004E7FFC"/>
    <w:rsid w:val="004F0DDD"/>
    <w:rsid w:val="004F108B"/>
    <w:rsid w:val="004F1D25"/>
    <w:rsid w:val="004F1E0B"/>
    <w:rsid w:val="004F1FF8"/>
    <w:rsid w:val="004F2B45"/>
    <w:rsid w:val="004F360E"/>
    <w:rsid w:val="004F3634"/>
    <w:rsid w:val="004F3899"/>
    <w:rsid w:val="004F3DCF"/>
    <w:rsid w:val="004F3F13"/>
    <w:rsid w:val="004F4CEB"/>
    <w:rsid w:val="004F54FB"/>
    <w:rsid w:val="004F591A"/>
    <w:rsid w:val="004F5ECE"/>
    <w:rsid w:val="004F61AB"/>
    <w:rsid w:val="004F6A4B"/>
    <w:rsid w:val="004F7176"/>
    <w:rsid w:val="004F7814"/>
    <w:rsid w:val="004F78E4"/>
    <w:rsid w:val="004F7C56"/>
    <w:rsid w:val="0050007B"/>
    <w:rsid w:val="00500852"/>
    <w:rsid w:val="00500C86"/>
    <w:rsid w:val="00501683"/>
    <w:rsid w:val="00501830"/>
    <w:rsid w:val="00501907"/>
    <w:rsid w:val="0050235D"/>
    <w:rsid w:val="00502811"/>
    <w:rsid w:val="005028C6"/>
    <w:rsid w:val="0050298E"/>
    <w:rsid w:val="005029FF"/>
    <w:rsid w:val="00502BE7"/>
    <w:rsid w:val="00502F42"/>
    <w:rsid w:val="00503008"/>
    <w:rsid w:val="00503C63"/>
    <w:rsid w:val="00503E41"/>
    <w:rsid w:val="0050400C"/>
    <w:rsid w:val="0050425B"/>
    <w:rsid w:val="0050473C"/>
    <w:rsid w:val="005048E3"/>
    <w:rsid w:val="005048F8"/>
    <w:rsid w:val="00504CB8"/>
    <w:rsid w:val="00505222"/>
    <w:rsid w:val="00505A2C"/>
    <w:rsid w:val="00505ACA"/>
    <w:rsid w:val="00505AF2"/>
    <w:rsid w:val="00505DC1"/>
    <w:rsid w:val="005061C5"/>
    <w:rsid w:val="00506795"/>
    <w:rsid w:val="00506835"/>
    <w:rsid w:val="00506935"/>
    <w:rsid w:val="00506A70"/>
    <w:rsid w:val="00506A8B"/>
    <w:rsid w:val="00506B58"/>
    <w:rsid w:val="00506B95"/>
    <w:rsid w:val="00506DC4"/>
    <w:rsid w:val="0050712B"/>
    <w:rsid w:val="0050723D"/>
    <w:rsid w:val="00507366"/>
    <w:rsid w:val="00507578"/>
    <w:rsid w:val="00507745"/>
    <w:rsid w:val="00507AA6"/>
    <w:rsid w:val="0051053F"/>
    <w:rsid w:val="00510648"/>
    <w:rsid w:val="00511690"/>
    <w:rsid w:val="005116A3"/>
    <w:rsid w:val="00511766"/>
    <w:rsid w:val="00511A7F"/>
    <w:rsid w:val="0051219D"/>
    <w:rsid w:val="00512328"/>
    <w:rsid w:val="005137B7"/>
    <w:rsid w:val="005138F5"/>
    <w:rsid w:val="00513C15"/>
    <w:rsid w:val="00513EAF"/>
    <w:rsid w:val="005142EA"/>
    <w:rsid w:val="00514CD0"/>
    <w:rsid w:val="005151B6"/>
    <w:rsid w:val="00515B5E"/>
    <w:rsid w:val="005163A1"/>
    <w:rsid w:val="0051666D"/>
    <w:rsid w:val="00516915"/>
    <w:rsid w:val="005169FC"/>
    <w:rsid w:val="00517276"/>
    <w:rsid w:val="00517364"/>
    <w:rsid w:val="005174D0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125C"/>
    <w:rsid w:val="005215EA"/>
    <w:rsid w:val="00521B8D"/>
    <w:rsid w:val="00521FE4"/>
    <w:rsid w:val="00522162"/>
    <w:rsid w:val="005221D7"/>
    <w:rsid w:val="00522253"/>
    <w:rsid w:val="005222D2"/>
    <w:rsid w:val="00522A6F"/>
    <w:rsid w:val="00522C55"/>
    <w:rsid w:val="00523214"/>
    <w:rsid w:val="005234EC"/>
    <w:rsid w:val="00523890"/>
    <w:rsid w:val="00523939"/>
    <w:rsid w:val="005239FD"/>
    <w:rsid w:val="00523BAA"/>
    <w:rsid w:val="00524261"/>
    <w:rsid w:val="00525051"/>
    <w:rsid w:val="00525D28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62E"/>
    <w:rsid w:val="005309E5"/>
    <w:rsid w:val="00530E4A"/>
    <w:rsid w:val="00531D5B"/>
    <w:rsid w:val="0053256C"/>
    <w:rsid w:val="005336FC"/>
    <w:rsid w:val="00533C00"/>
    <w:rsid w:val="005343B5"/>
    <w:rsid w:val="00534793"/>
    <w:rsid w:val="00534A78"/>
    <w:rsid w:val="00534E83"/>
    <w:rsid w:val="00534EF5"/>
    <w:rsid w:val="005352E7"/>
    <w:rsid w:val="00535453"/>
    <w:rsid w:val="005358F0"/>
    <w:rsid w:val="00535945"/>
    <w:rsid w:val="00535EC1"/>
    <w:rsid w:val="0053657A"/>
    <w:rsid w:val="005370AB"/>
    <w:rsid w:val="00537571"/>
    <w:rsid w:val="00537B70"/>
    <w:rsid w:val="00537D78"/>
    <w:rsid w:val="00537F90"/>
    <w:rsid w:val="00540045"/>
    <w:rsid w:val="005400C7"/>
    <w:rsid w:val="005405BF"/>
    <w:rsid w:val="00540722"/>
    <w:rsid w:val="00540897"/>
    <w:rsid w:val="00540CD4"/>
    <w:rsid w:val="0054118C"/>
    <w:rsid w:val="005416E7"/>
    <w:rsid w:val="00541832"/>
    <w:rsid w:val="00541F86"/>
    <w:rsid w:val="00542401"/>
    <w:rsid w:val="00542476"/>
    <w:rsid w:val="00542BF9"/>
    <w:rsid w:val="005435F5"/>
    <w:rsid w:val="00543779"/>
    <w:rsid w:val="00544D3C"/>
    <w:rsid w:val="005455A5"/>
    <w:rsid w:val="005457EA"/>
    <w:rsid w:val="00545A07"/>
    <w:rsid w:val="00545B6B"/>
    <w:rsid w:val="00545BC3"/>
    <w:rsid w:val="00545C91"/>
    <w:rsid w:val="00545EF5"/>
    <w:rsid w:val="00546081"/>
    <w:rsid w:val="005467AB"/>
    <w:rsid w:val="00546817"/>
    <w:rsid w:val="0054690C"/>
    <w:rsid w:val="00546D32"/>
    <w:rsid w:val="00546DD4"/>
    <w:rsid w:val="005476AA"/>
    <w:rsid w:val="005476FA"/>
    <w:rsid w:val="0055040E"/>
    <w:rsid w:val="0055041E"/>
    <w:rsid w:val="005508E3"/>
    <w:rsid w:val="00550AE3"/>
    <w:rsid w:val="00550EA5"/>
    <w:rsid w:val="00551213"/>
    <w:rsid w:val="005517CA"/>
    <w:rsid w:val="005518C3"/>
    <w:rsid w:val="00551E32"/>
    <w:rsid w:val="00551E82"/>
    <w:rsid w:val="00552504"/>
    <w:rsid w:val="005525AB"/>
    <w:rsid w:val="005538E5"/>
    <w:rsid w:val="0055415B"/>
    <w:rsid w:val="005547DB"/>
    <w:rsid w:val="00554DBA"/>
    <w:rsid w:val="005555A5"/>
    <w:rsid w:val="00555841"/>
    <w:rsid w:val="0055596C"/>
    <w:rsid w:val="00555DE7"/>
    <w:rsid w:val="005561AD"/>
    <w:rsid w:val="00556647"/>
    <w:rsid w:val="00556688"/>
    <w:rsid w:val="0055741D"/>
    <w:rsid w:val="005579D8"/>
    <w:rsid w:val="00557A27"/>
    <w:rsid w:val="00557FE1"/>
    <w:rsid w:val="00560284"/>
    <w:rsid w:val="00560429"/>
    <w:rsid w:val="00560AEA"/>
    <w:rsid w:val="00560B21"/>
    <w:rsid w:val="0056139E"/>
    <w:rsid w:val="005615B8"/>
    <w:rsid w:val="00561933"/>
    <w:rsid w:val="00561D9F"/>
    <w:rsid w:val="005635AF"/>
    <w:rsid w:val="00563939"/>
    <w:rsid w:val="005643B0"/>
    <w:rsid w:val="00564659"/>
    <w:rsid w:val="00564EC6"/>
    <w:rsid w:val="005650E7"/>
    <w:rsid w:val="005660C7"/>
    <w:rsid w:val="0056650C"/>
    <w:rsid w:val="00566707"/>
    <w:rsid w:val="005670DE"/>
    <w:rsid w:val="00567475"/>
    <w:rsid w:val="0056758C"/>
    <w:rsid w:val="005678EA"/>
    <w:rsid w:val="0057007C"/>
    <w:rsid w:val="00570714"/>
    <w:rsid w:val="005709DD"/>
    <w:rsid w:val="00570D3B"/>
    <w:rsid w:val="00570EBC"/>
    <w:rsid w:val="00571152"/>
    <w:rsid w:val="00571229"/>
    <w:rsid w:val="005717F7"/>
    <w:rsid w:val="00571E1C"/>
    <w:rsid w:val="00571F10"/>
    <w:rsid w:val="00572389"/>
    <w:rsid w:val="00572DB2"/>
    <w:rsid w:val="00573309"/>
    <w:rsid w:val="00573318"/>
    <w:rsid w:val="00573477"/>
    <w:rsid w:val="00573755"/>
    <w:rsid w:val="00573826"/>
    <w:rsid w:val="00573A5A"/>
    <w:rsid w:val="00573AAF"/>
    <w:rsid w:val="005749CC"/>
    <w:rsid w:val="005751D1"/>
    <w:rsid w:val="00575201"/>
    <w:rsid w:val="0057532B"/>
    <w:rsid w:val="005753A3"/>
    <w:rsid w:val="00575D5E"/>
    <w:rsid w:val="00576105"/>
    <w:rsid w:val="00576206"/>
    <w:rsid w:val="00576806"/>
    <w:rsid w:val="00576E0A"/>
    <w:rsid w:val="005772F1"/>
    <w:rsid w:val="00577856"/>
    <w:rsid w:val="00577BC6"/>
    <w:rsid w:val="00580249"/>
    <w:rsid w:val="00580E01"/>
    <w:rsid w:val="0058155F"/>
    <w:rsid w:val="005815CA"/>
    <w:rsid w:val="005818C8"/>
    <w:rsid w:val="00581A4B"/>
    <w:rsid w:val="00581F75"/>
    <w:rsid w:val="00582531"/>
    <w:rsid w:val="005831C7"/>
    <w:rsid w:val="005834E3"/>
    <w:rsid w:val="005835E3"/>
    <w:rsid w:val="0058362C"/>
    <w:rsid w:val="005838D1"/>
    <w:rsid w:val="00583951"/>
    <w:rsid w:val="005848C9"/>
    <w:rsid w:val="0058562C"/>
    <w:rsid w:val="00586D9A"/>
    <w:rsid w:val="00587B43"/>
    <w:rsid w:val="00587D0D"/>
    <w:rsid w:val="00587D76"/>
    <w:rsid w:val="0059021E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695"/>
    <w:rsid w:val="005926E2"/>
    <w:rsid w:val="00592933"/>
    <w:rsid w:val="00592CE0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4012"/>
    <w:rsid w:val="005942AE"/>
    <w:rsid w:val="0059468D"/>
    <w:rsid w:val="005948E3"/>
    <w:rsid w:val="00594AA3"/>
    <w:rsid w:val="00594F52"/>
    <w:rsid w:val="00595279"/>
    <w:rsid w:val="00595574"/>
    <w:rsid w:val="00595BFF"/>
    <w:rsid w:val="00595F87"/>
    <w:rsid w:val="0059611E"/>
    <w:rsid w:val="00596192"/>
    <w:rsid w:val="00596C18"/>
    <w:rsid w:val="00596EC5"/>
    <w:rsid w:val="00596FC9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F3F"/>
    <w:rsid w:val="005A27B5"/>
    <w:rsid w:val="005A2B94"/>
    <w:rsid w:val="005A2CA8"/>
    <w:rsid w:val="005A32FD"/>
    <w:rsid w:val="005A35D3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390"/>
    <w:rsid w:val="005B3478"/>
    <w:rsid w:val="005B385D"/>
    <w:rsid w:val="005B40A5"/>
    <w:rsid w:val="005B47D6"/>
    <w:rsid w:val="005B4C6C"/>
    <w:rsid w:val="005B5069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74E0"/>
    <w:rsid w:val="005B7AA8"/>
    <w:rsid w:val="005B7C2C"/>
    <w:rsid w:val="005B7CA2"/>
    <w:rsid w:val="005B7EF3"/>
    <w:rsid w:val="005C01ED"/>
    <w:rsid w:val="005C0302"/>
    <w:rsid w:val="005C033F"/>
    <w:rsid w:val="005C0702"/>
    <w:rsid w:val="005C0859"/>
    <w:rsid w:val="005C10CF"/>
    <w:rsid w:val="005C1D61"/>
    <w:rsid w:val="005C1D8D"/>
    <w:rsid w:val="005C1EC5"/>
    <w:rsid w:val="005C23E4"/>
    <w:rsid w:val="005C2518"/>
    <w:rsid w:val="005C2C5E"/>
    <w:rsid w:val="005C2E81"/>
    <w:rsid w:val="005C3390"/>
    <w:rsid w:val="005C3D54"/>
    <w:rsid w:val="005C481F"/>
    <w:rsid w:val="005C4948"/>
    <w:rsid w:val="005C4A3C"/>
    <w:rsid w:val="005C525D"/>
    <w:rsid w:val="005C5343"/>
    <w:rsid w:val="005C536A"/>
    <w:rsid w:val="005C626A"/>
    <w:rsid w:val="005C6328"/>
    <w:rsid w:val="005C6469"/>
    <w:rsid w:val="005C696D"/>
    <w:rsid w:val="005C6B0B"/>
    <w:rsid w:val="005C7719"/>
    <w:rsid w:val="005C77C1"/>
    <w:rsid w:val="005C7C39"/>
    <w:rsid w:val="005C7D9C"/>
    <w:rsid w:val="005D0807"/>
    <w:rsid w:val="005D0C85"/>
    <w:rsid w:val="005D0D81"/>
    <w:rsid w:val="005D1221"/>
    <w:rsid w:val="005D1780"/>
    <w:rsid w:val="005D1A52"/>
    <w:rsid w:val="005D1DD3"/>
    <w:rsid w:val="005D219F"/>
    <w:rsid w:val="005D224A"/>
    <w:rsid w:val="005D2F60"/>
    <w:rsid w:val="005D3000"/>
    <w:rsid w:val="005D3109"/>
    <w:rsid w:val="005D3554"/>
    <w:rsid w:val="005D381D"/>
    <w:rsid w:val="005D3A70"/>
    <w:rsid w:val="005D3A9C"/>
    <w:rsid w:val="005D4E7E"/>
    <w:rsid w:val="005D4EF2"/>
    <w:rsid w:val="005D53A1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991"/>
    <w:rsid w:val="005D7B20"/>
    <w:rsid w:val="005D7BD1"/>
    <w:rsid w:val="005D7CC4"/>
    <w:rsid w:val="005D7EFF"/>
    <w:rsid w:val="005E10EA"/>
    <w:rsid w:val="005E10FC"/>
    <w:rsid w:val="005E15A1"/>
    <w:rsid w:val="005E15F3"/>
    <w:rsid w:val="005E1AAF"/>
    <w:rsid w:val="005E20CE"/>
    <w:rsid w:val="005E362E"/>
    <w:rsid w:val="005E3A86"/>
    <w:rsid w:val="005E47FD"/>
    <w:rsid w:val="005E4982"/>
    <w:rsid w:val="005E4A5F"/>
    <w:rsid w:val="005E4C29"/>
    <w:rsid w:val="005E4FE6"/>
    <w:rsid w:val="005E5197"/>
    <w:rsid w:val="005E51F8"/>
    <w:rsid w:val="005E5417"/>
    <w:rsid w:val="005E5549"/>
    <w:rsid w:val="005E5AB4"/>
    <w:rsid w:val="005E6148"/>
    <w:rsid w:val="005E65C6"/>
    <w:rsid w:val="005E6E47"/>
    <w:rsid w:val="005E7371"/>
    <w:rsid w:val="005F065F"/>
    <w:rsid w:val="005F0887"/>
    <w:rsid w:val="005F0E9F"/>
    <w:rsid w:val="005F20F6"/>
    <w:rsid w:val="005F233F"/>
    <w:rsid w:val="005F3729"/>
    <w:rsid w:val="005F4815"/>
    <w:rsid w:val="005F4941"/>
    <w:rsid w:val="005F4C69"/>
    <w:rsid w:val="005F4E31"/>
    <w:rsid w:val="005F4FCA"/>
    <w:rsid w:val="005F56F7"/>
    <w:rsid w:val="005F5C04"/>
    <w:rsid w:val="005F664A"/>
    <w:rsid w:val="005F6817"/>
    <w:rsid w:val="005F6A7D"/>
    <w:rsid w:val="005F70B0"/>
    <w:rsid w:val="005F71EF"/>
    <w:rsid w:val="005F7306"/>
    <w:rsid w:val="005F7877"/>
    <w:rsid w:val="005F7E9D"/>
    <w:rsid w:val="00600341"/>
    <w:rsid w:val="006005BC"/>
    <w:rsid w:val="006007A2"/>
    <w:rsid w:val="00601965"/>
    <w:rsid w:val="006021EE"/>
    <w:rsid w:val="006022D9"/>
    <w:rsid w:val="00602DEC"/>
    <w:rsid w:val="00602E6B"/>
    <w:rsid w:val="00603413"/>
    <w:rsid w:val="00603785"/>
    <w:rsid w:val="00603F41"/>
    <w:rsid w:val="0060407F"/>
    <w:rsid w:val="006041C1"/>
    <w:rsid w:val="00604336"/>
    <w:rsid w:val="00604770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A7"/>
    <w:rsid w:val="00610647"/>
    <w:rsid w:val="0061091C"/>
    <w:rsid w:val="0061176D"/>
    <w:rsid w:val="00611A3D"/>
    <w:rsid w:val="00611A7A"/>
    <w:rsid w:val="0061248F"/>
    <w:rsid w:val="006125B8"/>
    <w:rsid w:val="00612B60"/>
    <w:rsid w:val="00612C26"/>
    <w:rsid w:val="00612E19"/>
    <w:rsid w:val="00613272"/>
    <w:rsid w:val="0061387A"/>
    <w:rsid w:val="00613898"/>
    <w:rsid w:val="00613C69"/>
    <w:rsid w:val="006145B5"/>
    <w:rsid w:val="006145B7"/>
    <w:rsid w:val="00614BA7"/>
    <w:rsid w:val="00615164"/>
    <w:rsid w:val="00615284"/>
    <w:rsid w:val="006157FA"/>
    <w:rsid w:val="00615BCF"/>
    <w:rsid w:val="00616456"/>
    <w:rsid w:val="0061664B"/>
    <w:rsid w:val="006169E8"/>
    <w:rsid w:val="00616B7F"/>
    <w:rsid w:val="00616BC8"/>
    <w:rsid w:val="00616D48"/>
    <w:rsid w:val="00617200"/>
    <w:rsid w:val="00617610"/>
    <w:rsid w:val="00620526"/>
    <w:rsid w:val="0062054C"/>
    <w:rsid w:val="00620837"/>
    <w:rsid w:val="00620EBA"/>
    <w:rsid w:val="0062151A"/>
    <w:rsid w:val="00621B9A"/>
    <w:rsid w:val="006222B3"/>
    <w:rsid w:val="006223AB"/>
    <w:rsid w:val="00622D5D"/>
    <w:rsid w:val="006231C6"/>
    <w:rsid w:val="00624600"/>
    <w:rsid w:val="00624A0D"/>
    <w:rsid w:val="00624A88"/>
    <w:rsid w:val="00624EA2"/>
    <w:rsid w:val="0062552F"/>
    <w:rsid w:val="006255B4"/>
    <w:rsid w:val="0062562B"/>
    <w:rsid w:val="00626232"/>
    <w:rsid w:val="006267DD"/>
    <w:rsid w:val="00626A37"/>
    <w:rsid w:val="00626BD2"/>
    <w:rsid w:val="00626F15"/>
    <w:rsid w:val="006270BB"/>
    <w:rsid w:val="006273B7"/>
    <w:rsid w:val="006273BA"/>
    <w:rsid w:val="006278BA"/>
    <w:rsid w:val="006279D7"/>
    <w:rsid w:val="00627A8A"/>
    <w:rsid w:val="00627C21"/>
    <w:rsid w:val="00627DF0"/>
    <w:rsid w:val="00627F29"/>
    <w:rsid w:val="00630243"/>
    <w:rsid w:val="00630255"/>
    <w:rsid w:val="006308AB"/>
    <w:rsid w:val="00630B3E"/>
    <w:rsid w:val="006316AD"/>
    <w:rsid w:val="00631D3B"/>
    <w:rsid w:val="00632018"/>
    <w:rsid w:val="00632374"/>
    <w:rsid w:val="006324A1"/>
    <w:rsid w:val="0063266A"/>
    <w:rsid w:val="006327F7"/>
    <w:rsid w:val="00632D87"/>
    <w:rsid w:val="0063330A"/>
    <w:rsid w:val="00633B5D"/>
    <w:rsid w:val="00633CC7"/>
    <w:rsid w:val="00634556"/>
    <w:rsid w:val="00634856"/>
    <w:rsid w:val="006348CD"/>
    <w:rsid w:val="00634B52"/>
    <w:rsid w:val="006350D9"/>
    <w:rsid w:val="0063518A"/>
    <w:rsid w:val="00635ADD"/>
    <w:rsid w:val="00635B92"/>
    <w:rsid w:val="00635BB2"/>
    <w:rsid w:val="006366BF"/>
    <w:rsid w:val="00636A22"/>
    <w:rsid w:val="006379B7"/>
    <w:rsid w:val="00637D13"/>
    <w:rsid w:val="00637DAE"/>
    <w:rsid w:val="006405F3"/>
    <w:rsid w:val="0064097A"/>
    <w:rsid w:val="00640A9B"/>
    <w:rsid w:val="00640D04"/>
    <w:rsid w:val="00640D30"/>
    <w:rsid w:val="006410F3"/>
    <w:rsid w:val="00641604"/>
    <w:rsid w:val="0064161C"/>
    <w:rsid w:val="00641BE5"/>
    <w:rsid w:val="0064223C"/>
    <w:rsid w:val="0064286B"/>
    <w:rsid w:val="00643EDB"/>
    <w:rsid w:val="006440B5"/>
    <w:rsid w:val="00644AF6"/>
    <w:rsid w:val="00644BD0"/>
    <w:rsid w:val="00644F1A"/>
    <w:rsid w:val="00645482"/>
    <w:rsid w:val="006456C6"/>
    <w:rsid w:val="006460E3"/>
    <w:rsid w:val="0064638B"/>
    <w:rsid w:val="0064658D"/>
    <w:rsid w:val="006466CA"/>
    <w:rsid w:val="0064697C"/>
    <w:rsid w:val="00646B24"/>
    <w:rsid w:val="006470DA"/>
    <w:rsid w:val="006471A4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A14"/>
    <w:rsid w:val="00652041"/>
    <w:rsid w:val="0065215F"/>
    <w:rsid w:val="00652868"/>
    <w:rsid w:val="00652D4F"/>
    <w:rsid w:val="006534B1"/>
    <w:rsid w:val="00653699"/>
    <w:rsid w:val="006538BB"/>
    <w:rsid w:val="00654021"/>
    <w:rsid w:val="0065470F"/>
    <w:rsid w:val="0065485A"/>
    <w:rsid w:val="00654A4B"/>
    <w:rsid w:val="00654E80"/>
    <w:rsid w:val="006551F9"/>
    <w:rsid w:val="0065581E"/>
    <w:rsid w:val="00655F0E"/>
    <w:rsid w:val="00656125"/>
    <w:rsid w:val="006561C9"/>
    <w:rsid w:val="00656E93"/>
    <w:rsid w:val="00656F4A"/>
    <w:rsid w:val="0065718E"/>
    <w:rsid w:val="0065736C"/>
    <w:rsid w:val="0066031E"/>
    <w:rsid w:val="00660927"/>
    <w:rsid w:val="00660DB6"/>
    <w:rsid w:val="006612D0"/>
    <w:rsid w:val="006615B8"/>
    <w:rsid w:val="0066162A"/>
    <w:rsid w:val="00662251"/>
    <w:rsid w:val="006624AF"/>
    <w:rsid w:val="00663039"/>
    <w:rsid w:val="006635DF"/>
    <w:rsid w:val="0066402C"/>
    <w:rsid w:val="00664507"/>
    <w:rsid w:val="00664DAA"/>
    <w:rsid w:val="006659D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608"/>
    <w:rsid w:val="00671832"/>
    <w:rsid w:val="00671CDA"/>
    <w:rsid w:val="00672135"/>
    <w:rsid w:val="006724B9"/>
    <w:rsid w:val="00672801"/>
    <w:rsid w:val="00672BF3"/>
    <w:rsid w:val="00672D3D"/>
    <w:rsid w:val="00672E81"/>
    <w:rsid w:val="0067308D"/>
    <w:rsid w:val="0067310E"/>
    <w:rsid w:val="006733C1"/>
    <w:rsid w:val="00673468"/>
    <w:rsid w:val="0067352A"/>
    <w:rsid w:val="00673782"/>
    <w:rsid w:val="00673909"/>
    <w:rsid w:val="00673BBA"/>
    <w:rsid w:val="00674343"/>
    <w:rsid w:val="0067437C"/>
    <w:rsid w:val="00674477"/>
    <w:rsid w:val="006745F1"/>
    <w:rsid w:val="006753C9"/>
    <w:rsid w:val="0067598E"/>
    <w:rsid w:val="00675BF7"/>
    <w:rsid w:val="00675C1E"/>
    <w:rsid w:val="00675E6A"/>
    <w:rsid w:val="006761D3"/>
    <w:rsid w:val="006765CF"/>
    <w:rsid w:val="00676F3A"/>
    <w:rsid w:val="006772FF"/>
    <w:rsid w:val="00677A8A"/>
    <w:rsid w:val="006801DD"/>
    <w:rsid w:val="006807B0"/>
    <w:rsid w:val="0068090A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42A3"/>
    <w:rsid w:val="00684871"/>
    <w:rsid w:val="00685428"/>
    <w:rsid w:val="00685CAC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FDA"/>
    <w:rsid w:val="0069003A"/>
    <w:rsid w:val="006905BC"/>
    <w:rsid w:val="0069067B"/>
    <w:rsid w:val="00690C48"/>
    <w:rsid w:val="006913BA"/>
    <w:rsid w:val="00691EBF"/>
    <w:rsid w:val="0069204F"/>
    <w:rsid w:val="00692614"/>
    <w:rsid w:val="006927FC"/>
    <w:rsid w:val="00693285"/>
    <w:rsid w:val="00693472"/>
    <w:rsid w:val="00693911"/>
    <w:rsid w:val="00694612"/>
    <w:rsid w:val="00694F18"/>
    <w:rsid w:val="00694FDA"/>
    <w:rsid w:val="0069513A"/>
    <w:rsid w:val="0069542F"/>
    <w:rsid w:val="006956B9"/>
    <w:rsid w:val="00695861"/>
    <w:rsid w:val="006958BD"/>
    <w:rsid w:val="00695AA9"/>
    <w:rsid w:val="00695BD9"/>
    <w:rsid w:val="006965F9"/>
    <w:rsid w:val="00696BCD"/>
    <w:rsid w:val="00696EDA"/>
    <w:rsid w:val="00697120"/>
    <w:rsid w:val="00697C70"/>
    <w:rsid w:val="006A0150"/>
    <w:rsid w:val="006A0A12"/>
    <w:rsid w:val="006A0BBD"/>
    <w:rsid w:val="006A18A0"/>
    <w:rsid w:val="006A1946"/>
    <w:rsid w:val="006A1CB7"/>
    <w:rsid w:val="006A211A"/>
    <w:rsid w:val="006A262D"/>
    <w:rsid w:val="006A28F2"/>
    <w:rsid w:val="006A2A33"/>
    <w:rsid w:val="006A2A34"/>
    <w:rsid w:val="006A3770"/>
    <w:rsid w:val="006A3C7F"/>
    <w:rsid w:val="006A409D"/>
    <w:rsid w:val="006A4250"/>
    <w:rsid w:val="006A4475"/>
    <w:rsid w:val="006A458E"/>
    <w:rsid w:val="006A484F"/>
    <w:rsid w:val="006A4D6E"/>
    <w:rsid w:val="006A4F33"/>
    <w:rsid w:val="006A5E20"/>
    <w:rsid w:val="006A6101"/>
    <w:rsid w:val="006A6509"/>
    <w:rsid w:val="006A6605"/>
    <w:rsid w:val="006A6620"/>
    <w:rsid w:val="006A69AE"/>
    <w:rsid w:val="006A6A15"/>
    <w:rsid w:val="006A6A7A"/>
    <w:rsid w:val="006A6D19"/>
    <w:rsid w:val="006A72C0"/>
    <w:rsid w:val="006A7454"/>
    <w:rsid w:val="006A7560"/>
    <w:rsid w:val="006A765A"/>
    <w:rsid w:val="006A77B6"/>
    <w:rsid w:val="006A7816"/>
    <w:rsid w:val="006A7C87"/>
    <w:rsid w:val="006A7D80"/>
    <w:rsid w:val="006B08D5"/>
    <w:rsid w:val="006B0F62"/>
    <w:rsid w:val="006B1176"/>
    <w:rsid w:val="006B1D1D"/>
    <w:rsid w:val="006B1F71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DE5"/>
    <w:rsid w:val="006B5C76"/>
    <w:rsid w:val="006B633B"/>
    <w:rsid w:val="006B6507"/>
    <w:rsid w:val="006B6644"/>
    <w:rsid w:val="006B679E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CB1"/>
    <w:rsid w:val="006C1E46"/>
    <w:rsid w:val="006C1FE3"/>
    <w:rsid w:val="006C292B"/>
    <w:rsid w:val="006C2FBA"/>
    <w:rsid w:val="006C30C0"/>
    <w:rsid w:val="006C3A25"/>
    <w:rsid w:val="006C427C"/>
    <w:rsid w:val="006C4897"/>
    <w:rsid w:val="006C4999"/>
    <w:rsid w:val="006C56BA"/>
    <w:rsid w:val="006C59CF"/>
    <w:rsid w:val="006C5ADE"/>
    <w:rsid w:val="006C60C5"/>
    <w:rsid w:val="006C6129"/>
    <w:rsid w:val="006C62DB"/>
    <w:rsid w:val="006C6BFA"/>
    <w:rsid w:val="006C7881"/>
    <w:rsid w:val="006C7D7E"/>
    <w:rsid w:val="006D06B3"/>
    <w:rsid w:val="006D12B9"/>
    <w:rsid w:val="006D2A5E"/>
    <w:rsid w:val="006D3130"/>
    <w:rsid w:val="006D46FB"/>
    <w:rsid w:val="006D47B1"/>
    <w:rsid w:val="006D47E9"/>
    <w:rsid w:val="006D5387"/>
    <w:rsid w:val="006D595D"/>
    <w:rsid w:val="006D624D"/>
    <w:rsid w:val="006D6317"/>
    <w:rsid w:val="006D6769"/>
    <w:rsid w:val="006D68B4"/>
    <w:rsid w:val="006D6DC2"/>
    <w:rsid w:val="006D7683"/>
    <w:rsid w:val="006E04E8"/>
    <w:rsid w:val="006E0927"/>
    <w:rsid w:val="006E0D1B"/>
    <w:rsid w:val="006E1FC9"/>
    <w:rsid w:val="006E243F"/>
    <w:rsid w:val="006E2703"/>
    <w:rsid w:val="006E2A08"/>
    <w:rsid w:val="006E2B56"/>
    <w:rsid w:val="006E2E26"/>
    <w:rsid w:val="006E3BC0"/>
    <w:rsid w:val="006E3FC8"/>
    <w:rsid w:val="006E41DF"/>
    <w:rsid w:val="006E498B"/>
    <w:rsid w:val="006E4AE3"/>
    <w:rsid w:val="006E57EC"/>
    <w:rsid w:val="006E5D28"/>
    <w:rsid w:val="006E5F16"/>
    <w:rsid w:val="006E63AB"/>
    <w:rsid w:val="006E69DA"/>
    <w:rsid w:val="006E69F9"/>
    <w:rsid w:val="006E6FE6"/>
    <w:rsid w:val="006E706E"/>
    <w:rsid w:val="006E719B"/>
    <w:rsid w:val="006E7781"/>
    <w:rsid w:val="006E7F83"/>
    <w:rsid w:val="006F046A"/>
    <w:rsid w:val="006F04CB"/>
    <w:rsid w:val="006F09A5"/>
    <w:rsid w:val="006F0E6A"/>
    <w:rsid w:val="006F0F03"/>
    <w:rsid w:val="006F16E2"/>
    <w:rsid w:val="006F198C"/>
    <w:rsid w:val="006F19F6"/>
    <w:rsid w:val="006F1BAA"/>
    <w:rsid w:val="006F209F"/>
    <w:rsid w:val="006F26E6"/>
    <w:rsid w:val="006F2A72"/>
    <w:rsid w:val="006F30B4"/>
    <w:rsid w:val="006F3605"/>
    <w:rsid w:val="006F3644"/>
    <w:rsid w:val="006F3824"/>
    <w:rsid w:val="006F462C"/>
    <w:rsid w:val="006F48AD"/>
    <w:rsid w:val="006F48BA"/>
    <w:rsid w:val="006F4A39"/>
    <w:rsid w:val="006F4BD4"/>
    <w:rsid w:val="006F4CF9"/>
    <w:rsid w:val="006F4EE2"/>
    <w:rsid w:val="006F514D"/>
    <w:rsid w:val="006F530F"/>
    <w:rsid w:val="006F574C"/>
    <w:rsid w:val="006F5F0D"/>
    <w:rsid w:val="006F6243"/>
    <w:rsid w:val="006F6A16"/>
    <w:rsid w:val="006F6C45"/>
    <w:rsid w:val="006F6D19"/>
    <w:rsid w:val="006F754F"/>
    <w:rsid w:val="006F7560"/>
    <w:rsid w:val="006F76A5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A4"/>
    <w:rsid w:val="00702B88"/>
    <w:rsid w:val="00702F03"/>
    <w:rsid w:val="00702F48"/>
    <w:rsid w:val="00702F57"/>
    <w:rsid w:val="007032CC"/>
    <w:rsid w:val="007034D8"/>
    <w:rsid w:val="00703A9E"/>
    <w:rsid w:val="00703E5B"/>
    <w:rsid w:val="007043BB"/>
    <w:rsid w:val="007056A5"/>
    <w:rsid w:val="0070577F"/>
    <w:rsid w:val="007059F9"/>
    <w:rsid w:val="00706557"/>
    <w:rsid w:val="00706E99"/>
    <w:rsid w:val="007071C2"/>
    <w:rsid w:val="00707299"/>
    <w:rsid w:val="00707378"/>
    <w:rsid w:val="00707D21"/>
    <w:rsid w:val="00710341"/>
    <w:rsid w:val="007108CD"/>
    <w:rsid w:val="00710A06"/>
    <w:rsid w:val="00710BBA"/>
    <w:rsid w:val="00710C67"/>
    <w:rsid w:val="00710C86"/>
    <w:rsid w:val="00710E6A"/>
    <w:rsid w:val="00710F48"/>
    <w:rsid w:val="00711798"/>
    <w:rsid w:val="0071190B"/>
    <w:rsid w:val="00711F31"/>
    <w:rsid w:val="00711F86"/>
    <w:rsid w:val="007131FE"/>
    <w:rsid w:val="00713502"/>
    <w:rsid w:val="00715340"/>
    <w:rsid w:val="0071576A"/>
    <w:rsid w:val="00715A20"/>
    <w:rsid w:val="00715E20"/>
    <w:rsid w:val="00716BC6"/>
    <w:rsid w:val="00717094"/>
    <w:rsid w:val="007170CF"/>
    <w:rsid w:val="00717285"/>
    <w:rsid w:val="00717442"/>
    <w:rsid w:val="0071778B"/>
    <w:rsid w:val="00717955"/>
    <w:rsid w:val="00717AED"/>
    <w:rsid w:val="00717B93"/>
    <w:rsid w:val="00717BE7"/>
    <w:rsid w:val="00717BF4"/>
    <w:rsid w:val="007204D0"/>
    <w:rsid w:val="0072099A"/>
    <w:rsid w:val="00720CC5"/>
    <w:rsid w:val="00720DA6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6A8"/>
    <w:rsid w:val="00723AEA"/>
    <w:rsid w:val="00723B7D"/>
    <w:rsid w:val="007240A1"/>
    <w:rsid w:val="0072463E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AE7"/>
    <w:rsid w:val="00726D2A"/>
    <w:rsid w:val="00727052"/>
    <w:rsid w:val="00727387"/>
    <w:rsid w:val="0072738D"/>
    <w:rsid w:val="00727723"/>
    <w:rsid w:val="007279DA"/>
    <w:rsid w:val="00727AD9"/>
    <w:rsid w:val="007301D4"/>
    <w:rsid w:val="0073062A"/>
    <w:rsid w:val="007308AA"/>
    <w:rsid w:val="00730B2C"/>
    <w:rsid w:val="007310A1"/>
    <w:rsid w:val="00731AB3"/>
    <w:rsid w:val="00731C0D"/>
    <w:rsid w:val="00731C68"/>
    <w:rsid w:val="00731E38"/>
    <w:rsid w:val="00732141"/>
    <w:rsid w:val="00732A88"/>
    <w:rsid w:val="00732BA2"/>
    <w:rsid w:val="00732E7B"/>
    <w:rsid w:val="00732F9A"/>
    <w:rsid w:val="00733054"/>
    <w:rsid w:val="0073363B"/>
    <w:rsid w:val="00734D5C"/>
    <w:rsid w:val="00734E7E"/>
    <w:rsid w:val="00735080"/>
    <w:rsid w:val="007353CF"/>
    <w:rsid w:val="00735E06"/>
    <w:rsid w:val="00735EB3"/>
    <w:rsid w:val="007364AA"/>
    <w:rsid w:val="00736C91"/>
    <w:rsid w:val="007372BE"/>
    <w:rsid w:val="00737B3D"/>
    <w:rsid w:val="00737E71"/>
    <w:rsid w:val="0074023A"/>
    <w:rsid w:val="00740A82"/>
    <w:rsid w:val="007410CB"/>
    <w:rsid w:val="00741270"/>
    <w:rsid w:val="007414BE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419E"/>
    <w:rsid w:val="007443E7"/>
    <w:rsid w:val="0074440F"/>
    <w:rsid w:val="007450A8"/>
    <w:rsid w:val="0074512F"/>
    <w:rsid w:val="007451C0"/>
    <w:rsid w:val="00745263"/>
    <w:rsid w:val="00745C1A"/>
    <w:rsid w:val="00746540"/>
    <w:rsid w:val="00746CD2"/>
    <w:rsid w:val="00747CDC"/>
    <w:rsid w:val="0075084E"/>
    <w:rsid w:val="00750DA4"/>
    <w:rsid w:val="00750EC9"/>
    <w:rsid w:val="007515D7"/>
    <w:rsid w:val="00751670"/>
    <w:rsid w:val="00751AEB"/>
    <w:rsid w:val="00751ED0"/>
    <w:rsid w:val="00751EE0"/>
    <w:rsid w:val="007523E3"/>
    <w:rsid w:val="00753190"/>
    <w:rsid w:val="00753786"/>
    <w:rsid w:val="007538C6"/>
    <w:rsid w:val="00754633"/>
    <w:rsid w:val="007547A8"/>
    <w:rsid w:val="00756BCA"/>
    <w:rsid w:val="00756CC7"/>
    <w:rsid w:val="007576B5"/>
    <w:rsid w:val="0075799A"/>
    <w:rsid w:val="00757A22"/>
    <w:rsid w:val="00757C2F"/>
    <w:rsid w:val="00760857"/>
    <w:rsid w:val="007608EC"/>
    <w:rsid w:val="00761090"/>
    <w:rsid w:val="0076184D"/>
    <w:rsid w:val="00761EB2"/>
    <w:rsid w:val="00762668"/>
    <w:rsid w:val="00763680"/>
    <w:rsid w:val="0076385B"/>
    <w:rsid w:val="00763CD9"/>
    <w:rsid w:val="007643CC"/>
    <w:rsid w:val="00764547"/>
    <w:rsid w:val="00764BD4"/>
    <w:rsid w:val="00764CEC"/>
    <w:rsid w:val="00765215"/>
    <w:rsid w:val="00765576"/>
    <w:rsid w:val="00765742"/>
    <w:rsid w:val="0076629D"/>
    <w:rsid w:val="0076649B"/>
    <w:rsid w:val="007664C2"/>
    <w:rsid w:val="00766743"/>
    <w:rsid w:val="00766DD7"/>
    <w:rsid w:val="00767665"/>
    <w:rsid w:val="00767EB2"/>
    <w:rsid w:val="007702E6"/>
    <w:rsid w:val="007709AE"/>
    <w:rsid w:val="00771178"/>
    <w:rsid w:val="00771405"/>
    <w:rsid w:val="007715C9"/>
    <w:rsid w:val="00771D6C"/>
    <w:rsid w:val="007720BD"/>
    <w:rsid w:val="00773199"/>
    <w:rsid w:val="007738DF"/>
    <w:rsid w:val="0077393B"/>
    <w:rsid w:val="00773A51"/>
    <w:rsid w:val="00773D13"/>
    <w:rsid w:val="00774264"/>
    <w:rsid w:val="00774297"/>
    <w:rsid w:val="0077436B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EA"/>
    <w:rsid w:val="00777231"/>
    <w:rsid w:val="00777D05"/>
    <w:rsid w:val="00780310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426"/>
    <w:rsid w:val="00782553"/>
    <w:rsid w:val="00782742"/>
    <w:rsid w:val="007831F1"/>
    <w:rsid w:val="007834C0"/>
    <w:rsid w:val="00783680"/>
    <w:rsid w:val="0078381C"/>
    <w:rsid w:val="0078389A"/>
    <w:rsid w:val="00783B1B"/>
    <w:rsid w:val="0078438A"/>
    <w:rsid w:val="007846CD"/>
    <w:rsid w:val="007849F3"/>
    <w:rsid w:val="00784ABE"/>
    <w:rsid w:val="0078556D"/>
    <w:rsid w:val="007855F4"/>
    <w:rsid w:val="0078581F"/>
    <w:rsid w:val="0078676E"/>
    <w:rsid w:val="00786F55"/>
    <w:rsid w:val="0078701C"/>
    <w:rsid w:val="00787470"/>
    <w:rsid w:val="00787803"/>
    <w:rsid w:val="0078798F"/>
    <w:rsid w:val="0079086E"/>
    <w:rsid w:val="00790946"/>
    <w:rsid w:val="00790B75"/>
    <w:rsid w:val="00790D15"/>
    <w:rsid w:val="00790FEC"/>
    <w:rsid w:val="007912D6"/>
    <w:rsid w:val="00793050"/>
    <w:rsid w:val="00794BD0"/>
    <w:rsid w:val="00794C98"/>
    <w:rsid w:val="00794CB2"/>
    <w:rsid w:val="00794DF9"/>
    <w:rsid w:val="00794E64"/>
    <w:rsid w:val="007953A4"/>
    <w:rsid w:val="00795BA9"/>
    <w:rsid w:val="00795DA3"/>
    <w:rsid w:val="00795EAB"/>
    <w:rsid w:val="00796A22"/>
    <w:rsid w:val="00797114"/>
    <w:rsid w:val="007976C4"/>
    <w:rsid w:val="00797817"/>
    <w:rsid w:val="007A0523"/>
    <w:rsid w:val="007A05E9"/>
    <w:rsid w:val="007A07AB"/>
    <w:rsid w:val="007A07AF"/>
    <w:rsid w:val="007A0C94"/>
    <w:rsid w:val="007A0DA8"/>
    <w:rsid w:val="007A13BF"/>
    <w:rsid w:val="007A1954"/>
    <w:rsid w:val="007A195A"/>
    <w:rsid w:val="007A1ECF"/>
    <w:rsid w:val="007A2424"/>
    <w:rsid w:val="007A242E"/>
    <w:rsid w:val="007A256E"/>
    <w:rsid w:val="007A2779"/>
    <w:rsid w:val="007A2A57"/>
    <w:rsid w:val="007A2D6D"/>
    <w:rsid w:val="007A3A30"/>
    <w:rsid w:val="007A3C5D"/>
    <w:rsid w:val="007A3EF2"/>
    <w:rsid w:val="007A412B"/>
    <w:rsid w:val="007A44BC"/>
    <w:rsid w:val="007A48B0"/>
    <w:rsid w:val="007A5F6D"/>
    <w:rsid w:val="007A646E"/>
    <w:rsid w:val="007A6884"/>
    <w:rsid w:val="007A6C23"/>
    <w:rsid w:val="007A6F0C"/>
    <w:rsid w:val="007A70EE"/>
    <w:rsid w:val="007A753E"/>
    <w:rsid w:val="007B01F0"/>
    <w:rsid w:val="007B0DDF"/>
    <w:rsid w:val="007B14A6"/>
    <w:rsid w:val="007B1855"/>
    <w:rsid w:val="007B1A9F"/>
    <w:rsid w:val="007B1D3D"/>
    <w:rsid w:val="007B1FC5"/>
    <w:rsid w:val="007B2361"/>
    <w:rsid w:val="007B2862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F56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B04"/>
    <w:rsid w:val="007C0F74"/>
    <w:rsid w:val="007C15C5"/>
    <w:rsid w:val="007C1B58"/>
    <w:rsid w:val="007C1C17"/>
    <w:rsid w:val="007C1EBB"/>
    <w:rsid w:val="007C254E"/>
    <w:rsid w:val="007C28E0"/>
    <w:rsid w:val="007C2904"/>
    <w:rsid w:val="007C2A0F"/>
    <w:rsid w:val="007C2FB0"/>
    <w:rsid w:val="007C35A9"/>
    <w:rsid w:val="007C36CD"/>
    <w:rsid w:val="007C38CC"/>
    <w:rsid w:val="007C3A46"/>
    <w:rsid w:val="007C4414"/>
    <w:rsid w:val="007C4726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C32"/>
    <w:rsid w:val="007D2DDE"/>
    <w:rsid w:val="007D33B4"/>
    <w:rsid w:val="007D356C"/>
    <w:rsid w:val="007D35C2"/>
    <w:rsid w:val="007D35C4"/>
    <w:rsid w:val="007D3989"/>
    <w:rsid w:val="007D4113"/>
    <w:rsid w:val="007D45CC"/>
    <w:rsid w:val="007D4E4D"/>
    <w:rsid w:val="007D5567"/>
    <w:rsid w:val="007D5587"/>
    <w:rsid w:val="007D57B2"/>
    <w:rsid w:val="007D5A9B"/>
    <w:rsid w:val="007D5E3A"/>
    <w:rsid w:val="007D62D4"/>
    <w:rsid w:val="007D64B7"/>
    <w:rsid w:val="007D684F"/>
    <w:rsid w:val="007D69E9"/>
    <w:rsid w:val="007D6A0C"/>
    <w:rsid w:val="007D7023"/>
    <w:rsid w:val="007D7036"/>
    <w:rsid w:val="007D71DC"/>
    <w:rsid w:val="007D73A1"/>
    <w:rsid w:val="007D765A"/>
    <w:rsid w:val="007D7B73"/>
    <w:rsid w:val="007D7E32"/>
    <w:rsid w:val="007D7FC6"/>
    <w:rsid w:val="007E0020"/>
    <w:rsid w:val="007E05DD"/>
    <w:rsid w:val="007E06F5"/>
    <w:rsid w:val="007E0808"/>
    <w:rsid w:val="007E0B32"/>
    <w:rsid w:val="007E0D88"/>
    <w:rsid w:val="007E11AA"/>
    <w:rsid w:val="007E20B1"/>
    <w:rsid w:val="007E223B"/>
    <w:rsid w:val="007E233E"/>
    <w:rsid w:val="007E28E6"/>
    <w:rsid w:val="007E2EDF"/>
    <w:rsid w:val="007E2FB1"/>
    <w:rsid w:val="007E344D"/>
    <w:rsid w:val="007E4611"/>
    <w:rsid w:val="007E4E91"/>
    <w:rsid w:val="007E546D"/>
    <w:rsid w:val="007E5778"/>
    <w:rsid w:val="007E5956"/>
    <w:rsid w:val="007E5CD6"/>
    <w:rsid w:val="007E5D98"/>
    <w:rsid w:val="007E5EA8"/>
    <w:rsid w:val="007E5EB3"/>
    <w:rsid w:val="007E65F3"/>
    <w:rsid w:val="007E6A87"/>
    <w:rsid w:val="007E6F0C"/>
    <w:rsid w:val="007E7041"/>
    <w:rsid w:val="007E74C5"/>
    <w:rsid w:val="007E7599"/>
    <w:rsid w:val="007E7C7F"/>
    <w:rsid w:val="007E7DA1"/>
    <w:rsid w:val="007F01DF"/>
    <w:rsid w:val="007F023F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8C"/>
    <w:rsid w:val="007F1CF2"/>
    <w:rsid w:val="007F2155"/>
    <w:rsid w:val="007F22CF"/>
    <w:rsid w:val="007F246D"/>
    <w:rsid w:val="007F24F7"/>
    <w:rsid w:val="007F25A9"/>
    <w:rsid w:val="007F26C2"/>
    <w:rsid w:val="007F2AE4"/>
    <w:rsid w:val="007F35F7"/>
    <w:rsid w:val="007F393D"/>
    <w:rsid w:val="007F3E30"/>
    <w:rsid w:val="007F431A"/>
    <w:rsid w:val="007F46C5"/>
    <w:rsid w:val="007F47C6"/>
    <w:rsid w:val="007F49D5"/>
    <w:rsid w:val="007F572C"/>
    <w:rsid w:val="007F623F"/>
    <w:rsid w:val="007F6269"/>
    <w:rsid w:val="007F6839"/>
    <w:rsid w:val="007F6DF6"/>
    <w:rsid w:val="007F6E88"/>
    <w:rsid w:val="007F6F1A"/>
    <w:rsid w:val="007F6FDA"/>
    <w:rsid w:val="007F7259"/>
    <w:rsid w:val="007F76A8"/>
    <w:rsid w:val="007F792F"/>
    <w:rsid w:val="007F7AF8"/>
    <w:rsid w:val="008007DF"/>
    <w:rsid w:val="0080130F"/>
    <w:rsid w:val="0080149E"/>
    <w:rsid w:val="00801B2C"/>
    <w:rsid w:val="00801B89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4A"/>
    <w:rsid w:val="00804BE1"/>
    <w:rsid w:val="00804D79"/>
    <w:rsid w:val="00804E52"/>
    <w:rsid w:val="00804F90"/>
    <w:rsid w:val="008050F3"/>
    <w:rsid w:val="0080519D"/>
    <w:rsid w:val="00805668"/>
    <w:rsid w:val="00805F9F"/>
    <w:rsid w:val="00806973"/>
    <w:rsid w:val="00806C7F"/>
    <w:rsid w:val="00806CE2"/>
    <w:rsid w:val="00807522"/>
    <w:rsid w:val="008075E9"/>
    <w:rsid w:val="00810564"/>
    <w:rsid w:val="008105FE"/>
    <w:rsid w:val="008107CE"/>
    <w:rsid w:val="00810BE2"/>
    <w:rsid w:val="00810BE4"/>
    <w:rsid w:val="00810EC4"/>
    <w:rsid w:val="0081157D"/>
    <w:rsid w:val="00811916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7697"/>
    <w:rsid w:val="00817897"/>
    <w:rsid w:val="008178FC"/>
    <w:rsid w:val="00817AC3"/>
    <w:rsid w:val="00817D33"/>
    <w:rsid w:val="00817D99"/>
    <w:rsid w:val="00817F44"/>
    <w:rsid w:val="00820267"/>
    <w:rsid w:val="008206A0"/>
    <w:rsid w:val="00820E9E"/>
    <w:rsid w:val="008214DD"/>
    <w:rsid w:val="008217C5"/>
    <w:rsid w:val="00822079"/>
    <w:rsid w:val="008229BE"/>
    <w:rsid w:val="00822B80"/>
    <w:rsid w:val="00822C3F"/>
    <w:rsid w:val="00822F0D"/>
    <w:rsid w:val="0082312F"/>
    <w:rsid w:val="00823300"/>
    <w:rsid w:val="0082352B"/>
    <w:rsid w:val="00823894"/>
    <w:rsid w:val="00823BDD"/>
    <w:rsid w:val="008249B8"/>
    <w:rsid w:val="00824B5B"/>
    <w:rsid w:val="00824F6B"/>
    <w:rsid w:val="00825491"/>
    <w:rsid w:val="008259AF"/>
    <w:rsid w:val="008264D8"/>
    <w:rsid w:val="008264D9"/>
    <w:rsid w:val="0082683A"/>
    <w:rsid w:val="00826C9E"/>
    <w:rsid w:val="008272A3"/>
    <w:rsid w:val="0082734E"/>
    <w:rsid w:val="008276B7"/>
    <w:rsid w:val="00827B06"/>
    <w:rsid w:val="00827E3D"/>
    <w:rsid w:val="00827FC5"/>
    <w:rsid w:val="00830489"/>
    <w:rsid w:val="008307A9"/>
    <w:rsid w:val="00830D0C"/>
    <w:rsid w:val="008317E6"/>
    <w:rsid w:val="008319C6"/>
    <w:rsid w:val="00831BBA"/>
    <w:rsid w:val="00831C51"/>
    <w:rsid w:val="00831DE7"/>
    <w:rsid w:val="00831E12"/>
    <w:rsid w:val="0083200E"/>
    <w:rsid w:val="0083203E"/>
    <w:rsid w:val="0083228E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EED"/>
    <w:rsid w:val="0083711A"/>
    <w:rsid w:val="00840263"/>
    <w:rsid w:val="0084161F"/>
    <w:rsid w:val="00841BB9"/>
    <w:rsid w:val="008420E6"/>
    <w:rsid w:val="008421A5"/>
    <w:rsid w:val="0084313B"/>
    <w:rsid w:val="0084319D"/>
    <w:rsid w:val="008431E9"/>
    <w:rsid w:val="0084320F"/>
    <w:rsid w:val="0084348C"/>
    <w:rsid w:val="00843B14"/>
    <w:rsid w:val="00843FC4"/>
    <w:rsid w:val="00843FD9"/>
    <w:rsid w:val="00844A2F"/>
    <w:rsid w:val="008452E3"/>
    <w:rsid w:val="0084537B"/>
    <w:rsid w:val="0084589F"/>
    <w:rsid w:val="00845BCB"/>
    <w:rsid w:val="00845FB6"/>
    <w:rsid w:val="008460E7"/>
    <w:rsid w:val="00846ADC"/>
    <w:rsid w:val="00847E3D"/>
    <w:rsid w:val="00850BFD"/>
    <w:rsid w:val="00851032"/>
    <w:rsid w:val="008518D5"/>
    <w:rsid w:val="00851B46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DF7"/>
    <w:rsid w:val="0085402C"/>
    <w:rsid w:val="00854394"/>
    <w:rsid w:val="00854747"/>
    <w:rsid w:val="008549A7"/>
    <w:rsid w:val="00854CED"/>
    <w:rsid w:val="0085503D"/>
    <w:rsid w:val="0085513F"/>
    <w:rsid w:val="00855302"/>
    <w:rsid w:val="00855B34"/>
    <w:rsid w:val="00856036"/>
    <w:rsid w:val="008562D4"/>
    <w:rsid w:val="008563B5"/>
    <w:rsid w:val="008567B7"/>
    <w:rsid w:val="00857115"/>
    <w:rsid w:val="008577CC"/>
    <w:rsid w:val="00860BB5"/>
    <w:rsid w:val="008614FE"/>
    <w:rsid w:val="0086180C"/>
    <w:rsid w:val="00861910"/>
    <w:rsid w:val="0086197B"/>
    <w:rsid w:val="00861BBD"/>
    <w:rsid w:val="008636F1"/>
    <w:rsid w:val="00865E4E"/>
    <w:rsid w:val="008664F2"/>
    <w:rsid w:val="0086679A"/>
    <w:rsid w:val="008668CC"/>
    <w:rsid w:val="00867033"/>
    <w:rsid w:val="00867EFD"/>
    <w:rsid w:val="00870012"/>
    <w:rsid w:val="00870306"/>
    <w:rsid w:val="00870420"/>
    <w:rsid w:val="008705F5"/>
    <w:rsid w:val="0087086C"/>
    <w:rsid w:val="008712DE"/>
    <w:rsid w:val="008717F1"/>
    <w:rsid w:val="00871B14"/>
    <w:rsid w:val="00871B6C"/>
    <w:rsid w:val="00871C1C"/>
    <w:rsid w:val="008728C0"/>
    <w:rsid w:val="00872A29"/>
    <w:rsid w:val="00872CF0"/>
    <w:rsid w:val="008741A1"/>
    <w:rsid w:val="00874BE4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60"/>
    <w:rsid w:val="00877395"/>
    <w:rsid w:val="0087773A"/>
    <w:rsid w:val="00877843"/>
    <w:rsid w:val="00877C37"/>
    <w:rsid w:val="00877C8F"/>
    <w:rsid w:val="00877D18"/>
    <w:rsid w:val="00877ED4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229E"/>
    <w:rsid w:val="008827DD"/>
    <w:rsid w:val="00882F56"/>
    <w:rsid w:val="0088308A"/>
    <w:rsid w:val="00883A6C"/>
    <w:rsid w:val="00883B45"/>
    <w:rsid w:val="00884541"/>
    <w:rsid w:val="00884969"/>
    <w:rsid w:val="008849BC"/>
    <w:rsid w:val="00884B3D"/>
    <w:rsid w:val="008865DC"/>
    <w:rsid w:val="00886E2B"/>
    <w:rsid w:val="0088709A"/>
    <w:rsid w:val="0089028C"/>
    <w:rsid w:val="00890374"/>
    <w:rsid w:val="008904AA"/>
    <w:rsid w:val="00890723"/>
    <w:rsid w:val="00891863"/>
    <w:rsid w:val="00891A88"/>
    <w:rsid w:val="00891D59"/>
    <w:rsid w:val="00891E5F"/>
    <w:rsid w:val="00892217"/>
    <w:rsid w:val="00892980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6B20"/>
    <w:rsid w:val="00896C50"/>
    <w:rsid w:val="00896FF8"/>
    <w:rsid w:val="008979E0"/>
    <w:rsid w:val="00897E4B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D3A"/>
    <w:rsid w:val="008A4C79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B03A3"/>
    <w:rsid w:val="008B0BDF"/>
    <w:rsid w:val="008B0F26"/>
    <w:rsid w:val="008B11DA"/>
    <w:rsid w:val="008B11ED"/>
    <w:rsid w:val="008B1235"/>
    <w:rsid w:val="008B1247"/>
    <w:rsid w:val="008B13D7"/>
    <w:rsid w:val="008B248A"/>
    <w:rsid w:val="008B29C2"/>
    <w:rsid w:val="008B2DAE"/>
    <w:rsid w:val="008B346E"/>
    <w:rsid w:val="008B3CFC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5DC"/>
    <w:rsid w:val="008B5751"/>
    <w:rsid w:val="008B5F80"/>
    <w:rsid w:val="008B664F"/>
    <w:rsid w:val="008B6782"/>
    <w:rsid w:val="008B68BC"/>
    <w:rsid w:val="008B714F"/>
    <w:rsid w:val="008C08E1"/>
    <w:rsid w:val="008C0FBF"/>
    <w:rsid w:val="008C19F0"/>
    <w:rsid w:val="008C1DD5"/>
    <w:rsid w:val="008C1E3B"/>
    <w:rsid w:val="008C2872"/>
    <w:rsid w:val="008C2BC7"/>
    <w:rsid w:val="008C2DA7"/>
    <w:rsid w:val="008C3455"/>
    <w:rsid w:val="008C40BD"/>
    <w:rsid w:val="008C4382"/>
    <w:rsid w:val="008C4504"/>
    <w:rsid w:val="008C4782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90D"/>
    <w:rsid w:val="008C79DB"/>
    <w:rsid w:val="008D0284"/>
    <w:rsid w:val="008D03A5"/>
    <w:rsid w:val="008D03FA"/>
    <w:rsid w:val="008D07D0"/>
    <w:rsid w:val="008D07DD"/>
    <w:rsid w:val="008D092B"/>
    <w:rsid w:val="008D0A50"/>
    <w:rsid w:val="008D0DC1"/>
    <w:rsid w:val="008D127B"/>
    <w:rsid w:val="008D1AFA"/>
    <w:rsid w:val="008D23A2"/>
    <w:rsid w:val="008D25D8"/>
    <w:rsid w:val="008D25FE"/>
    <w:rsid w:val="008D2721"/>
    <w:rsid w:val="008D2882"/>
    <w:rsid w:val="008D2EBF"/>
    <w:rsid w:val="008D34F1"/>
    <w:rsid w:val="008D355F"/>
    <w:rsid w:val="008D35A2"/>
    <w:rsid w:val="008D4166"/>
    <w:rsid w:val="008D44DC"/>
    <w:rsid w:val="008D4930"/>
    <w:rsid w:val="008D4A6B"/>
    <w:rsid w:val="008D4B93"/>
    <w:rsid w:val="008D4E8E"/>
    <w:rsid w:val="008D4FDF"/>
    <w:rsid w:val="008D5178"/>
    <w:rsid w:val="008D553A"/>
    <w:rsid w:val="008D5F38"/>
    <w:rsid w:val="008D65CF"/>
    <w:rsid w:val="008D69F4"/>
    <w:rsid w:val="008D6B41"/>
    <w:rsid w:val="008D7419"/>
    <w:rsid w:val="008D7625"/>
    <w:rsid w:val="008D77D9"/>
    <w:rsid w:val="008E087F"/>
    <w:rsid w:val="008E0CC1"/>
    <w:rsid w:val="008E12AB"/>
    <w:rsid w:val="008E145B"/>
    <w:rsid w:val="008E1590"/>
    <w:rsid w:val="008E387D"/>
    <w:rsid w:val="008E3969"/>
    <w:rsid w:val="008E39AD"/>
    <w:rsid w:val="008E3B9E"/>
    <w:rsid w:val="008E4461"/>
    <w:rsid w:val="008E4914"/>
    <w:rsid w:val="008E50F1"/>
    <w:rsid w:val="008E529F"/>
    <w:rsid w:val="008E5C4A"/>
    <w:rsid w:val="008E65C8"/>
    <w:rsid w:val="008E6BDE"/>
    <w:rsid w:val="008E715F"/>
    <w:rsid w:val="008E71C1"/>
    <w:rsid w:val="008E7223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1018"/>
    <w:rsid w:val="008F1238"/>
    <w:rsid w:val="008F1317"/>
    <w:rsid w:val="008F1A33"/>
    <w:rsid w:val="008F1B1F"/>
    <w:rsid w:val="008F1F7C"/>
    <w:rsid w:val="008F2256"/>
    <w:rsid w:val="008F2916"/>
    <w:rsid w:val="008F2D8F"/>
    <w:rsid w:val="008F2E69"/>
    <w:rsid w:val="008F2F31"/>
    <w:rsid w:val="008F32B6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8DB"/>
    <w:rsid w:val="008F5FB5"/>
    <w:rsid w:val="008F6035"/>
    <w:rsid w:val="008F64F5"/>
    <w:rsid w:val="008F6986"/>
    <w:rsid w:val="008F69DB"/>
    <w:rsid w:val="008F6C88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C1C"/>
    <w:rsid w:val="009033FB"/>
    <w:rsid w:val="009035B6"/>
    <w:rsid w:val="00903AFB"/>
    <w:rsid w:val="00904D85"/>
    <w:rsid w:val="00904EDF"/>
    <w:rsid w:val="00904F08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B6"/>
    <w:rsid w:val="00910C47"/>
    <w:rsid w:val="00911038"/>
    <w:rsid w:val="00911078"/>
    <w:rsid w:val="0091114A"/>
    <w:rsid w:val="00911861"/>
    <w:rsid w:val="009124B3"/>
    <w:rsid w:val="00912CCF"/>
    <w:rsid w:val="00912F26"/>
    <w:rsid w:val="009148F6"/>
    <w:rsid w:val="00914AC8"/>
    <w:rsid w:val="00914DB0"/>
    <w:rsid w:val="0091571E"/>
    <w:rsid w:val="00915FE5"/>
    <w:rsid w:val="009161E7"/>
    <w:rsid w:val="00916DB7"/>
    <w:rsid w:val="009170BD"/>
    <w:rsid w:val="009178AE"/>
    <w:rsid w:val="009178E6"/>
    <w:rsid w:val="00917C59"/>
    <w:rsid w:val="00917CF1"/>
    <w:rsid w:val="00917F1F"/>
    <w:rsid w:val="00920A06"/>
    <w:rsid w:val="00920D03"/>
    <w:rsid w:val="00920EB3"/>
    <w:rsid w:val="00921D77"/>
    <w:rsid w:val="00921FC4"/>
    <w:rsid w:val="0092226D"/>
    <w:rsid w:val="00922474"/>
    <w:rsid w:val="0092251B"/>
    <w:rsid w:val="009227BA"/>
    <w:rsid w:val="009227C9"/>
    <w:rsid w:val="00922ACE"/>
    <w:rsid w:val="00922C65"/>
    <w:rsid w:val="00922ECE"/>
    <w:rsid w:val="00922FE3"/>
    <w:rsid w:val="009233BE"/>
    <w:rsid w:val="00923406"/>
    <w:rsid w:val="00923E3B"/>
    <w:rsid w:val="0092459C"/>
    <w:rsid w:val="00924615"/>
    <w:rsid w:val="0092467A"/>
    <w:rsid w:val="00924D42"/>
    <w:rsid w:val="00924E3F"/>
    <w:rsid w:val="00925C02"/>
    <w:rsid w:val="00926267"/>
    <w:rsid w:val="00926B76"/>
    <w:rsid w:val="0092710C"/>
    <w:rsid w:val="00927BE5"/>
    <w:rsid w:val="00927EBD"/>
    <w:rsid w:val="009300F5"/>
    <w:rsid w:val="0093023F"/>
    <w:rsid w:val="00930734"/>
    <w:rsid w:val="00930A9F"/>
    <w:rsid w:val="00930AE3"/>
    <w:rsid w:val="00930F13"/>
    <w:rsid w:val="00931BE3"/>
    <w:rsid w:val="009323AB"/>
    <w:rsid w:val="00932699"/>
    <w:rsid w:val="0093272E"/>
    <w:rsid w:val="00932901"/>
    <w:rsid w:val="00932A61"/>
    <w:rsid w:val="00932EC6"/>
    <w:rsid w:val="00933369"/>
    <w:rsid w:val="00933F0C"/>
    <w:rsid w:val="009342D0"/>
    <w:rsid w:val="009348AD"/>
    <w:rsid w:val="00934B8D"/>
    <w:rsid w:val="0093568D"/>
    <w:rsid w:val="00935D46"/>
    <w:rsid w:val="0093627A"/>
    <w:rsid w:val="00936367"/>
    <w:rsid w:val="0093698D"/>
    <w:rsid w:val="0093762D"/>
    <w:rsid w:val="00937F28"/>
    <w:rsid w:val="00940147"/>
    <w:rsid w:val="009405CF"/>
    <w:rsid w:val="0094065B"/>
    <w:rsid w:val="0094118C"/>
    <w:rsid w:val="0094123E"/>
    <w:rsid w:val="00941256"/>
    <w:rsid w:val="009418B9"/>
    <w:rsid w:val="00941902"/>
    <w:rsid w:val="00941C50"/>
    <w:rsid w:val="00941E51"/>
    <w:rsid w:val="00941FA5"/>
    <w:rsid w:val="00942675"/>
    <w:rsid w:val="0094312E"/>
    <w:rsid w:val="00943284"/>
    <w:rsid w:val="009443F7"/>
    <w:rsid w:val="00944541"/>
    <w:rsid w:val="00944853"/>
    <w:rsid w:val="009448B8"/>
    <w:rsid w:val="00944EAC"/>
    <w:rsid w:val="0094522F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47B04"/>
    <w:rsid w:val="00950909"/>
    <w:rsid w:val="00950EDC"/>
    <w:rsid w:val="00951B2D"/>
    <w:rsid w:val="009521CD"/>
    <w:rsid w:val="00952583"/>
    <w:rsid w:val="009529C2"/>
    <w:rsid w:val="00952D7A"/>
    <w:rsid w:val="009531DC"/>
    <w:rsid w:val="00953514"/>
    <w:rsid w:val="009536BD"/>
    <w:rsid w:val="00953D77"/>
    <w:rsid w:val="00953DD7"/>
    <w:rsid w:val="00953EEB"/>
    <w:rsid w:val="00953FE5"/>
    <w:rsid w:val="00954676"/>
    <w:rsid w:val="00954DAC"/>
    <w:rsid w:val="009554B9"/>
    <w:rsid w:val="00955570"/>
    <w:rsid w:val="00955B0B"/>
    <w:rsid w:val="00955C9C"/>
    <w:rsid w:val="00955E01"/>
    <w:rsid w:val="0095602A"/>
    <w:rsid w:val="00956107"/>
    <w:rsid w:val="0095630A"/>
    <w:rsid w:val="00956713"/>
    <w:rsid w:val="0095717F"/>
    <w:rsid w:val="00957204"/>
    <w:rsid w:val="00957C55"/>
    <w:rsid w:val="0096002A"/>
    <w:rsid w:val="0096002B"/>
    <w:rsid w:val="009601DD"/>
    <w:rsid w:val="009606B2"/>
    <w:rsid w:val="0096088A"/>
    <w:rsid w:val="00960A03"/>
    <w:rsid w:val="00960AA4"/>
    <w:rsid w:val="00960E57"/>
    <w:rsid w:val="009611A6"/>
    <w:rsid w:val="00961267"/>
    <w:rsid w:val="0096168D"/>
    <w:rsid w:val="00961E00"/>
    <w:rsid w:val="00961FA8"/>
    <w:rsid w:val="009626A2"/>
    <w:rsid w:val="0096287D"/>
    <w:rsid w:val="00962A5E"/>
    <w:rsid w:val="0096302A"/>
    <w:rsid w:val="00963371"/>
    <w:rsid w:val="009637E3"/>
    <w:rsid w:val="00963828"/>
    <w:rsid w:val="00964309"/>
    <w:rsid w:val="009647A3"/>
    <w:rsid w:val="00964B6D"/>
    <w:rsid w:val="00965082"/>
    <w:rsid w:val="0096511C"/>
    <w:rsid w:val="009658F5"/>
    <w:rsid w:val="0096630C"/>
    <w:rsid w:val="00966BBE"/>
    <w:rsid w:val="00967A6D"/>
    <w:rsid w:val="00967D7C"/>
    <w:rsid w:val="0097018A"/>
    <w:rsid w:val="0097070D"/>
    <w:rsid w:val="00970B1B"/>
    <w:rsid w:val="009710FD"/>
    <w:rsid w:val="00971453"/>
    <w:rsid w:val="00971523"/>
    <w:rsid w:val="0097152D"/>
    <w:rsid w:val="00971668"/>
    <w:rsid w:val="00971810"/>
    <w:rsid w:val="00971B78"/>
    <w:rsid w:val="00972281"/>
    <w:rsid w:val="009724D5"/>
    <w:rsid w:val="00972515"/>
    <w:rsid w:val="00972858"/>
    <w:rsid w:val="00972B41"/>
    <w:rsid w:val="00972FBA"/>
    <w:rsid w:val="00973633"/>
    <w:rsid w:val="00973B92"/>
    <w:rsid w:val="00973D66"/>
    <w:rsid w:val="009744AC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41F"/>
    <w:rsid w:val="009764DC"/>
    <w:rsid w:val="00976564"/>
    <w:rsid w:val="0097661F"/>
    <w:rsid w:val="00976B0D"/>
    <w:rsid w:val="00976E8E"/>
    <w:rsid w:val="00977731"/>
    <w:rsid w:val="009777E1"/>
    <w:rsid w:val="009779E8"/>
    <w:rsid w:val="00977A6C"/>
    <w:rsid w:val="009803F2"/>
    <w:rsid w:val="00980968"/>
    <w:rsid w:val="00980D5D"/>
    <w:rsid w:val="00981012"/>
    <w:rsid w:val="00981710"/>
    <w:rsid w:val="00981DAF"/>
    <w:rsid w:val="009827E1"/>
    <w:rsid w:val="009828E0"/>
    <w:rsid w:val="00982CAA"/>
    <w:rsid w:val="00982D3D"/>
    <w:rsid w:val="00983626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D8A"/>
    <w:rsid w:val="0098617B"/>
    <w:rsid w:val="00986274"/>
    <w:rsid w:val="0098681F"/>
    <w:rsid w:val="00986C38"/>
    <w:rsid w:val="00987415"/>
    <w:rsid w:val="00987628"/>
    <w:rsid w:val="009879D6"/>
    <w:rsid w:val="00987ABA"/>
    <w:rsid w:val="00987BB6"/>
    <w:rsid w:val="009903C7"/>
    <w:rsid w:val="009905EC"/>
    <w:rsid w:val="009909CB"/>
    <w:rsid w:val="00990B7E"/>
    <w:rsid w:val="00991F90"/>
    <w:rsid w:val="0099209F"/>
    <w:rsid w:val="00992405"/>
    <w:rsid w:val="00992764"/>
    <w:rsid w:val="00992C26"/>
    <w:rsid w:val="00992F2E"/>
    <w:rsid w:val="0099329C"/>
    <w:rsid w:val="009938D7"/>
    <w:rsid w:val="009939A8"/>
    <w:rsid w:val="00993CD6"/>
    <w:rsid w:val="00993D2D"/>
    <w:rsid w:val="00994A43"/>
    <w:rsid w:val="00994CDA"/>
    <w:rsid w:val="00994F69"/>
    <w:rsid w:val="0099503F"/>
    <w:rsid w:val="0099545B"/>
    <w:rsid w:val="0099547B"/>
    <w:rsid w:val="00995526"/>
    <w:rsid w:val="00995E0C"/>
    <w:rsid w:val="009968C4"/>
    <w:rsid w:val="00997194"/>
    <w:rsid w:val="00997418"/>
    <w:rsid w:val="009A0129"/>
    <w:rsid w:val="009A1BDE"/>
    <w:rsid w:val="009A25EE"/>
    <w:rsid w:val="009A2CE2"/>
    <w:rsid w:val="009A2DDE"/>
    <w:rsid w:val="009A2F72"/>
    <w:rsid w:val="009A3256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D53"/>
    <w:rsid w:val="009A5E0D"/>
    <w:rsid w:val="009A622A"/>
    <w:rsid w:val="009A6285"/>
    <w:rsid w:val="009A64DE"/>
    <w:rsid w:val="009A692B"/>
    <w:rsid w:val="009A7146"/>
    <w:rsid w:val="009A75CC"/>
    <w:rsid w:val="009B07B7"/>
    <w:rsid w:val="009B22B6"/>
    <w:rsid w:val="009B2863"/>
    <w:rsid w:val="009B2B1B"/>
    <w:rsid w:val="009B2D29"/>
    <w:rsid w:val="009B2F4A"/>
    <w:rsid w:val="009B2F59"/>
    <w:rsid w:val="009B5351"/>
    <w:rsid w:val="009B5B5A"/>
    <w:rsid w:val="009B5BEE"/>
    <w:rsid w:val="009B6776"/>
    <w:rsid w:val="009B6955"/>
    <w:rsid w:val="009B6EC7"/>
    <w:rsid w:val="009B73FD"/>
    <w:rsid w:val="009C0134"/>
    <w:rsid w:val="009C03F7"/>
    <w:rsid w:val="009C157C"/>
    <w:rsid w:val="009C186B"/>
    <w:rsid w:val="009C1CA7"/>
    <w:rsid w:val="009C211C"/>
    <w:rsid w:val="009C217D"/>
    <w:rsid w:val="009C2898"/>
    <w:rsid w:val="009C31FD"/>
    <w:rsid w:val="009C335C"/>
    <w:rsid w:val="009C390D"/>
    <w:rsid w:val="009C3E26"/>
    <w:rsid w:val="009C439E"/>
    <w:rsid w:val="009C46B4"/>
    <w:rsid w:val="009C49A0"/>
    <w:rsid w:val="009C4F4C"/>
    <w:rsid w:val="009C54BE"/>
    <w:rsid w:val="009C592E"/>
    <w:rsid w:val="009C5A62"/>
    <w:rsid w:val="009C5BA7"/>
    <w:rsid w:val="009C62A2"/>
    <w:rsid w:val="009C6811"/>
    <w:rsid w:val="009C6CC1"/>
    <w:rsid w:val="009C73C6"/>
    <w:rsid w:val="009C7609"/>
    <w:rsid w:val="009C772F"/>
    <w:rsid w:val="009C7B7A"/>
    <w:rsid w:val="009D00BB"/>
    <w:rsid w:val="009D06B7"/>
    <w:rsid w:val="009D096C"/>
    <w:rsid w:val="009D13B5"/>
    <w:rsid w:val="009D17D1"/>
    <w:rsid w:val="009D1B4F"/>
    <w:rsid w:val="009D1F80"/>
    <w:rsid w:val="009D2003"/>
    <w:rsid w:val="009D2D89"/>
    <w:rsid w:val="009D2DBA"/>
    <w:rsid w:val="009D389E"/>
    <w:rsid w:val="009D5330"/>
    <w:rsid w:val="009D53B1"/>
    <w:rsid w:val="009D5486"/>
    <w:rsid w:val="009D5670"/>
    <w:rsid w:val="009D5936"/>
    <w:rsid w:val="009D61E1"/>
    <w:rsid w:val="009D654E"/>
    <w:rsid w:val="009D659B"/>
    <w:rsid w:val="009D67FE"/>
    <w:rsid w:val="009D778A"/>
    <w:rsid w:val="009D7A51"/>
    <w:rsid w:val="009D7C6B"/>
    <w:rsid w:val="009D7CB2"/>
    <w:rsid w:val="009E0535"/>
    <w:rsid w:val="009E092B"/>
    <w:rsid w:val="009E0FCA"/>
    <w:rsid w:val="009E1B84"/>
    <w:rsid w:val="009E1C19"/>
    <w:rsid w:val="009E1C9E"/>
    <w:rsid w:val="009E1D51"/>
    <w:rsid w:val="009E1ED0"/>
    <w:rsid w:val="009E1F02"/>
    <w:rsid w:val="009E2116"/>
    <w:rsid w:val="009E21EE"/>
    <w:rsid w:val="009E2638"/>
    <w:rsid w:val="009E2894"/>
    <w:rsid w:val="009E332E"/>
    <w:rsid w:val="009E3D29"/>
    <w:rsid w:val="009E3D51"/>
    <w:rsid w:val="009E40A1"/>
    <w:rsid w:val="009E482C"/>
    <w:rsid w:val="009E4ADB"/>
    <w:rsid w:val="009E573D"/>
    <w:rsid w:val="009E57A6"/>
    <w:rsid w:val="009E5A72"/>
    <w:rsid w:val="009E5AAD"/>
    <w:rsid w:val="009E5B29"/>
    <w:rsid w:val="009E61FD"/>
    <w:rsid w:val="009E719A"/>
    <w:rsid w:val="009E7B5D"/>
    <w:rsid w:val="009F0115"/>
    <w:rsid w:val="009F015C"/>
    <w:rsid w:val="009F0965"/>
    <w:rsid w:val="009F0C4E"/>
    <w:rsid w:val="009F18F7"/>
    <w:rsid w:val="009F1BA2"/>
    <w:rsid w:val="009F1BDB"/>
    <w:rsid w:val="009F26E4"/>
    <w:rsid w:val="009F2EDA"/>
    <w:rsid w:val="009F3345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5018"/>
    <w:rsid w:val="009F51D8"/>
    <w:rsid w:val="009F54BF"/>
    <w:rsid w:val="009F5A96"/>
    <w:rsid w:val="009F5C1B"/>
    <w:rsid w:val="009F629C"/>
    <w:rsid w:val="009F6C6D"/>
    <w:rsid w:val="009F6E08"/>
    <w:rsid w:val="009F6F30"/>
    <w:rsid w:val="009F7972"/>
    <w:rsid w:val="009F7A89"/>
    <w:rsid w:val="009F7BFE"/>
    <w:rsid w:val="009F7CD7"/>
    <w:rsid w:val="009F7E88"/>
    <w:rsid w:val="00A00680"/>
    <w:rsid w:val="00A01021"/>
    <w:rsid w:val="00A0179C"/>
    <w:rsid w:val="00A0197C"/>
    <w:rsid w:val="00A01B9F"/>
    <w:rsid w:val="00A02E88"/>
    <w:rsid w:val="00A03339"/>
    <w:rsid w:val="00A035D4"/>
    <w:rsid w:val="00A03799"/>
    <w:rsid w:val="00A03CB2"/>
    <w:rsid w:val="00A03D85"/>
    <w:rsid w:val="00A04202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922"/>
    <w:rsid w:val="00A06A08"/>
    <w:rsid w:val="00A06B8E"/>
    <w:rsid w:val="00A0747B"/>
    <w:rsid w:val="00A07FFC"/>
    <w:rsid w:val="00A1054D"/>
    <w:rsid w:val="00A1072B"/>
    <w:rsid w:val="00A1110A"/>
    <w:rsid w:val="00A1123E"/>
    <w:rsid w:val="00A11525"/>
    <w:rsid w:val="00A12056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7B4"/>
    <w:rsid w:val="00A17A50"/>
    <w:rsid w:val="00A17BC0"/>
    <w:rsid w:val="00A207E0"/>
    <w:rsid w:val="00A20961"/>
    <w:rsid w:val="00A20DAE"/>
    <w:rsid w:val="00A21ED4"/>
    <w:rsid w:val="00A21F19"/>
    <w:rsid w:val="00A221D5"/>
    <w:rsid w:val="00A23078"/>
    <w:rsid w:val="00A23122"/>
    <w:rsid w:val="00A23190"/>
    <w:rsid w:val="00A23E14"/>
    <w:rsid w:val="00A2442D"/>
    <w:rsid w:val="00A2477E"/>
    <w:rsid w:val="00A24F7A"/>
    <w:rsid w:val="00A2567A"/>
    <w:rsid w:val="00A25D64"/>
    <w:rsid w:val="00A262A2"/>
    <w:rsid w:val="00A264DA"/>
    <w:rsid w:val="00A267A9"/>
    <w:rsid w:val="00A271E2"/>
    <w:rsid w:val="00A27272"/>
    <w:rsid w:val="00A277CE"/>
    <w:rsid w:val="00A2785E"/>
    <w:rsid w:val="00A27914"/>
    <w:rsid w:val="00A27998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80F"/>
    <w:rsid w:val="00A32810"/>
    <w:rsid w:val="00A331AB"/>
    <w:rsid w:val="00A336D0"/>
    <w:rsid w:val="00A336E8"/>
    <w:rsid w:val="00A338B0"/>
    <w:rsid w:val="00A339FC"/>
    <w:rsid w:val="00A33DA6"/>
    <w:rsid w:val="00A34578"/>
    <w:rsid w:val="00A3612B"/>
    <w:rsid w:val="00A365E7"/>
    <w:rsid w:val="00A367DB"/>
    <w:rsid w:val="00A36957"/>
    <w:rsid w:val="00A37021"/>
    <w:rsid w:val="00A378B3"/>
    <w:rsid w:val="00A37B7A"/>
    <w:rsid w:val="00A37EC9"/>
    <w:rsid w:val="00A406B3"/>
    <w:rsid w:val="00A4077E"/>
    <w:rsid w:val="00A40925"/>
    <w:rsid w:val="00A40BA7"/>
    <w:rsid w:val="00A40E63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642"/>
    <w:rsid w:val="00A437D9"/>
    <w:rsid w:val="00A4394C"/>
    <w:rsid w:val="00A43FAE"/>
    <w:rsid w:val="00A4403E"/>
    <w:rsid w:val="00A44522"/>
    <w:rsid w:val="00A44701"/>
    <w:rsid w:val="00A44830"/>
    <w:rsid w:val="00A44D2B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7FF"/>
    <w:rsid w:val="00A50F34"/>
    <w:rsid w:val="00A51840"/>
    <w:rsid w:val="00A52665"/>
    <w:rsid w:val="00A52F8D"/>
    <w:rsid w:val="00A53B09"/>
    <w:rsid w:val="00A53CAF"/>
    <w:rsid w:val="00A53D7B"/>
    <w:rsid w:val="00A53EDD"/>
    <w:rsid w:val="00A54866"/>
    <w:rsid w:val="00A55E11"/>
    <w:rsid w:val="00A5641A"/>
    <w:rsid w:val="00A568A8"/>
    <w:rsid w:val="00A56B90"/>
    <w:rsid w:val="00A5712A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E58"/>
    <w:rsid w:val="00A628B4"/>
    <w:rsid w:val="00A63062"/>
    <w:rsid w:val="00A63BBD"/>
    <w:rsid w:val="00A640C7"/>
    <w:rsid w:val="00A64373"/>
    <w:rsid w:val="00A6491D"/>
    <w:rsid w:val="00A64994"/>
    <w:rsid w:val="00A64F61"/>
    <w:rsid w:val="00A6518B"/>
    <w:rsid w:val="00A65D5A"/>
    <w:rsid w:val="00A662CC"/>
    <w:rsid w:val="00A664F1"/>
    <w:rsid w:val="00A664F8"/>
    <w:rsid w:val="00A66EE5"/>
    <w:rsid w:val="00A66EFE"/>
    <w:rsid w:val="00A675B6"/>
    <w:rsid w:val="00A679AB"/>
    <w:rsid w:val="00A67A30"/>
    <w:rsid w:val="00A67C28"/>
    <w:rsid w:val="00A67CAE"/>
    <w:rsid w:val="00A67CDB"/>
    <w:rsid w:val="00A705F4"/>
    <w:rsid w:val="00A707B8"/>
    <w:rsid w:val="00A70E1F"/>
    <w:rsid w:val="00A70E49"/>
    <w:rsid w:val="00A70E61"/>
    <w:rsid w:val="00A71454"/>
    <w:rsid w:val="00A715FA"/>
    <w:rsid w:val="00A7162B"/>
    <w:rsid w:val="00A71DAD"/>
    <w:rsid w:val="00A71E1B"/>
    <w:rsid w:val="00A724C6"/>
    <w:rsid w:val="00A72AF5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B16"/>
    <w:rsid w:val="00A76190"/>
    <w:rsid w:val="00A76B19"/>
    <w:rsid w:val="00A772DA"/>
    <w:rsid w:val="00A7760D"/>
    <w:rsid w:val="00A778F8"/>
    <w:rsid w:val="00A805E9"/>
    <w:rsid w:val="00A80773"/>
    <w:rsid w:val="00A80951"/>
    <w:rsid w:val="00A80B6C"/>
    <w:rsid w:val="00A80C7F"/>
    <w:rsid w:val="00A80D37"/>
    <w:rsid w:val="00A80E16"/>
    <w:rsid w:val="00A81044"/>
    <w:rsid w:val="00A81161"/>
    <w:rsid w:val="00A81DF5"/>
    <w:rsid w:val="00A81DFC"/>
    <w:rsid w:val="00A8236A"/>
    <w:rsid w:val="00A825D9"/>
    <w:rsid w:val="00A8298F"/>
    <w:rsid w:val="00A82A98"/>
    <w:rsid w:val="00A83018"/>
    <w:rsid w:val="00A83A4F"/>
    <w:rsid w:val="00A83AC0"/>
    <w:rsid w:val="00A83AC4"/>
    <w:rsid w:val="00A83CB4"/>
    <w:rsid w:val="00A83D3D"/>
    <w:rsid w:val="00A84294"/>
    <w:rsid w:val="00A8490F"/>
    <w:rsid w:val="00A84F01"/>
    <w:rsid w:val="00A85299"/>
    <w:rsid w:val="00A85BA9"/>
    <w:rsid w:val="00A862A5"/>
    <w:rsid w:val="00A86737"/>
    <w:rsid w:val="00A868D6"/>
    <w:rsid w:val="00A86A0B"/>
    <w:rsid w:val="00A86BC7"/>
    <w:rsid w:val="00A87083"/>
    <w:rsid w:val="00A87D96"/>
    <w:rsid w:val="00A87FB5"/>
    <w:rsid w:val="00A907A3"/>
    <w:rsid w:val="00A90967"/>
    <w:rsid w:val="00A90F1B"/>
    <w:rsid w:val="00A91321"/>
    <w:rsid w:val="00A92849"/>
    <w:rsid w:val="00A92D72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8B5"/>
    <w:rsid w:val="00A95BDB"/>
    <w:rsid w:val="00A95DB4"/>
    <w:rsid w:val="00A96178"/>
    <w:rsid w:val="00A96E16"/>
    <w:rsid w:val="00A97041"/>
    <w:rsid w:val="00A971BE"/>
    <w:rsid w:val="00A9723D"/>
    <w:rsid w:val="00A97761"/>
    <w:rsid w:val="00AA0411"/>
    <w:rsid w:val="00AA0A89"/>
    <w:rsid w:val="00AA165F"/>
    <w:rsid w:val="00AA1E5C"/>
    <w:rsid w:val="00AA2149"/>
    <w:rsid w:val="00AA294A"/>
    <w:rsid w:val="00AA3495"/>
    <w:rsid w:val="00AA34EE"/>
    <w:rsid w:val="00AA3D59"/>
    <w:rsid w:val="00AA4505"/>
    <w:rsid w:val="00AA4727"/>
    <w:rsid w:val="00AA47F7"/>
    <w:rsid w:val="00AA4CD7"/>
    <w:rsid w:val="00AA502E"/>
    <w:rsid w:val="00AA53FD"/>
    <w:rsid w:val="00AA5473"/>
    <w:rsid w:val="00AA548C"/>
    <w:rsid w:val="00AA5622"/>
    <w:rsid w:val="00AA5700"/>
    <w:rsid w:val="00AA5C79"/>
    <w:rsid w:val="00AA5DCF"/>
    <w:rsid w:val="00AA6605"/>
    <w:rsid w:val="00AA6D38"/>
    <w:rsid w:val="00AA7851"/>
    <w:rsid w:val="00AB0279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3039"/>
    <w:rsid w:val="00AB3065"/>
    <w:rsid w:val="00AB37EB"/>
    <w:rsid w:val="00AB3890"/>
    <w:rsid w:val="00AB3A9E"/>
    <w:rsid w:val="00AB3E03"/>
    <w:rsid w:val="00AB464C"/>
    <w:rsid w:val="00AB500A"/>
    <w:rsid w:val="00AB514C"/>
    <w:rsid w:val="00AB51FB"/>
    <w:rsid w:val="00AB55C4"/>
    <w:rsid w:val="00AB5689"/>
    <w:rsid w:val="00AB56E1"/>
    <w:rsid w:val="00AB5813"/>
    <w:rsid w:val="00AB5F6F"/>
    <w:rsid w:val="00AB606F"/>
    <w:rsid w:val="00AB61A7"/>
    <w:rsid w:val="00AB6784"/>
    <w:rsid w:val="00AB6885"/>
    <w:rsid w:val="00AB7230"/>
    <w:rsid w:val="00AC05AE"/>
    <w:rsid w:val="00AC0A7D"/>
    <w:rsid w:val="00AC0B77"/>
    <w:rsid w:val="00AC0E55"/>
    <w:rsid w:val="00AC0F9E"/>
    <w:rsid w:val="00AC0FA0"/>
    <w:rsid w:val="00AC1D09"/>
    <w:rsid w:val="00AC1DFF"/>
    <w:rsid w:val="00AC1E08"/>
    <w:rsid w:val="00AC1ECF"/>
    <w:rsid w:val="00AC1FAC"/>
    <w:rsid w:val="00AC218D"/>
    <w:rsid w:val="00AC238E"/>
    <w:rsid w:val="00AC245C"/>
    <w:rsid w:val="00AC2658"/>
    <w:rsid w:val="00AC2B2A"/>
    <w:rsid w:val="00AC309E"/>
    <w:rsid w:val="00AC324D"/>
    <w:rsid w:val="00AC36AE"/>
    <w:rsid w:val="00AC37B5"/>
    <w:rsid w:val="00AC398F"/>
    <w:rsid w:val="00AC3E75"/>
    <w:rsid w:val="00AC427C"/>
    <w:rsid w:val="00AC43C6"/>
    <w:rsid w:val="00AC4769"/>
    <w:rsid w:val="00AC47A8"/>
    <w:rsid w:val="00AC4C14"/>
    <w:rsid w:val="00AC5BA3"/>
    <w:rsid w:val="00AC6E2F"/>
    <w:rsid w:val="00AC77FB"/>
    <w:rsid w:val="00AC7F2B"/>
    <w:rsid w:val="00AD0226"/>
    <w:rsid w:val="00AD0F48"/>
    <w:rsid w:val="00AD15A0"/>
    <w:rsid w:val="00AD16C5"/>
    <w:rsid w:val="00AD1AD1"/>
    <w:rsid w:val="00AD1D6C"/>
    <w:rsid w:val="00AD1FAF"/>
    <w:rsid w:val="00AD2363"/>
    <w:rsid w:val="00AD25B1"/>
    <w:rsid w:val="00AD26B9"/>
    <w:rsid w:val="00AD31AA"/>
    <w:rsid w:val="00AD3272"/>
    <w:rsid w:val="00AD3878"/>
    <w:rsid w:val="00AD4C72"/>
    <w:rsid w:val="00AD4F1A"/>
    <w:rsid w:val="00AD59E4"/>
    <w:rsid w:val="00AD5AD7"/>
    <w:rsid w:val="00AD6238"/>
    <w:rsid w:val="00AD63DD"/>
    <w:rsid w:val="00AD6468"/>
    <w:rsid w:val="00AD6905"/>
    <w:rsid w:val="00AD6A0C"/>
    <w:rsid w:val="00AD6E54"/>
    <w:rsid w:val="00AD7549"/>
    <w:rsid w:val="00AD75C9"/>
    <w:rsid w:val="00AD7699"/>
    <w:rsid w:val="00AD79BC"/>
    <w:rsid w:val="00AD7A4F"/>
    <w:rsid w:val="00AE125C"/>
    <w:rsid w:val="00AE141C"/>
    <w:rsid w:val="00AE14E6"/>
    <w:rsid w:val="00AE1559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626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606D"/>
    <w:rsid w:val="00AE6393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9C7"/>
    <w:rsid w:val="00AF3C94"/>
    <w:rsid w:val="00AF493C"/>
    <w:rsid w:val="00AF508F"/>
    <w:rsid w:val="00AF55C2"/>
    <w:rsid w:val="00AF566C"/>
    <w:rsid w:val="00AF58C7"/>
    <w:rsid w:val="00AF5D28"/>
    <w:rsid w:val="00AF5EB1"/>
    <w:rsid w:val="00AF6369"/>
    <w:rsid w:val="00AF71EC"/>
    <w:rsid w:val="00AF7212"/>
    <w:rsid w:val="00AF7300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970"/>
    <w:rsid w:val="00B01E2C"/>
    <w:rsid w:val="00B02681"/>
    <w:rsid w:val="00B029B0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F2D"/>
    <w:rsid w:val="00B0745A"/>
    <w:rsid w:val="00B075DD"/>
    <w:rsid w:val="00B1063F"/>
    <w:rsid w:val="00B108BC"/>
    <w:rsid w:val="00B10904"/>
    <w:rsid w:val="00B10D8A"/>
    <w:rsid w:val="00B1130F"/>
    <w:rsid w:val="00B117C5"/>
    <w:rsid w:val="00B11B0E"/>
    <w:rsid w:val="00B11F5B"/>
    <w:rsid w:val="00B12689"/>
    <w:rsid w:val="00B134EE"/>
    <w:rsid w:val="00B1352C"/>
    <w:rsid w:val="00B1426D"/>
    <w:rsid w:val="00B145A7"/>
    <w:rsid w:val="00B14B32"/>
    <w:rsid w:val="00B14B5C"/>
    <w:rsid w:val="00B14D4A"/>
    <w:rsid w:val="00B14F5B"/>
    <w:rsid w:val="00B14FFD"/>
    <w:rsid w:val="00B15358"/>
    <w:rsid w:val="00B159C0"/>
    <w:rsid w:val="00B15D95"/>
    <w:rsid w:val="00B15E95"/>
    <w:rsid w:val="00B16353"/>
    <w:rsid w:val="00B16D8F"/>
    <w:rsid w:val="00B16DA3"/>
    <w:rsid w:val="00B16E85"/>
    <w:rsid w:val="00B16FA8"/>
    <w:rsid w:val="00B17065"/>
    <w:rsid w:val="00B174CF"/>
    <w:rsid w:val="00B177DC"/>
    <w:rsid w:val="00B178D6"/>
    <w:rsid w:val="00B17C17"/>
    <w:rsid w:val="00B17FA7"/>
    <w:rsid w:val="00B2101A"/>
    <w:rsid w:val="00B21545"/>
    <w:rsid w:val="00B2186E"/>
    <w:rsid w:val="00B21F89"/>
    <w:rsid w:val="00B22031"/>
    <w:rsid w:val="00B22688"/>
    <w:rsid w:val="00B22AF0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F1"/>
    <w:rsid w:val="00B310AC"/>
    <w:rsid w:val="00B314DB"/>
    <w:rsid w:val="00B3161A"/>
    <w:rsid w:val="00B3193E"/>
    <w:rsid w:val="00B3241E"/>
    <w:rsid w:val="00B327F6"/>
    <w:rsid w:val="00B32841"/>
    <w:rsid w:val="00B32CAF"/>
    <w:rsid w:val="00B33712"/>
    <w:rsid w:val="00B346E7"/>
    <w:rsid w:val="00B34E68"/>
    <w:rsid w:val="00B34F5A"/>
    <w:rsid w:val="00B352C9"/>
    <w:rsid w:val="00B35301"/>
    <w:rsid w:val="00B35FA0"/>
    <w:rsid w:val="00B360F2"/>
    <w:rsid w:val="00B3621D"/>
    <w:rsid w:val="00B36479"/>
    <w:rsid w:val="00B36923"/>
    <w:rsid w:val="00B36BC3"/>
    <w:rsid w:val="00B36F35"/>
    <w:rsid w:val="00B375C8"/>
    <w:rsid w:val="00B37915"/>
    <w:rsid w:val="00B37D55"/>
    <w:rsid w:val="00B37E3D"/>
    <w:rsid w:val="00B403ED"/>
    <w:rsid w:val="00B40823"/>
    <w:rsid w:val="00B4099D"/>
    <w:rsid w:val="00B41145"/>
    <w:rsid w:val="00B41730"/>
    <w:rsid w:val="00B419DD"/>
    <w:rsid w:val="00B41B3E"/>
    <w:rsid w:val="00B424B2"/>
    <w:rsid w:val="00B4286E"/>
    <w:rsid w:val="00B42B07"/>
    <w:rsid w:val="00B42D23"/>
    <w:rsid w:val="00B432F7"/>
    <w:rsid w:val="00B433F8"/>
    <w:rsid w:val="00B43E8D"/>
    <w:rsid w:val="00B4403B"/>
    <w:rsid w:val="00B4437C"/>
    <w:rsid w:val="00B445CB"/>
    <w:rsid w:val="00B449BE"/>
    <w:rsid w:val="00B45163"/>
    <w:rsid w:val="00B455CB"/>
    <w:rsid w:val="00B45BB2"/>
    <w:rsid w:val="00B463B5"/>
    <w:rsid w:val="00B46CC7"/>
    <w:rsid w:val="00B47767"/>
    <w:rsid w:val="00B47B09"/>
    <w:rsid w:val="00B50024"/>
    <w:rsid w:val="00B50104"/>
    <w:rsid w:val="00B501C8"/>
    <w:rsid w:val="00B50A28"/>
    <w:rsid w:val="00B50CF1"/>
    <w:rsid w:val="00B5146B"/>
    <w:rsid w:val="00B5175C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DD2"/>
    <w:rsid w:val="00B53DF3"/>
    <w:rsid w:val="00B541F3"/>
    <w:rsid w:val="00B54408"/>
    <w:rsid w:val="00B547A4"/>
    <w:rsid w:val="00B547FD"/>
    <w:rsid w:val="00B54880"/>
    <w:rsid w:val="00B54A0E"/>
    <w:rsid w:val="00B54A12"/>
    <w:rsid w:val="00B55828"/>
    <w:rsid w:val="00B56157"/>
    <w:rsid w:val="00B56AC7"/>
    <w:rsid w:val="00B56EDA"/>
    <w:rsid w:val="00B575F5"/>
    <w:rsid w:val="00B57898"/>
    <w:rsid w:val="00B601E4"/>
    <w:rsid w:val="00B60B9F"/>
    <w:rsid w:val="00B60C79"/>
    <w:rsid w:val="00B60CD7"/>
    <w:rsid w:val="00B60D84"/>
    <w:rsid w:val="00B610CF"/>
    <w:rsid w:val="00B61309"/>
    <w:rsid w:val="00B61564"/>
    <w:rsid w:val="00B61B43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427A"/>
    <w:rsid w:val="00B647DC"/>
    <w:rsid w:val="00B64FAA"/>
    <w:rsid w:val="00B65104"/>
    <w:rsid w:val="00B6526D"/>
    <w:rsid w:val="00B654BB"/>
    <w:rsid w:val="00B658B6"/>
    <w:rsid w:val="00B65C30"/>
    <w:rsid w:val="00B6655F"/>
    <w:rsid w:val="00B669D1"/>
    <w:rsid w:val="00B66D2E"/>
    <w:rsid w:val="00B679DC"/>
    <w:rsid w:val="00B70017"/>
    <w:rsid w:val="00B7002B"/>
    <w:rsid w:val="00B70499"/>
    <w:rsid w:val="00B707B1"/>
    <w:rsid w:val="00B7094A"/>
    <w:rsid w:val="00B70998"/>
    <w:rsid w:val="00B70EA3"/>
    <w:rsid w:val="00B70FDF"/>
    <w:rsid w:val="00B7148C"/>
    <w:rsid w:val="00B715B9"/>
    <w:rsid w:val="00B71988"/>
    <w:rsid w:val="00B71C92"/>
    <w:rsid w:val="00B71F61"/>
    <w:rsid w:val="00B725A8"/>
    <w:rsid w:val="00B7260F"/>
    <w:rsid w:val="00B72A1F"/>
    <w:rsid w:val="00B72BE6"/>
    <w:rsid w:val="00B73158"/>
    <w:rsid w:val="00B73B09"/>
    <w:rsid w:val="00B73DEC"/>
    <w:rsid w:val="00B743B2"/>
    <w:rsid w:val="00B74DD8"/>
    <w:rsid w:val="00B74F39"/>
    <w:rsid w:val="00B7507D"/>
    <w:rsid w:val="00B7599E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E81"/>
    <w:rsid w:val="00B81672"/>
    <w:rsid w:val="00B817AD"/>
    <w:rsid w:val="00B818EB"/>
    <w:rsid w:val="00B81D80"/>
    <w:rsid w:val="00B81E8F"/>
    <w:rsid w:val="00B82CB7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542B"/>
    <w:rsid w:val="00B86107"/>
    <w:rsid w:val="00B8644C"/>
    <w:rsid w:val="00B86930"/>
    <w:rsid w:val="00B86C4C"/>
    <w:rsid w:val="00B86E85"/>
    <w:rsid w:val="00B875E3"/>
    <w:rsid w:val="00B87897"/>
    <w:rsid w:val="00B87BE6"/>
    <w:rsid w:val="00B90C98"/>
    <w:rsid w:val="00B90E3B"/>
    <w:rsid w:val="00B9115C"/>
    <w:rsid w:val="00B91377"/>
    <w:rsid w:val="00B9151F"/>
    <w:rsid w:val="00B9236B"/>
    <w:rsid w:val="00B92C1E"/>
    <w:rsid w:val="00B92D39"/>
    <w:rsid w:val="00B92E2A"/>
    <w:rsid w:val="00B93364"/>
    <w:rsid w:val="00B93B6F"/>
    <w:rsid w:val="00B93EE4"/>
    <w:rsid w:val="00B941B4"/>
    <w:rsid w:val="00B94202"/>
    <w:rsid w:val="00B942E5"/>
    <w:rsid w:val="00B94A6D"/>
    <w:rsid w:val="00B94F72"/>
    <w:rsid w:val="00B953CE"/>
    <w:rsid w:val="00B955D4"/>
    <w:rsid w:val="00B95DD2"/>
    <w:rsid w:val="00B95E06"/>
    <w:rsid w:val="00B966EC"/>
    <w:rsid w:val="00B96941"/>
    <w:rsid w:val="00B96CA5"/>
    <w:rsid w:val="00B96E46"/>
    <w:rsid w:val="00B9779C"/>
    <w:rsid w:val="00B97802"/>
    <w:rsid w:val="00B97DFF"/>
    <w:rsid w:val="00BA04A7"/>
    <w:rsid w:val="00BA0553"/>
    <w:rsid w:val="00BA0E79"/>
    <w:rsid w:val="00BA1A63"/>
    <w:rsid w:val="00BA2367"/>
    <w:rsid w:val="00BA2450"/>
    <w:rsid w:val="00BA3112"/>
    <w:rsid w:val="00BA326D"/>
    <w:rsid w:val="00BA32BB"/>
    <w:rsid w:val="00BA3371"/>
    <w:rsid w:val="00BA3654"/>
    <w:rsid w:val="00BA3FF1"/>
    <w:rsid w:val="00BA459C"/>
    <w:rsid w:val="00BA4804"/>
    <w:rsid w:val="00BA4E1B"/>
    <w:rsid w:val="00BA4E35"/>
    <w:rsid w:val="00BA4EA7"/>
    <w:rsid w:val="00BA523E"/>
    <w:rsid w:val="00BA5B86"/>
    <w:rsid w:val="00BA5CC1"/>
    <w:rsid w:val="00BA5E44"/>
    <w:rsid w:val="00BA5E6F"/>
    <w:rsid w:val="00BA7389"/>
    <w:rsid w:val="00BA77D5"/>
    <w:rsid w:val="00BA7B01"/>
    <w:rsid w:val="00BB00ED"/>
    <w:rsid w:val="00BB0573"/>
    <w:rsid w:val="00BB088C"/>
    <w:rsid w:val="00BB0D01"/>
    <w:rsid w:val="00BB19AF"/>
    <w:rsid w:val="00BB20BE"/>
    <w:rsid w:val="00BB250D"/>
    <w:rsid w:val="00BB2B91"/>
    <w:rsid w:val="00BB36F1"/>
    <w:rsid w:val="00BB3AE1"/>
    <w:rsid w:val="00BB3FB1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63B1"/>
    <w:rsid w:val="00BB6973"/>
    <w:rsid w:val="00BB6CEB"/>
    <w:rsid w:val="00BB707E"/>
    <w:rsid w:val="00BB7696"/>
    <w:rsid w:val="00BB78C5"/>
    <w:rsid w:val="00BC0A39"/>
    <w:rsid w:val="00BC111E"/>
    <w:rsid w:val="00BC153E"/>
    <w:rsid w:val="00BC19B3"/>
    <w:rsid w:val="00BC23A2"/>
    <w:rsid w:val="00BC28AE"/>
    <w:rsid w:val="00BC2A62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66D4"/>
    <w:rsid w:val="00BC6728"/>
    <w:rsid w:val="00BC7434"/>
    <w:rsid w:val="00BC79F1"/>
    <w:rsid w:val="00BC7AA3"/>
    <w:rsid w:val="00BD04BD"/>
    <w:rsid w:val="00BD0712"/>
    <w:rsid w:val="00BD0D41"/>
    <w:rsid w:val="00BD17CA"/>
    <w:rsid w:val="00BD1C5F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5105"/>
    <w:rsid w:val="00BD539D"/>
    <w:rsid w:val="00BD580F"/>
    <w:rsid w:val="00BD5FD6"/>
    <w:rsid w:val="00BD6962"/>
    <w:rsid w:val="00BD6D75"/>
    <w:rsid w:val="00BD6E8E"/>
    <w:rsid w:val="00BD6F76"/>
    <w:rsid w:val="00BD7450"/>
    <w:rsid w:val="00BD7640"/>
    <w:rsid w:val="00BD78ED"/>
    <w:rsid w:val="00BE00A6"/>
    <w:rsid w:val="00BE0202"/>
    <w:rsid w:val="00BE02F1"/>
    <w:rsid w:val="00BE0619"/>
    <w:rsid w:val="00BE08FE"/>
    <w:rsid w:val="00BE0C29"/>
    <w:rsid w:val="00BE0E25"/>
    <w:rsid w:val="00BE1462"/>
    <w:rsid w:val="00BE15CC"/>
    <w:rsid w:val="00BE1647"/>
    <w:rsid w:val="00BE181B"/>
    <w:rsid w:val="00BE1B75"/>
    <w:rsid w:val="00BE2383"/>
    <w:rsid w:val="00BE25E3"/>
    <w:rsid w:val="00BE2681"/>
    <w:rsid w:val="00BE2766"/>
    <w:rsid w:val="00BE2DB9"/>
    <w:rsid w:val="00BE3314"/>
    <w:rsid w:val="00BE47F7"/>
    <w:rsid w:val="00BE48AF"/>
    <w:rsid w:val="00BE4C79"/>
    <w:rsid w:val="00BE4E8E"/>
    <w:rsid w:val="00BE5A4C"/>
    <w:rsid w:val="00BE602B"/>
    <w:rsid w:val="00BE6089"/>
    <w:rsid w:val="00BE64C9"/>
    <w:rsid w:val="00BE6541"/>
    <w:rsid w:val="00BE67C1"/>
    <w:rsid w:val="00BE67E0"/>
    <w:rsid w:val="00BE7FC2"/>
    <w:rsid w:val="00BF01BB"/>
    <w:rsid w:val="00BF033D"/>
    <w:rsid w:val="00BF0529"/>
    <w:rsid w:val="00BF0556"/>
    <w:rsid w:val="00BF09C2"/>
    <w:rsid w:val="00BF0CEE"/>
    <w:rsid w:val="00BF0FF5"/>
    <w:rsid w:val="00BF1709"/>
    <w:rsid w:val="00BF1CC8"/>
    <w:rsid w:val="00BF23B6"/>
    <w:rsid w:val="00BF2422"/>
    <w:rsid w:val="00BF26EF"/>
    <w:rsid w:val="00BF2808"/>
    <w:rsid w:val="00BF3A18"/>
    <w:rsid w:val="00BF472E"/>
    <w:rsid w:val="00BF48B4"/>
    <w:rsid w:val="00BF5211"/>
    <w:rsid w:val="00BF55AD"/>
    <w:rsid w:val="00BF5782"/>
    <w:rsid w:val="00BF5A0F"/>
    <w:rsid w:val="00BF5A27"/>
    <w:rsid w:val="00BF5B4A"/>
    <w:rsid w:val="00BF6582"/>
    <w:rsid w:val="00BF6AD9"/>
    <w:rsid w:val="00BF6E11"/>
    <w:rsid w:val="00BF6ED2"/>
    <w:rsid w:val="00BF7067"/>
    <w:rsid w:val="00BF71A8"/>
    <w:rsid w:val="00BF72A4"/>
    <w:rsid w:val="00BF74DA"/>
    <w:rsid w:val="00BF7685"/>
    <w:rsid w:val="00C0001F"/>
    <w:rsid w:val="00C0038C"/>
    <w:rsid w:val="00C00B6E"/>
    <w:rsid w:val="00C015D2"/>
    <w:rsid w:val="00C02205"/>
    <w:rsid w:val="00C025B4"/>
    <w:rsid w:val="00C02B20"/>
    <w:rsid w:val="00C02E78"/>
    <w:rsid w:val="00C033A5"/>
    <w:rsid w:val="00C0351C"/>
    <w:rsid w:val="00C042E0"/>
    <w:rsid w:val="00C042EA"/>
    <w:rsid w:val="00C04386"/>
    <w:rsid w:val="00C043EA"/>
    <w:rsid w:val="00C04478"/>
    <w:rsid w:val="00C045DA"/>
    <w:rsid w:val="00C04AB8"/>
    <w:rsid w:val="00C04B0A"/>
    <w:rsid w:val="00C04BDD"/>
    <w:rsid w:val="00C04D83"/>
    <w:rsid w:val="00C04F81"/>
    <w:rsid w:val="00C0512C"/>
    <w:rsid w:val="00C0569B"/>
    <w:rsid w:val="00C0574D"/>
    <w:rsid w:val="00C05BF8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847"/>
    <w:rsid w:val="00C10C6C"/>
    <w:rsid w:val="00C117EB"/>
    <w:rsid w:val="00C122D5"/>
    <w:rsid w:val="00C125F2"/>
    <w:rsid w:val="00C12B3E"/>
    <w:rsid w:val="00C12B6B"/>
    <w:rsid w:val="00C13949"/>
    <w:rsid w:val="00C13B07"/>
    <w:rsid w:val="00C140A3"/>
    <w:rsid w:val="00C14165"/>
    <w:rsid w:val="00C14287"/>
    <w:rsid w:val="00C145B2"/>
    <w:rsid w:val="00C14FEA"/>
    <w:rsid w:val="00C151DF"/>
    <w:rsid w:val="00C155AF"/>
    <w:rsid w:val="00C159D5"/>
    <w:rsid w:val="00C1668F"/>
    <w:rsid w:val="00C168EA"/>
    <w:rsid w:val="00C16F64"/>
    <w:rsid w:val="00C174EA"/>
    <w:rsid w:val="00C1765B"/>
    <w:rsid w:val="00C1776E"/>
    <w:rsid w:val="00C17B19"/>
    <w:rsid w:val="00C17D1C"/>
    <w:rsid w:val="00C17F9D"/>
    <w:rsid w:val="00C200A6"/>
    <w:rsid w:val="00C20A10"/>
    <w:rsid w:val="00C20C49"/>
    <w:rsid w:val="00C2101C"/>
    <w:rsid w:val="00C21A53"/>
    <w:rsid w:val="00C21EB2"/>
    <w:rsid w:val="00C22046"/>
    <w:rsid w:val="00C2288C"/>
    <w:rsid w:val="00C229CB"/>
    <w:rsid w:val="00C235C1"/>
    <w:rsid w:val="00C235F1"/>
    <w:rsid w:val="00C237B4"/>
    <w:rsid w:val="00C237D9"/>
    <w:rsid w:val="00C24AAA"/>
    <w:rsid w:val="00C259E4"/>
    <w:rsid w:val="00C25A85"/>
    <w:rsid w:val="00C25CF6"/>
    <w:rsid w:val="00C25DB0"/>
    <w:rsid w:val="00C26412"/>
    <w:rsid w:val="00C26431"/>
    <w:rsid w:val="00C2654A"/>
    <w:rsid w:val="00C266CD"/>
    <w:rsid w:val="00C26FB2"/>
    <w:rsid w:val="00C27294"/>
    <w:rsid w:val="00C27722"/>
    <w:rsid w:val="00C30307"/>
    <w:rsid w:val="00C30723"/>
    <w:rsid w:val="00C3072E"/>
    <w:rsid w:val="00C3096B"/>
    <w:rsid w:val="00C31A21"/>
    <w:rsid w:val="00C31DC3"/>
    <w:rsid w:val="00C3249E"/>
    <w:rsid w:val="00C32648"/>
    <w:rsid w:val="00C3281D"/>
    <w:rsid w:val="00C32C0E"/>
    <w:rsid w:val="00C33504"/>
    <w:rsid w:val="00C33ADB"/>
    <w:rsid w:val="00C33B27"/>
    <w:rsid w:val="00C33F1F"/>
    <w:rsid w:val="00C3400C"/>
    <w:rsid w:val="00C34437"/>
    <w:rsid w:val="00C34694"/>
    <w:rsid w:val="00C34BE1"/>
    <w:rsid w:val="00C34C08"/>
    <w:rsid w:val="00C34E4E"/>
    <w:rsid w:val="00C34FDD"/>
    <w:rsid w:val="00C359CF"/>
    <w:rsid w:val="00C35E43"/>
    <w:rsid w:val="00C3601C"/>
    <w:rsid w:val="00C3631A"/>
    <w:rsid w:val="00C36520"/>
    <w:rsid w:val="00C36710"/>
    <w:rsid w:val="00C36B59"/>
    <w:rsid w:val="00C36DF4"/>
    <w:rsid w:val="00C36F0B"/>
    <w:rsid w:val="00C3711E"/>
    <w:rsid w:val="00C37339"/>
    <w:rsid w:val="00C403B7"/>
    <w:rsid w:val="00C4045F"/>
    <w:rsid w:val="00C40466"/>
    <w:rsid w:val="00C40F13"/>
    <w:rsid w:val="00C41585"/>
    <w:rsid w:val="00C419C2"/>
    <w:rsid w:val="00C42271"/>
    <w:rsid w:val="00C42C6D"/>
    <w:rsid w:val="00C42E3F"/>
    <w:rsid w:val="00C42F81"/>
    <w:rsid w:val="00C42FC9"/>
    <w:rsid w:val="00C43290"/>
    <w:rsid w:val="00C436FB"/>
    <w:rsid w:val="00C43734"/>
    <w:rsid w:val="00C43DEC"/>
    <w:rsid w:val="00C43EA8"/>
    <w:rsid w:val="00C441D7"/>
    <w:rsid w:val="00C44568"/>
    <w:rsid w:val="00C44B13"/>
    <w:rsid w:val="00C44C9B"/>
    <w:rsid w:val="00C45388"/>
    <w:rsid w:val="00C45541"/>
    <w:rsid w:val="00C45E18"/>
    <w:rsid w:val="00C465D8"/>
    <w:rsid w:val="00C466CB"/>
    <w:rsid w:val="00C467A0"/>
    <w:rsid w:val="00C46A69"/>
    <w:rsid w:val="00C46B9F"/>
    <w:rsid w:val="00C46E0E"/>
    <w:rsid w:val="00C477EC"/>
    <w:rsid w:val="00C4781D"/>
    <w:rsid w:val="00C47B09"/>
    <w:rsid w:val="00C501BF"/>
    <w:rsid w:val="00C50551"/>
    <w:rsid w:val="00C50569"/>
    <w:rsid w:val="00C50B39"/>
    <w:rsid w:val="00C50EB6"/>
    <w:rsid w:val="00C51820"/>
    <w:rsid w:val="00C5268C"/>
    <w:rsid w:val="00C5284C"/>
    <w:rsid w:val="00C5293B"/>
    <w:rsid w:val="00C52DE9"/>
    <w:rsid w:val="00C549E2"/>
    <w:rsid w:val="00C54BAD"/>
    <w:rsid w:val="00C54CFB"/>
    <w:rsid w:val="00C54FEE"/>
    <w:rsid w:val="00C55668"/>
    <w:rsid w:val="00C55775"/>
    <w:rsid w:val="00C55B44"/>
    <w:rsid w:val="00C55E09"/>
    <w:rsid w:val="00C55FED"/>
    <w:rsid w:val="00C56798"/>
    <w:rsid w:val="00C56C22"/>
    <w:rsid w:val="00C576C7"/>
    <w:rsid w:val="00C57715"/>
    <w:rsid w:val="00C57734"/>
    <w:rsid w:val="00C57B81"/>
    <w:rsid w:val="00C60E31"/>
    <w:rsid w:val="00C6168F"/>
    <w:rsid w:val="00C625BC"/>
    <w:rsid w:val="00C62ADA"/>
    <w:rsid w:val="00C62AE3"/>
    <w:rsid w:val="00C62B4C"/>
    <w:rsid w:val="00C63A00"/>
    <w:rsid w:val="00C63DC7"/>
    <w:rsid w:val="00C63E78"/>
    <w:rsid w:val="00C63FDE"/>
    <w:rsid w:val="00C642AB"/>
    <w:rsid w:val="00C643B4"/>
    <w:rsid w:val="00C646E6"/>
    <w:rsid w:val="00C6488A"/>
    <w:rsid w:val="00C649B8"/>
    <w:rsid w:val="00C64B8F"/>
    <w:rsid w:val="00C65030"/>
    <w:rsid w:val="00C65315"/>
    <w:rsid w:val="00C65AED"/>
    <w:rsid w:val="00C65B9C"/>
    <w:rsid w:val="00C65D23"/>
    <w:rsid w:val="00C661EE"/>
    <w:rsid w:val="00C6670B"/>
    <w:rsid w:val="00C66806"/>
    <w:rsid w:val="00C6690B"/>
    <w:rsid w:val="00C66A58"/>
    <w:rsid w:val="00C66BD9"/>
    <w:rsid w:val="00C6711B"/>
    <w:rsid w:val="00C67804"/>
    <w:rsid w:val="00C678E9"/>
    <w:rsid w:val="00C67A8C"/>
    <w:rsid w:val="00C67FCD"/>
    <w:rsid w:val="00C700B6"/>
    <w:rsid w:val="00C710F5"/>
    <w:rsid w:val="00C71B12"/>
    <w:rsid w:val="00C71B1E"/>
    <w:rsid w:val="00C71C4D"/>
    <w:rsid w:val="00C722B8"/>
    <w:rsid w:val="00C7246B"/>
    <w:rsid w:val="00C72E31"/>
    <w:rsid w:val="00C734C2"/>
    <w:rsid w:val="00C73564"/>
    <w:rsid w:val="00C73929"/>
    <w:rsid w:val="00C73EE8"/>
    <w:rsid w:val="00C73F1D"/>
    <w:rsid w:val="00C742A4"/>
    <w:rsid w:val="00C74411"/>
    <w:rsid w:val="00C7480E"/>
    <w:rsid w:val="00C7484D"/>
    <w:rsid w:val="00C74A44"/>
    <w:rsid w:val="00C750B7"/>
    <w:rsid w:val="00C75272"/>
    <w:rsid w:val="00C755B1"/>
    <w:rsid w:val="00C75988"/>
    <w:rsid w:val="00C76BC4"/>
    <w:rsid w:val="00C7758F"/>
    <w:rsid w:val="00C7793C"/>
    <w:rsid w:val="00C802CE"/>
    <w:rsid w:val="00C8045F"/>
    <w:rsid w:val="00C80B0E"/>
    <w:rsid w:val="00C80DC9"/>
    <w:rsid w:val="00C816E9"/>
    <w:rsid w:val="00C817C7"/>
    <w:rsid w:val="00C81B23"/>
    <w:rsid w:val="00C81B4A"/>
    <w:rsid w:val="00C81B9D"/>
    <w:rsid w:val="00C82B02"/>
    <w:rsid w:val="00C82E1A"/>
    <w:rsid w:val="00C831AC"/>
    <w:rsid w:val="00C846E4"/>
    <w:rsid w:val="00C84F07"/>
    <w:rsid w:val="00C84FA4"/>
    <w:rsid w:val="00C85333"/>
    <w:rsid w:val="00C85392"/>
    <w:rsid w:val="00C855B8"/>
    <w:rsid w:val="00C86BC7"/>
    <w:rsid w:val="00C86C13"/>
    <w:rsid w:val="00C86C88"/>
    <w:rsid w:val="00C86DE1"/>
    <w:rsid w:val="00C8748E"/>
    <w:rsid w:val="00C8774B"/>
    <w:rsid w:val="00C8786E"/>
    <w:rsid w:val="00C87C27"/>
    <w:rsid w:val="00C903E5"/>
    <w:rsid w:val="00C904E9"/>
    <w:rsid w:val="00C916EF"/>
    <w:rsid w:val="00C91EA9"/>
    <w:rsid w:val="00C92A16"/>
    <w:rsid w:val="00C932FC"/>
    <w:rsid w:val="00C934E5"/>
    <w:rsid w:val="00C93550"/>
    <w:rsid w:val="00C938BB"/>
    <w:rsid w:val="00C93AC8"/>
    <w:rsid w:val="00C93B32"/>
    <w:rsid w:val="00C93CEB"/>
    <w:rsid w:val="00C93DED"/>
    <w:rsid w:val="00C93F50"/>
    <w:rsid w:val="00C941A7"/>
    <w:rsid w:val="00C94517"/>
    <w:rsid w:val="00C9466C"/>
    <w:rsid w:val="00C94794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7A6"/>
    <w:rsid w:val="00C97981"/>
    <w:rsid w:val="00CA037D"/>
    <w:rsid w:val="00CA0578"/>
    <w:rsid w:val="00CA068C"/>
    <w:rsid w:val="00CA07F3"/>
    <w:rsid w:val="00CA0831"/>
    <w:rsid w:val="00CA13B8"/>
    <w:rsid w:val="00CA1616"/>
    <w:rsid w:val="00CA1BB4"/>
    <w:rsid w:val="00CA21C1"/>
    <w:rsid w:val="00CA2C3A"/>
    <w:rsid w:val="00CA2CC4"/>
    <w:rsid w:val="00CA3EB3"/>
    <w:rsid w:val="00CA4B7D"/>
    <w:rsid w:val="00CA4D85"/>
    <w:rsid w:val="00CA554E"/>
    <w:rsid w:val="00CA5591"/>
    <w:rsid w:val="00CA5C1A"/>
    <w:rsid w:val="00CA5F87"/>
    <w:rsid w:val="00CA6CBD"/>
    <w:rsid w:val="00CA6CF9"/>
    <w:rsid w:val="00CA733F"/>
    <w:rsid w:val="00CA7B34"/>
    <w:rsid w:val="00CB0587"/>
    <w:rsid w:val="00CB0692"/>
    <w:rsid w:val="00CB089C"/>
    <w:rsid w:val="00CB0C49"/>
    <w:rsid w:val="00CB0C91"/>
    <w:rsid w:val="00CB11D3"/>
    <w:rsid w:val="00CB12D5"/>
    <w:rsid w:val="00CB1ACD"/>
    <w:rsid w:val="00CB1E28"/>
    <w:rsid w:val="00CB2103"/>
    <w:rsid w:val="00CB2135"/>
    <w:rsid w:val="00CB2D5F"/>
    <w:rsid w:val="00CB31C1"/>
    <w:rsid w:val="00CB32F4"/>
    <w:rsid w:val="00CB381D"/>
    <w:rsid w:val="00CB3A38"/>
    <w:rsid w:val="00CB3B92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256F"/>
    <w:rsid w:val="00CC2B04"/>
    <w:rsid w:val="00CC2E30"/>
    <w:rsid w:val="00CC36A5"/>
    <w:rsid w:val="00CC39E2"/>
    <w:rsid w:val="00CC3C97"/>
    <w:rsid w:val="00CC40F4"/>
    <w:rsid w:val="00CC46C2"/>
    <w:rsid w:val="00CC485B"/>
    <w:rsid w:val="00CC4A18"/>
    <w:rsid w:val="00CC530D"/>
    <w:rsid w:val="00CC5EAA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358"/>
    <w:rsid w:val="00CD242D"/>
    <w:rsid w:val="00CD2A53"/>
    <w:rsid w:val="00CD2D6B"/>
    <w:rsid w:val="00CD2E38"/>
    <w:rsid w:val="00CD2EA0"/>
    <w:rsid w:val="00CD2F2C"/>
    <w:rsid w:val="00CD30CB"/>
    <w:rsid w:val="00CD32F0"/>
    <w:rsid w:val="00CD39D8"/>
    <w:rsid w:val="00CD451F"/>
    <w:rsid w:val="00CD4D32"/>
    <w:rsid w:val="00CD515E"/>
    <w:rsid w:val="00CD5789"/>
    <w:rsid w:val="00CD5791"/>
    <w:rsid w:val="00CD5AB3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740"/>
    <w:rsid w:val="00CE0959"/>
    <w:rsid w:val="00CE0AAF"/>
    <w:rsid w:val="00CE1407"/>
    <w:rsid w:val="00CE18FD"/>
    <w:rsid w:val="00CE19D6"/>
    <w:rsid w:val="00CE19F3"/>
    <w:rsid w:val="00CE213A"/>
    <w:rsid w:val="00CE29DC"/>
    <w:rsid w:val="00CE363F"/>
    <w:rsid w:val="00CE3AA6"/>
    <w:rsid w:val="00CE4194"/>
    <w:rsid w:val="00CE4271"/>
    <w:rsid w:val="00CE4373"/>
    <w:rsid w:val="00CE44E8"/>
    <w:rsid w:val="00CE4FE7"/>
    <w:rsid w:val="00CE5828"/>
    <w:rsid w:val="00CE5960"/>
    <w:rsid w:val="00CE5DC9"/>
    <w:rsid w:val="00CE6606"/>
    <w:rsid w:val="00CE66DD"/>
    <w:rsid w:val="00CE6788"/>
    <w:rsid w:val="00CE6BC1"/>
    <w:rsid w:val="00CE6F2D"/>
    <w:rsid w:val="00CE7723"/>
    <w:rsid w:val="00CF0023"/>
    <w:rsid w:val="00CF07E4"/>
    <w:rsid w:val="00CF0A3E"/>
    <w:rsid w:val="00CF111A"/>
    <w:rsid w:val="00CF1900"/>
    <w:rsid w:val="00CF1D3B"/>
    <w:rsid w:val="00CF23D3"/>
    <w:rsid w:val="00CF417B"/>
    <w:rsid w:val="00CF4407"/>
    <w:rsid w:val="00CF45EC"/>
    <w:rsid w:val="00CF4A30"/>
    <w:rsid w:val="00CF4AED"/>
    <w:rsid w:val="00CF4BF7"/>
    <w:rsid w:val="00CF4FCC"/>
    <w:rsid w:val="00CF51FA"/>
    <w:rsid w:val="00CF5BF7"/>
    <w:rsid w:val="00CF632E"/>
    <w:rsid w:val="00CF63DE"/>
    <w:rsid w:val="00CF72EA"/>
    <w:rsid w:val="00CF7BC9"/>
    <w:rsid w:val="00D00643"/>
    <w:rsid w:val="00D00DD0"/>
    <w:rsid w:val="00D0146E"/>
    <w:rsid w:val="00D01607"/>
    <w:rsid w:val="00D0171F"/>
    <w:rsid w:val="00D01DEF"/>
    <w:rsid w:val="00D0286E"/>
    <w:rsid w:val="00D02B5A"/>
    <w:rsid w:val="00D02C5C"/>
    <w:rsid w:val="00D03683"/>
    <w:rsid w:val="00D03CBA"/>
    <w:rsid w:val="00D03D73"/>
    <w:rsid w:val="00D03EAB"/>
    <w:rsid w:val="00D04C48"/>
    <w:rsid w:val="00D05832"/>
    <w:rsid w:val="00D05A91"/>
    <w:rsid w:val="00D05ECC"/>
    <w:rsid w:val="00D0632A"/>
    <w:rsid w:val="00D06637"/>
    <w:rsid w:val="00D06BF1"/>
    <w:rsid w:val="00D07103"/>
    <w:rsid w:val="00D07405"/>
    <w:rsid w:val="00D0753B"/>
    <w:rsid w:val="00D076DA"/>
    <w:rsid w:val="00D10703"/>
    <w:rsid w:val="00D10AD1"/>
    <w:rsid w:val="00D10E32"/>
    <w:rsid w:val="00D1102E"/>
    <w:rsid w:val="00D110CD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E3"/>
    <w:rsid w:val="00D12C9B"/>
    <w:rsid w:val="00D1316D"/>
    <w:rsid w:val="00D131AA"/>
    <w:rsid w:val="00D1361A"/>
    <w:rsid w:val="00D13A92"/>
    <w:rsid w:val="00D13D6E"/>
    <w:rsid w:val="00D13D87"/>
    <w:rsid w:val="00D1430A"/>
    <w:rsid w:val="00D15157"/>
    <w:rsid w:val="00D15294"/>
    <w:rsid w:val="00D156C5"/>
    <w:rsid w:val="00D15A25"/>
    <w:rsid w:val="00D16258"/>
    <w:rsid w:val="00D165CB"/>
    <w:rsid w:val="00D16709"/>
    <w:rsid w:val="00D1699C"/>
    <w:rsid w:val="00D16AB5"/>
    <w:rsid w:val="00D16F42"/>
    <w:rsid w:val="00D17638"/>
    <w:rsid w:val="00D2047A"/>
    <w:rsid w:val="00D20CF4"/>
    <w:rsid w:val="00D20D8B"/>
    <w:rsid w:val="00D2116C"/>
    <w:rsid w:val="00D212EB"/>
    <w:rsid w:val="00D216C3"/>
    <w:rsid w:val="00D216D9"/>
    <w:rsid w:val="00D21FAD"/>
    <w:rsid w:val="00D22027"/>
    <w:rsid w:val="00D224AD"/>
    <w:rsid w:val="00D22AC5"/>
    <w:rsid w:val="00D22EF5"/>
    <w:rsid w:val="00D23020"/>
    <w:rsid w:val="00D23174"/>
    <w:rsid w:val="00D23300"/>
    <w:rsid w:val="00D2351D"/>
    <w:rsid w:val="00D23C3A"/>
    <w:rsid w:val="00D23F9D"/>
    <w:rsid w:val="00D254D7"/>
    <w:rsid w:val="00D25594"/>
    <w:rsid w:val="00D25C01"/>
    <w:rsid w:val="00D262DF"/>
    <w:rsid w:val="00D264D0"/>
    <w:rsid w:val="00D26FC9"/>
    <w:rsid w:val="00D27115"/>
    <w:rsid w:val="00D27710"/>
    <w:rsid w:val="00D27713"/>
    <w:rsid w:val="00D300CE"/>
    <w:rsid w:val="00D303AD"/>
    <w:rsid w:val="00D303CB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A"/>
    <w:rsid w:val="00D345DD"/>
    <w:rsid w:val="00D34876"/>
    <w:rsid w:val="00D34BA1"/>
    <w:rsid w:val="00D35779"/>
    <w:rsid w:val="00D36692"/>
    <w:rsid w:val="00D368FC"/>
    <w:rsid w:val="00D37DFE"/>
    <w:rsid w:val="00D37E9E"/>
    <w:rsid w:val="00D4099B"/>
    <w:rsid w:val="00D40C72"/>
    <w:rsid w:val="00D40FB7"/>
    <w:rsid w:val="00D41324"/>
    <w:rsid w:val="00D417F0"/>
    <w:rsid w:val="00D41900"/>
    <w:rsid w:val="00D41E51"/>
    <w:rsid w:val="00D41E98"/>
    <w:rsid w:val="00D4205D"/>
    <w:rsid w:val="00D42AFF"/>
    <w:rsid w:val="00D42B31"/>
    <w:rsid w:val="00D43FB2"/>
    <w:rsid w:val="00D442C4"/>
    <w:rsid w:val="00D44349"/>
    <w:rsid w:val="00D4434B"/>
    <w:rsid w:val="00D443D8"/>
    <w:rsid w:val="00D44475"/>
    <w:rsid w:val="00D44705"/>
    <w:rsid w:val="00D4594F"/>
    <w:rsid w:val="00D46414"/>
    <w:rsid w:val="00D467C4"/>
    <w:rsid w:val="00D4687A"/>
    <w:rsid w:val="00D468B6"/>
    <w:rsid w:val="00D46D1E"/>
    <w:rsid w:val="00D46ECB"/>
    <w:rsid w:val="00D477EE"/>
    <w:rsid w:val="00D51A3E"/>
    <w:rsid w:val="00D51EF2"/>
    <w:rsid w:val="00D52A30"/>
    <w:rsid w:val="00D52AFE"/>
    <w:rsid w:val="00D52B75"/>
    <w:rsid w:val="00D52F37"/>
    <w:rsid w:val="00D53427"/>
    <w:rsid w:val="00D53E30"/>
    <w:rsid w:val="00D54C81"/>
    <w:rsid w:val="00D54CB6"/>
    <w:rsid w:val="00D54E56"/>
    <w:rsid w:val="00D54EBD"/>
    <w:rsid w:val="00D5553D"/>
    <w:rsid w:val="00D566BD"/>
    <w:rsid w:val="00D56DFF"/>
    <w:rsid w:val="00D57213"/>
    <w:rsid w:val="00D579EF"/>
    <w:rsid w:val="00D57B40"/>
    <w:rsid w:val="00D57D1F"/>
    <w:rsid w:val="00D57F1A"/>
    <w:rsid w:val="00D60330"/>
    <w:rsid w:val="00D6045C"/>
    <w:rsid w:val="00D60D64"/>
    <w:rsid w:val="00D61209"/>
    <w:rsid w:val="00D6120F"/>
    <w:rsid w:val="00D61914"/>
    <w:rsid w:val="00D61E49"/>
    <w:rsid w:val="00D62747"/>
    <w:rsid w:val="00D627AF"/>
    <w:rsid w:val="00D62C01"/>
    <w:rsid w:val="00D62C5F"/>
    <w:rsid w:val="00D62D8A"/>
    <w:rsid w:val="00D62E71"/>
    <w:rsid w:val="00D6360A"/>
    <w:rsid w:val="00D636B0"/>
    <w:rsid w:val="00D63815"/>
    <w:rsid w:val="00D63960"/>
    <w:rsid w:val="00D63B21"/>
    <w:rsid w:val="00D645A3"/>
    <w:rsid w:val="00D64B94"/>
    <w:rsid w:val="00D64E99"/>
    <w:rsid w:val="00D65669"/>
    <w:rsid w:val="00D65A42"/>
    <w:rsid w:val="00D65C41"/>
    <w:rsid w:val="00D675E4"/>
    <w:rsid w:val="00D6792F"/>
    <w:rsid w:val="00D6794F"/>
    <w:rsid w:val="00D700D8"/>
    <w:rsid w:val="00D701B7"/>
    <w:rsid w:val="00D70A8D"/>
    <w:rsid w:val="00D70F86"/>
    <w:rsid w:val="00D710C4"/>
    <w:rsid w:val="00D71589"/>
    <w:rsid w:val="00D7163B"/>
    <w:rsid w:val="00D723C2"/>
    <w:rsid w:val="00D72DE4"/>
    <w:rsid w:val="00D73003"/>
    <w:rsid w:val="00D731C0"/>
    <w:rsid w:val="00D73585"/>
    <w:rsid w:val="00D73C0D"/>
    <w:rsid w:val="00D73E31"/>
    <w:rsid w:val="00D7413C"/>
    <w:rsid w:val="00D746BE"/>
    <w:rsid w:val="00D74A29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460"/>
    <w:rsid w:val="00D81620"/>
    <w:rsid w:val="00D8191D"/>
    <w:rsid w:val="00D8192E"/>
    <w:rsid w:val="00D8244A"/>
    <w:rsid w:val="00D82977"/>
    <w:rsid w:val="00D83480"/>
    <w:rsid w:val="00D83550"/>
    <w:rsid w:val="00D83993"/>
    <w:rsid w:val="00D83F56"/>
    <w:rsid w:val="00D84411"/>
    <w:rsid w:val="00D84566"/>
    <w:rsid w:val="00D8463D"/>
    <w:rsid w:val="00D84E17"/>
    <w:rsid w:val="00D85080"/>
    <w:rsid w:val="00D85300"/>
    <w:rsid w:val="00D85CD5"/>
    <w:rsid w:val="00D85E8E"/>
    <w:rsid w:val="00D86945"/>
    <w:rsid w:val="00D86DB9"/>
    <w:rsid w:val="00D86E37"/>
    <w:rsid w:val="00D876BD"/>
    <w:rsid w:val="00D87880"/>
    <w:rsid w:val="00D906E3"/>
    <w:rsid w:val="00D90EAF"/>
    <w:rsid w:val="00D91585"/>
    <w:rsid w:val="00D917EA"/>
    <w:rsid w:val="00D91F7D"/>
    <w:rsid w:val="00D91FFE"/>
    <w:rsid w:val="00D922B0"/>
    <w:rsid w:val="00D92433"/>
    <w:rsid w:val="00D931A6"/>
    <w:rsid w:val="00D935DD"/>
    <w:rsid w:val="00D940F0"/>
    <w:rsid w:val="00D94E50"/>
    <w:rsid w:val="00D95662"/>
    <w:rsid w:val="00D95CB4"/>
    <w:rsid w:val="00D95E21"/>
    <w:rsid w:val="00D95E5E"/>
    <w:rsid w:val="00D963A3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4343"/>
    <w:rsid w:val="00DA4389"/>
    <w:rsid w:val="00DA49AF"/>
    <w:rsid w:val="00DA4CFB"/>
    <w:rsid w:val="00DA526D"/>
    <w:rsid w:val="00DA53B3"/>
    <w:rsid w:val="00DA53E8"/>
    <w:rsid w:val="00DA54A3"/>
    <w:rsid w:val="00DA54EE"/>
    <w:rsid w:val="00DA5C25"/>
    <w:rsid w:val="00DA5E15"/>
    <w:rsid w:val="00DA623A"/>
    <w:rsid w:val="00DA66A3"/>
    <w:rsid w:val="00DA6886"/>
    <w:rsid w:val="00DA718C"/>
    <w:rsid w:val="00DA7507"/>
    <w:rsid w:val="00DA7BA1"/>
    <w:rsid w:val="00DA7FF6"/>
    <w:rsid w:val="00DB0198"/>
    <w:rsid w:val="00DB06A7"/>
    <w:rsid w:val="00DB08B6"/>
    <w:rsid w:val="00DB099D"/>
    <w:rsid w:val="00DB0A51"/>
    <w:rsid w:val="00DB0B62"/>
    <w:rsid w:val="00DB0D42"/>
    <w:rsid w:val="00DB12C4"/>
    <w:rsid w:val="00DB1725"/>
    <w:rsid w:val="00DB1A18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B4E"/>
    <w:rsid w:val="00DB4DFC"/>
    <w:rsid w:val="00DB535C"/>
    <w:rsid w:val="00DB6407"/>
    <w:rsid w:val="00DB65E5"/>
    <w:rsid w:val="00DB670E"/>
    <w:rsid w:val="00DB6E10"/>
    <w:rsid w:val="00DB7062"/>
    <w:rsid w:val="00DB7812"/>
    <w:rsid w:val="00DB7EA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5EA"/>
    <w:rsid w:val="00DC2B21"/>
    <w:rsid w:val="00DC2EAE"/>
    <w:rsid w:val="00DC2F0C"/>
    <w:rsid w:val="00DC317C"/>
    <w:rsid w:val="00DC31D4"/>
    <w:rsid w:val="00DC399B"/>
    <w:rsid w:val="00DC3F22"/>
    <w:rsid w:val="00DC48D0"/>
    <w:rsid w:val="00DC4FA7"/>
    <w:rsid w:val="00DC5418"/>
    <w:rsid w:val="00DC5940"/>
    <w:rsid w:val="00DC5B19"/>
    <w:rsid w:val="00DC5D56"/>
    <w:rsid w:val="00DC6068"/>
    <w:rsid w:val="00DC6196"/>
    <w:rsid w:val="00DC62E7"/>
    <w:rsid w:val="00DC63C5"/>
    <w:rsid w:val="00DC6604"/>
    <w:rsid w:val="00DC679E"/>
    <w:rsid w:val="00DC684B"/>
    <w:rsid w:val="00DC6901"/>
    <w:rsid w:val="00DC7A6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A8E"/>
    <w:rsid w:val="00DD2C44"/>
    <w:rsid w:val="00DD304E"/>
    <w:rsid w:val="00DD33F7"/>
    <w:rsid w:val="00DD3CC6"/>
    <w:rsid w:val="00DD4321"/>
    <w:rsid w:val="00DD4944"/>
    <w:rsid w:val="00DD504C"/>
    <w:rsid w:val="00DD50F3"/>
    <w:rsid w:val="00DD612D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43B"/>
    <w:rsid w:val="00DE14EE"/>
    <w:rsid w:val="00DE1640"/>
    <w:rsid w:val="00DE17C2"/>
    <w:rsid w:val="00DE1A48"/>
    <w:rsid w:val="00DE2D58"/>
    <w:rsid w:val="00DE3457"/>
    <w:rsid w:val="00DE366B"/>
    <w:rsid w:val="00DE3827"/>
    <w:rsid w:val="00DE4037"/>
    <w:rsid w:val="00DE4210"/>
    <w:rsid w:val="00DE442D"/>
    <w:rsid w:val="00DE45FF"/>
    <w:rsid w:val="00DE4AAB"/>
    <w:rsid w:val="00DE4BF4"/>
    <w:rsid w:val="00DE4CC4"/>
    <w:rsid w:val="00DE579B"/>
    <w:rsid w:val="00DE57B5"/>
    <w:rsid w:val="00DE638A"/>
    <w:rsid w:val="00DE65B5"/>
    <w:rsid w:val="00DE6621"/>
    <w:rsid w:val="00DE67E9"/>
    <w:rsid w:val="00DE67FF"/>
    <w:rsid w:val="00DE69D8"/>
    <w:rsid w:val="00DE6AF4"/>
    <w:rsid w:val="00DE717E"/>
    <w:rsid w:val="00DE747F"/>
    <w:rsid w:val="00DE749B"/>
    <w:rsid w:val="00DE7968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38A4"/>
    <w:rsid w:val="00DF38C5"/>
    <w:rsid w:val="00DF3B6C"/>
    <w:rsid w:val="00DF3D4D"/>
    <w:rsid w:val="00DF43C1"/>
    <w:rsid w:val="00DF471F"/>
    <w:rsid w:val="00DF4BAD"/>
    <w:rsid w:val="00DF4BC0"/>
    <w:rsid w:val="00DF4CA5"/>
    <w:rsid w:val="00DF4E5C"/>
    <w:rsid w:val="00DF4FE3"/>
    <w:rsid w:val="00DF53C2"/>
    <w:rsid w:val="00DF5624"/>
    <w:rsid w:val="00DF56C5"/>
    <w:rsid w:val="00DF58BD"/>
    <w:rsid w:val="00DF5E70"/>
    <w:rsid w:val="00DF65A9"/>
    <w:rsid w:val="00DF6D2E"/>
    <w:rsid w:val="00DF6E11"/>
    <w:rsid w:val="00DF711F"/>
    <w:rsid w:val="00DF73AF"/>
    <w:rsid w:val="00DF785B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E3F"/>
    <w:rsid w:val="00E02610"/>
    <w:rsid w:val="00E026E7"/>
    <w:rsid w:val="00E02987"/>
    <w:rsid w:val="00E03051"/>
    <w:rsid w:val="00E035FC"/>
    <w:rsid w:val="00E03EC2"/>
    <w:rsid w:val="00E0411C"/>
    <w:rsid w:val="00E0426E"/>
    <w:rsid w:val="00E044CA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15DF"/>
    <w:rsid w:val="00E117CA"/>
    <w:rsid w:val="00E11936"/>
    <w:rsid w:val="00E11C96"/>
    <w:rsid w:val="00E129C3"/>
    <w:rsid w:val="00E1308C"/>
    <w:rsid w:val="00E1371A"/>
    <w:rsid w:val="00E138F4"/>
    <w:rsid w:val="00E1390F"/>
    <w:rsid w:val="00E13923"/>
    <w:rsid w:val="00E14060"/>
    <w:rsid w:val="00E14227"/>
    <w:rsid w:val="00E1481B"/>
    <w:rsid w:val="00E14BAF"/>
    <w:rsid w:val="00E15ED0"/>
    <w:rsid w:val="00E166D3"/>
    <w:rsid w:val="00E16C09"/>
    <w:rsid w:val="00E16DED"/>
    <w:rsid w:val="00E16E10"/>
    <w:rsid w:val="00E20015"/>
    <w:rsid w:val="00E2014D"/>
    <w:rsid w:val="00E20167"/>
    <w:rsid w:val="00E2024B"/>
    <w:rsid w:val="00E20E9C"/>
    <w:rsid w:val="00E21193"/>
    <w:rsid w:val="00E21195"/>
    <w:rsid w:val="00E22194"/>
    <w:rsid w:val="00E221C0"/>
    <w:rsid w:val="00E2237C"/>
    <w:rsid w:val="00E224AF"/>
    <w:rsid w:val="00E22722"/>
    <w:rsid w:val="00E22BC0"/>
    <w:rsid w:val="00E22C3B"/>
    <w:rsid w:val="00E22D99"/>
    <w:rsid w:val="00E2324C"/>
    <w:rsid w:val="00E238EC"/>
    <w:rsid w:val="00E23D48"/>
    <w:rsid w:val="00E2431B"/>
    <w:rsid w:val="00E244D8"/>
    <w:rsid w:val="00E249FF"/>
    <w:rsid w:val="00E24A57"/>
    <w:rsid w:val="00E24C3A"/>
    <w:rsid w:val="00E24E3A"/>
    <w:rsid w:val="00E2555D"/>
    <w:rsid w:val="00E25D2E"/>
    <w:rsid w:val="00E26F09"/>
    <w:rsid w:val="00E27172"/>
    <w:rsid w:val="00E275D3"/>
    <w:rsid w:val="00E278B7"/>
    <w:rsid w:val="00E279E5"/>
    <w:rsid w:val="00E27B19"/>
    <w:rsid w:val="00E27CB5"/>
    <w:rsid w:val="00E27E91"/>
    <w:rsid w:val="00E30414"/>
    <w:rsid w:val="00E304AD"/>
    <w:rsid w:val="00E30B03"/>
    <w:rsid w:val="00E31901"/>
    <w:rsid w:val="00E31975"/>
    <w:rsid w:val="00E31BE7"/>
    <w:rsid w:val="00E32019"/>
    <w:rsid w:val="00E32102"/>
    <w:rsid w:val="00E32454"/>
    <w:rsid w:val="00E32776"/>
    <w:rsid w:val="00E327B2"/>
    <w:rsid w:val="00E32938"/>
    <w:rsid w:val="00E32CAF"/>
    <w:rsid w:val="00E33112"/>
    <w:rsid w:val="00E335C0"/>
    <w:rsid w:val="00E33727"/>
    <w:rsid w:val="00E346A5"/>
    <w:rsid w:val="00E347EB"/>
    <w:rsid w:val="00E34880"/>
    <w:rsid w:val="00E34916"/>
    <w:rsid w:val="00E35E7C"/>
    <w:rsid w:val="00E364F2"/>
    <w:rsid w:val="00E36540"/>
    <w:rsid w:val="00E36FE6"/>
    <w:rsid w:val="00E37B45"/>
    <w:rsid w:val="00E37C8A"/>
    <w:rsid w:val="00E37D27"/>
    <w:rsid w:val="00E406BE"/>
    <w:rsid w:val="00E4132D"/>
    <w:rsid w:val="00E41EA9"/>
    <w:rsid w:val="00E42302"/>
    <w:rsid w:val="00E427E9"/>
    <w:rsid w:val="00E42B21"/>
    <w:rsid w:val="00E43E9A"/>
    <w:rsid w:val="00E44388"/>
    <w:rsid w:val="00E443D9"/>
    <w:rsid w:val="00E443DF"/>
    <w:rsid w:val="00E4464C"/>
    <w:rsid w:val="00E44700"/>
    <w:rsid w:val="00E44788"/>
    <w:rsid w:val="00E44EE8"/>
    <w:rsid w:val="00E44EF0"/>
    <w:rsid w:val="00E450EA"/>
    <w:rsid w:val="00E4539B"/>
    <w:rsid w:val="00E45459"/>
    <w:rsid w:val="00E45B8A"/>
    <w:rsid w:val="00E45C79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3282"/>
    <w:rsid w:val="00E5344D"/>
    <w:rsid w:val="00E5359F"/>
    <w:rsid w:val="00E54669"/>
    <w:rsid w:val="00E54E0C"/>
    <w:rsid w:val="00E55601"/>
    <w:rsid w:val="00E56106"/>
    <w:rsid w:val="00E564D5"/>
    <w:rsid w:val="00E5666D"/>
    <w:rsid w:val="00E56770"/>
    <w:rsid w:val="00E56A76"/>
    <w:rsid w:val="00E56AF3"/>
    <w:rsid w:val="00E56E38"/>
    <w:rsid w:val="00E56F7A"/>
    <w:rsid w:val="00E5730D"/>
    <w:rsid w:val="00E57C37"/>
    <w:rsid w:val="00E603B4"/>
    <w:rsid w:val="00E618A5"/>
    <w:rsid w:val="00E6197B"/>
    <w:rsid w:val="00E62524"/>
    <w:rsid w:val="00E62877"/>
    <w:rsid w:val="00E6287F"/>
    <w:rsid w:val="00E6304E"/>
    <w:rsid w:val="00E63241"/>
    <w:rsid w:val="00E632F6"/>
    <w:rsid w:val="00E6391C"/>
    <w:rsid w:val="00E63B39"/>
    <w:rsid w:val="00E63D9B"/>
    <w:rsid w:val="00E63F22"/>
    <w:rsid w:val="00E640F0"/>
    <w:rsid w:val="00E641BC"/>
    <w:rsid w:val="00E64B29"/>
    <w:rsid w:val="00E653AE"/>
    <w:rsid w:val="00E655F6"/>
    <w:rsid w:val="00E658A5"/>
    <w:rsid w:val="00E65909"/>
    <w:rsid w:val="00E66093"/>
    <w:rsid w:val="00E665C0"/>
    <w:rsid w:val="00E66B82"/>
    <w:rsid w:val="00E66E64"/>
    <w:rsid w:val="00E66F05"/>
    <w:rsid w:val="00E67224"/>
    <w:rsid w:val="00E672DD"/>
    <w:rsid w:val="00E676AE"/>
    <w:rsid w:val="00E6794B"/>
    <w:rsid w:val="00E67CE5"/>
    <w:rsid w:val="00E70523"/>
    <w:rsid w:val="00E70684"/>
    <w:rsid w:val="00E70A7F"/>
    <w:rsid w:val="00E70F71"/>
    <w:rsid w:val="00E712D6"/>
    <w:rsid w:val="00E718A7"/>
    <w:rsid w:val="00E71A4B"/>
    <w:rsid w:val="00E72152"/>
    <w:rsid w:val="00E721DB"/>
    <w:rsid w:val="00E729EF"/>
    <w:rsid w:val="00E72F92"/>
    <w:rsid w:val="00E73BDE"/>
    <w:rsid w:val="00E73DEB"/>
    <w:rsid w:val="00E7408D"/>
    <w:rsid w:val="00E743A6"/>
    <w:rsid w:val="00E75D10"/>
    <w:rsid w:val="00E75E09"/>
    <w:rsid w:val="00E7673B"/>
    <w:rsid w:val="00E7677C"/>
    <w:rsid w:val="00E774CE"/>
    <w:rsid w:val="00E7753A"/>
    <w:rsid w:val="00E77606"/>
    <w:rsid w:val="00E77717"/>
    <w:rsid w:val="00E77CA1"/>
    <w:rsid w:val="00E77CF3"/>
    <w:rsid w:val="00E8067E"/>
    <w:rsid w:val="00E80D7E"/>
    <w:rsid w:val="00E814C5"/>
    <w:rsid w:val="00E814DD"/>
    <w:rsid w:val="00E81DB4"/>
    <w:rsid w:val="00E81EE4"/>
    <w:rsid w:val="00E82250"/>
    <w:rsid w:val="00E82393"/>
    <w:rsid w:val="00E827AF"/>
    <w:rsid w:val="00E82CA1"/>
    <w:rsid w:val="00E83730"/>
    <w:rsid w:val="00E83AA1"/>
    <w:rsid w:val="00E83C9F"/>
    <w:rsid w:val="00E84007"/>
    <w:rsid w:val="00E842DF"/>
    <w:rsid w:val="00E84524"/>
    <w:rsid w:val="00E8485B"/>
    <w:rsid w:val="00E848C2"/>
    <w:rsid w:val="00E84A66"/>
    <w:rsid w:val="00E84D5C"/>
    <w:rsid w:val="00E84E18"/>
    <w:rsid w:val="00E85071"/>
    <w:rsid w:val="00E85927"/>
    <w:rsid w:val="00E85989"/>
    <w:rsid w:val="00E85D0F"/>
    <w:rsid w:val="00E86F68"/>
    <w:rsid w:val="00E86F78"/>
    <w:rsid w:val="00E8754B"/>
    <w:rsid w:val="00E90351"/>
    <w:rsid w:val="00E9073E"/>
    <w:rsid w:val="00E90B84"/>
    <w:rsid w:val="00E90F00"/>
    <w:rsid w:val="00E91380"/>
    <w:rsid w:val="00E91787"/>
    <w:rsid w:val="00E918ED"/>
    <w:rsid w:val="00E91B26"/>
    <w:rsid w:val="00E92319"/>
    <w:rsid w:val="00E923FD"/>
    <w:rsid w:val="00E9279B"/>
    <w:rsid w:val="00E92894"/>
    <w:rsid w:val="00E92D1B"/>
    <w:rsid w:val="00E92FFB"/>
    <w:rsid w:val="00E934AB"/>
    <w:rsid w:val="00E93511"/>
    <w:rsid w:val="00E93BAF"/>
    <w:rsid w:val="00E93C58"/>
    <w:rsid w:val="00E93E5B"/>
    <w:rsid w:val="00E9422A"/>
    <w:rsid w:val="00E94487"/>
    <w:rsid w:val="00E944CE"/>
    <w:rsid w:val="00E94BC2"/>
    <w:rsid w:val="00E9508F"/>
    <w:rsid w:val="00E952FB"/>
    <w:rsid w:val="00E9601B"/>
    <w:rsid w:val="00E96197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F8"/>
    <w:rsid w:val="00E9785C"/>
    <w:rsid w:val="00E978BA"/>
    <w:rsid w:val="00EA002C"/>
    <w:rsid w:val="00EA0181"/>
    <w:rsid w:val="00EA06A4"/>
    <w:rsid w:val="00EA06E6"/>
    <w:rsid w:val="00EA0A60"/>
    <w:rsid w:val="00EA0AD7"/>
    <w:rsid w:val="00EA0C9D"/>
    <w:rsid w:val="00EA14C3"/>
    <w:rsid w:val="00EA1650"/>
    <w:rsid w:val="00EA198B"/>
    <w:rsid w:val="00EA1CA1"/>
    <w:rsid w:val="00EA1DC0"/>
    <w:rsid w:val="00EA22DE"/>
    <w:rsid w:val="00EA2319"/>
    <w:rsid w:val="00EA24D6"/>
    <w:rsid w:val="00EA2870"/>
    <w:rsid w:val="00EA2940"/>
    <w:rsid w:val="00EA2CA4"/>
    <w:rsid w:val="00EA3036"/>
    <w:rsid w:val="00EA310F"/>
    <w:rsid w:val="00EA335E"/>
    <w:rsid w:val="00EA37E9"/>
    <w:rsid w:val="00EA3A3F"/>
    <w:rsid w:val="00EA3B3E"/>
    <w:rsid w:val="00EA3E5F"/>
    <w:rsid w:val="00EA433F"/>
    <w:rsid w:val="00EA4765"/>
    <w:rsid w:val="00EA4D39"/>
    <w:rsid w:val="00EA4DDB"/>
    <w:rsid w:val="00EA4F7F"/>
    <w:rsid w:val="00EA4FB5"/>
    <w:rsid w:val="00EA5587"/>
    <w:rsid w:val="00EA64B0"/>
    <w:rsid w:val="00EA6909"/>
    <w:rsid w:val="00EA6A57"/>
    <w:rsid w:val="00EA6BB4"/>
    <w:rsid w:val="00EA6C04"/>
    <w:rsid w:val="00EA6FDE"/>
    <w:rsid w:val="00EA75A0"/>
    <w:rsid w:val="00EA75ED"/>
    <w:rsid w:val="00EA75EE"/>
    <w:rsid w:val="00EA7F32"/>
    <w:rsid w:val="00EB026C"/>
    <w:rsid w:val="00EB0B39"/>
    <w:rsid w:val="00EB0ED5"/>
    <w:rsid w:val="00EB1A3E"/>
    <w:rsid w:val="00EB1C23"/>
    <w:rsid w:val="00EB1E49"/>
    <w:rsid w:val="00EB2252"/>
    <w:rsid w:val="00EB37CC"/>
    <w:rsid w:val="00EB3A2E"/>
    <w:rsid w:val="00EB3AFB"/>
    <w:rsid w:val="00EB454E"/>
    <w:rsid w:val="00EB4C3D"/>
    <w:rsid w:val="00EB4E61"/>
    <w:rsid w:val="00EB4EAD"/>
    <w:rsid w:val="00EB58CD"/>
    <w:rsid w:val="00EB5C21"/>
    <w:rsid w:val="00EB5E08"/>
    <w:rsid w:val="00EB5F5A"/>
    <w:rsid w:val="00EB6034"/>
    <w:rsid w:val="00EB637F"/>
    <w:rsid w:val="00EB6557"/>
    <w:rsid w:val="00EB6C13"/>
    <w:rsid w:val="00EB739A"/>
    <w:rsid w:val="00EB7442"/>
    <w:rsid w:val="00EB7580"/>
    <w:rsid w:val="00EB7D62"/>
    <w:rsid w:val="00EB7D8A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A1E"/>
    <w:rsid w:val="00EC2A7E"/>
    <w:rsid w:val="00EC3D3B"/>
    <w:rsid w:val="00EC42D2"/>
    <w:rsid w:val="00EC4443"/>
    <w:rsid w:val="00EC4A9A"/>
    <w:rsid w:val="00EC4E32"/>
    <w:rsid w:val="00EC5987"/>
    <w:rsid w:val="00EC67A0"/>
    <w:rsid w:val="00EC6A83"/>
    <w:rsid w:val="00EC6AEE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E8B"/>
    <w:rsid w:val="00ED4C2E"/>
    <w:rsid w:val="00ED57DF"/>
    <w:rsid w:val="00ED592D"/>
    <w:rsid w:val="00ED5D46"/>
    <w:rsid w:val="00ED5F31"/>
    <w:rsid w:val="00ED5FC3"/>
    <w:rsid w:val="00ED64B7"/>
    <w:rsid w:val="00ED652B"/>
    <w:rsid w:val="00ED676D"/>
    <w:rsid w:val="00ED7A2B"/>
    <w:rsid w:val="00ED7EC7"/>
    <w:rsid w:val="00EE0162"/>
    <w:rsid w:val="00EE0406"/>
    <w:rsid w:val="00EE0ECD"/>
    <w:rsid w:val="00EE1232"/>
    <w:rsid w:val="00EE142F"/>
    <w:rsid w:val="00EE18FD"/>
    <w:rsid w:val="00EE19F6"/>
    <w:rsid w:val="00EE1C51"/>
    <w:rsid w:val="00EE1DC4"/>
    <w:rsid w:val="00EE1E02"/>
    <w:rsid w:val="00EE2B79"/>
    <w:rsid w:val="00EE2B91"/>
    <w:rsid w:val="00EE2CC7"/>
    <w:rsid w:val="00EE2D2F"/>
    <w:rsid w:val="00EE2E27"/>
    <w:rsid w:val="00EE34B7"/>
    <w:rsid w:val="00EE411A"/>
    <w:rsid w:val="00EE439A"/>
    <w:rsid w:val="00EE494A"/>
    <w:rsid w:val="00EE4BA1"/>
    <w:rsid w:val="00EE4D27"/>
    <w:rsid w:val="00EE4D4F"/>
    <w:rsid w:val="00EE4E10"/>
    <w:rsid w:val="00EE548D"/>
    <w:rsid w:val="00EE57E0"/>
    <w:rsid w:val="00EE5A24"/>
    <w:rsid w:val="00EE5A7F"/>
    <w:rsid w:val="00EE6AE7"/>
    <w:rsid w:val="00EE6B44"/>
    <w:rsid w:val="00EE6D26"/>
    <w:rsid w:val="00EE70A0"/>
    <w:rsid w:val="00EE742D"/>
    <w:rsid w:val="00EE74CB"/>
    <w:rsid w:val="00EE74D8"/>
    <w:rsid w:val="00EE7730"/>
    <w:rsid w:val="00EF04BF"/>
    <w:rsid w:val="00EF0542"/>
    <w:rsid w:val="00EF086E"/>
    <w:rsid w:val="00EF0AD8"/>
    <w:rsid w:val="00EF0FF2"/>
    <w:rsid w:val="00EF1586"/>
    <w:rsid w:val="00EF21CB"/>
    <w:rsid w:val="00EF225E"/>
    <w:rsid w:val="00EF2519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F18"/>
    <w:rsid w:val="00EF5FFF"/>
    <w:rsid w:val="00EF6190"/>
    <w:rsid w:val="00EF6437"/>
    <w:rsid w:val="00EF6863"/>
    <w:rsid w:val="00EF6874"/>
    <w:rsid w:val="00EF6C04"/>
    <w:rsid w:val="00EF6FB6"/>
    <w:rsid w:val="00EF71E5"/>
    <w:rsid w:val="00EF7644"/>
    <w:rsid w:val="00EF76C3"/>
    <w:rsid w:val="00EF7872"/>
    <w:rsid w:val="00EF7E87"/>
    <w:rsid w:val="00F009CC"/>
    <w:rsid w:val="00F00CF6"/>
    <w:rsid w:val="00F00E12"/>
    <w:rsid w:val="00F0162E"/>
    <w:rsid w:val="00F017D2"/>
    <w:rsid w:val="00F0196B"/>
    <w:rsid w:val="00F0196C"/>
    <w:rsid w:val="00F01EF6"/>
    <w:rsid w:val="00F024D9"/>
    <w:rsid w:val="00F02527"/>
    <w:rsid w:val="00F02EFE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E33"/>
    <w:rsid w:val="00F1034C"/>
    <w:rsid w:val="00F106EC"/>
    <w:rsid w:val="00F10B31"/>
    <w:rsid w:val="00F10E87"/>
    <w:rsid w:val="00F10F46"/>
    <w:rsid w:val="00F111EE"/>
    <w:rsid w:val="00F11222"/>
    <w:rsid w:val="00F11330"/>
    <w:rsid w:val="00F114E1"/>
    <w:rsid w:val="00F11D48"/>
    <w:rsid w:val="00F121E9"/>
    <w:rsid w:val="00F12469"/>
    <w:rsid w:val="00F12C1A"/>
    <w:rsid w:val="00F12E6C"/>
    <w:rsid w:val="00F1352A"/>
    <w:rsid w:val="00F14D01"/>
    <w:rsid w:val="00F15165"/>
    <w:rsid w:val="00F154EE"/>
    <w:rsid w:val="00F158DA"/>
    <w:rsid w:val="00F159BB"/>
    <w:rsid w:val="00F167FD"/>
    <w:rsid w:val="00F16944"/>
    <w:rsid w:val="00F17715"/>
    <w:rsid w:val="00F17744"/>
    <w:rsid w:val="00F177ED"/>
    <w:rsid w:val="00F17CA4"/>
    <w:rsid w:val="00F17DDE"/>
    <w:rsid w:val="00F20134"/>
    <w:rsid w:val="00F201E7"/>
    <w:rsid w:val="00F20761"/>
    <w:rsid w:val="00F20B0C"/>
    <w:rsid w:val="00F20D4D"/>
    <w:rsid w:val="00F21104"/>
    <w:rsid w:val="00F2149E"/>
    <w:rsid w:val="00F2173B"/>
    <w:rsid w:val="00F2191F"/>
    <w:rsid w:val="00F21DCC"/>
    <w:rsid w:val="00F220CB"/>
    <w:rsid w:val="00F2231E"/>
    <w:rsid w:val="00F22C0B"/>
    <w:rsid w:val="00F22ED8"/>
    <w:rsid w:val="00F23A83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B6E"/>
    <w:rsid w:val="00F26536"/>
    <w:rsid w:val="00F26680"/>
    <w:rsid w:val="00F272D7"/>
    <w:rsid w:val="00F27339"/>
    <w:rsid w:val="00F276DF"/>
    <w:rsid w:val="00F278C9"/>
    <w:rsid w:val="00F30817"/>
    <w:rsid w:val="00F30DDC"/>
    <w:rsid w:val="00F30E29"/>
    <w:rsid w:val="00F30F75"/>
    <w:rsid w:val="00F30FD4"/>
    <w:rsid w:val="00F31274"/>
    <w:rsid w:val="00F3166A"/>
    <w:rsid w:val="00F31A83"/>
    <w:rsid w:val="00F320ED"/>
    <w:rsid w:val="00F32189"/>
    <w:rsid w:val="00F321C4"/>
    <w:rsid w:val="00F32770"/>
    <w:rsid w:val="00F32A0A"/>
    <w:rsid w:val="00F3304B"/>
    <w:rsid w:val="00F3317A"/>
    <w:rsid w:val="00F33980"/>
    <w:rsid w:val="00F343AA"/>
    <w:rsid w:val="00F346A8"/>
    <w:rsid w:val="00F3470B"/>
    <w:rsid w:val="00F348A2"/>
    <w:rsid w:val="00F34AE3"/>
    <w:rsid w:val="00F34D4A"/>
    <w:rsid w:val="00F353B2"/>
    <w:rsid w:val="00F357D9"/>
    <w:rsid w:val="00F359C2"/>
    <w:rsid w:val="00F35C53"/>
    <w:rsid w:val="00F36369"/>
    <w:rsid w:val="00F36451"/>
    <w:rsid w:val="00F36D99"/>
    <w:rsid w:val="00F36F64"/>
    <w:rsid w:val="00F37005"/>
    <w:rsid w:val="00F372A9"/>
    <w:rsid w:val="00F377CD"/>
    <w:rsid w:val="00F37BF9"/>
    <w:rsid w:val="00F40163"/>
    <w:rsid w:val="00F40381"/>
    <w:rsid w:val="00F40677"/>
    <w:rsid w:val="00F40A3F"/>
    <w:rsid w:val="00F40A78"/>
    <w:rsid w:val="00F417DF"/>
    <w:rsid w:val="00F41993"/>
    <w:rsid w:val="00F41E90"/>
    <w:rsid w:val="00F42A28"/>
    <w:rsid w:val="00F42C56"/>
    <w:rsid w:val="00F42CE1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51C8"/>
    <w:rsid w:val="00F451EE"/>
    <w:rsid w:val="00F456FA"/>
    <w:rsid w:val="00F46261"/>
    <w:rsid w:val="00F462B9"/>
    <w:rsid w:val="00F46B91"/>
    <w:rsid w:val="00F46EE0"/>
    <w:rsid w:val="00F47188"/>
    <w:rsid w:val="00F47B0E"/>
    <w:rsid w:val="00F500B5"/>
    <w:rsid w:val="00F50192"/>
    <w:rsid w:val="00F50F80"/>
    <w:rsid w:val="00F51A9E"/>
    <w:rsid w:val="00F51DE9"/>
    <w:rsid w:val="00F51FD6"/>
    <w:rsid w:val="00F521ED"/>
    <w:rsid w:val="00F52F69"/>
    <w:rsid w:val="00F535F0"/>
    <w:rsid w:val="00F539A7"/>
    <w:rsid w:val="00F54108"/>
    <w:rsid w:val="00F54361"/>
    <w:rsid w:val="00F545F4"/>
    <w:rsid w:val="00F546BC"/>
    <w:rsid w:val="00F54754"/>
    <w:rsid w:val="00F55972"/>
    <w:rsid w:val="00F55E22"/>
    <w:rsid w:val="00F55EC9"/>
    <w:rsid w:val="00F56001"/>
    <w:rsid w:val="00F56029"/>
    <w:rsid w:val="00F56167"/>
    <w:rsid w:val="00F56376"/>
    <w:rsid w:val="00F565A7"/>
    <w:rsid w:val="00F567B1"/>
    <w:rsid w:val="00F5718B"/>
    <w:rsid w:val="00F571B7"/>
    <w:rsid w:val="00F573D4"/>
    <w:rsid w:val="00F57601"/>
    <w:rsid w:val="00F57FDF"/>
    <w:rsid w:val="00F600D6"/>
    <w:rsid w:val="00F603DA"/>
    <w:rsid w:val="00F60D59"/>
    <w:rsid w:val="00F60EEE"/>
    <w:rsid w:val="00F61194"/>
    <w:rsid w:val="00F61278"/>
    <w:rsid w:val="00F6146F"/>
    <w:rsid w:val="00F617E8"/>
    <w:rsid w:val="00F61A26"/>
    <w:rsid w:val="00F61BB0"/>
    <w:rsid w:val="00F62251"/>
    <w:rsid w:val="00F627A5"/>
    <w:rsid w:val="00F62906"/>
    <w:rsid w:val="00F63020"/>
    <w:rsid w:val="00F6341E"/>
    <w:rsid w:val="00F635EC"/>
    <w:rsid w:val="00F6363B"/>
    <w:rsid w:val="00F6370E"/>
    <w:rsid w:val="00F63E39"/>
    <w:rsid w:val="00F63E73"/>
    <w:rsid w:val="00F642AE"/>
    <w:rsid w:val="00F65295"/>
    <w:rsid w:val="00F654F0"/>
    <w:rsid w:val="00F65FC1"/>
    <w:rsid w:val="00F66077"/>
    <w:rsid w:val="00F661F0"/>
    <w:rsid w:val="00F662F4"/>
    <w:rsid w:val="00F670FC"/>
    <w:rsid w:val="00F675B9"/>
    <w:rsid w:val="00F67761"/>
    <w:rsid w:val="00F70426"/>
    <w:rsid w:val="00F70715"/>
    <w:rsid w:val="00F70AC2"/>
    <w:rsid w:val="00F712DD"/>
    <w:rsid w:val="00F718ED"/>
    <w:rsid w:val="00F71CE5"/>
    <w:rsid w:val="00F72060"/>
    <w:rsid w:val="00F72327"/>
    <w:rsid w:val="00F72432"/>
    <w:rsid w:val="00F7279D"/>
    <w:rsid w:val="00F72A16"/>
    <w:rsid w:val="00F72AAF"/>
    <w:rsid w:val="00F72C22"/>
    <w:rsid w:val="00F72C53"/>
    <w:rsid w:val="00F72FB4"/>
    <w:rsid w:val="00F72FCD"/>
    <w:rsid w:val="00F74410"/>
    <w:rsid w:val="00F748B7"/>
    <w:rsid w:val="00F74C4E"/>
    <w:rsid w:val="00F7584D"/>
    <w:rsid w:val="00F76306"/>
    <w:rsid w:val="00F7646F"/>
    <w:rsid w:val="00F765CA"/>
    <w:rsid w:val="00F76AA5"/>
    <w:rsid w:val="00F76C66"/>
    <w:rsid w:val="00F77B9E"/>
    <w:rsid w:val="00F77C74"/>
    <w:rsid w:val="00F80119"/>
    <w:rsid w:val="00F80196"/>
    <w:rsid w:val="00F80349"/>
    <w:rsid w:val="00F81148"/>
    <w:rsid w:val="00F818B0"/>
    <w:rsid w:val="00F82787"/>
    <w:rsid w:val="00F8283B"/>
    <w:rsid w:val="00F82BD0"/>
    <w:rsid w:val="00F83B71"/>
    <w:rsid w:val="00F83C01"/>
    <w:rsid w:val="00F844C3"/>
    <w:rsid w:val="00F8480A"/>
    <w:rsid w:val="00F84BD0"/>
    <w:rsid w:val="00F85380"/>
    <w:rsid w:val="00F85986"/>
    <w:rsid w:val="00F85A77"/>
    <w:rsid w:val="00F861A2"/>
    <w:rsid w:val="00F861C6"/>
    <w:rsid w:val="00F861CF"/>
    <w:rsid w:val="00F864C6"/>
    <w:rsid w:val="00F86516"/>
    <w:rsid w:val="00F8674D"/>
    <w:rsid w:val="00F86C5D"/>
    <w:rsid w:val="00F86D8F"/>
    <w:rsid w:val="00F87325"/>
    <w:rsid w:val="00F87871"/>
    <w:rsid w:val="00F87D7B"/>
    <w:rsid w:val="00F905D9"/>
    <w:rsid w:val="00F908DD"/>
    <w:rsid w:val="00F9093C"/>
    <w:rsid w:val="00F90F60"/>
    <w:rsid w:val="00F9103C"/>
    <w:rsid w:val="00F91285"/>
    <w:rsid w:val="00F91409"/>
    <w:rsid w:val="00F9144B"/>
    <w:rsid w:val="00F9156F"/>
    <w:rsid w:val="00F9191C"/>
    <w:rsid w:val="00F924B0"/>
    <w:rsid w:val="00F92BA5"/>
    <w:rsid w:val="00F93486"/>
    <w:rsid w:val="00F9351D"/>
    <w:rsid w:val="00F935E2"/>
    <w:rsid w:val="00F93706"/>
    <w:rsid w:val="00F93A3B"/>
    <w:rsid w:val="00F9433D"/>
    <w:rsid w:val="00F95378"/>
    <w:rsid w:val="00F95427"/>
    <w:rsid w:val="00F95AD3"/>
    <w:rsid w:val="00F96DA4"/>
    <w:rsid w:val="00F972A2"/>
    <w:rsid w:val="00F972D8"/>
    <w:rsid w:val="00F97346"/>
    <w:rsid w:val="00F97E72"/>
    <w:rsid w:val="00F97EC5"/>
    <w:rsid w:val="00FA042A"/>
    <w:rsid w:val="00FA0F2E"/>
    <w:rsid w:val="00FA110D"/>
    <w:rsid w:val="00FA1C39"/>
    <w:rsid w:val="00FA1EC8"/>
    <w:rsid w:val="00FA2370"/>
    <w:rsid w:val="00FA3106"/>
    <w:rsid w:val="00FA3150"/>
    <w:rsid w:val="00FA3590"/>
    <w:rsid w:val="00FA3BA6"/>
    <w:rsid w:val="00FA49D1"/>
    <w:rsid w:val="00FA4F24"/>
    <w:rsid w:val="00FA5158"/>
    <w:rsid w:val="00FA52D7"/>
    <w:rsid w:val="00FA5961"/>
    <w:rsid w:val="00FA59D9"/>
    <w:rsid w:val="00FA5C1C"/>
    <w:rsid w:val="00FA5D21"/>
    <w:rsid w:val="00FA5F8E"/>
    <w:rsid w:val="00FA605C"/>
    <w:rsid w:val="00FA60AA"/>
    <w:rsid w:val="00FA6FDE"/>
    <w:rsid w:val="00FA72B3"/>
    <w:rsid w:val="00FA74B5"/>
    <w:rsid w:val="00FA7A1A"/>
    <w:rsid w:val="00FA7B44"/>
    <w:rsid w:val="00FA7C9F"/>
    <w:rsid w:val="00FB05F7"/>
    <w:rsid w:val="00FB083A"/>
    <w:rsid w:val="00FB0C66"/>
    <w:rsid w:val="00FB11CA"/>
    <w:rsid w:val="00FB1322"/>
    <w:rsid w:val="00FB13AD"/>
    <w:rsid w:val="00FB17AC"/>
    <w:rsid w:val="00FB1919"/>
    <w:rsid w:val="00FB19DF"/>
    <w:rsid w:val="00FB204E"/>
    <w:rsid w:val="00FB2AC4"/>
    <w:rsid w:val="00FB2B4F"/>
    <w:rsid w:val="00FB30D1"/>
    <w:rsid w:val="00FB3D61"/>
    <w:rsid w:val="00FB455B"/>
    <w:rsid w:val="00FB4CA4"/>
    <w:rsid w:val="00FB4D27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C051F"/>
    <w:rsid w:val="00FC0981"/>
    <w:rsid w:val="00FC0B67"/>
    <w:rsid w:val="00FC0DCF"/>
    <w:rsid w:val="00FC1387"/>
    <w:rsid w:val="00FC209D"/>
    <w:rsid w:val="00FC29D3"/>
    <w:rsid w:val="00FC2FB6"/>
    <w:rsid w:val="00FC35AE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8C6"/>
    <w:rsid w:val="00FC5E20"/>
    <w:rsid w:val="00FC5EE2"/>
    <w:rsid w:val="00FC5FDD"/>
    <w:rsid w:val="00FC6720"/>
    <w:rsid w:val="00FC67F5"/>
    <w:rsid w:val="00FC6B51"/>
    <w:rsid w:val="00FC6EF9"/>
    <w:rsid w:val="00FC7342"/>
    <w:rsid w:val="00FC74D2"/>
    <w:rsid w:val="00FC7E04"/>
    <w:rsid w:val="00FD02A5"/>
    <w:rsid w:val="00FD1C5D"/>
    <w:rsid w:val="00FD1D54"/>
    <w:rsid w:val="00FD1D91"/>
    <w:rsid w:val="00FD209B"/>
    <w:rsid w:val="00FD27DD"/>
    <w:rsid w:val="00FD2FFA"/>
    <w:rsid w:val="00FD3000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65AB"/>
    <w:rsid w:val="00FD6AA3"/>
    <w:rsid w:val="00FD7B51"/>
    <w:rsid w:val="00FD7C66"/>
    <w:rsid w:val="00FE03D9"/>
    <w:rsid w:val="00FE0630"/>
    <w:rsid w:val="00FE084F"/>
    <w:rsid w:val="00FE0FF8"/>
    <w:rsid w:val="00FE12AC"/>
    <w:rsid w:val="00FE17F3"/>
    <w:rsid w:val="00FE184B"/>
    <w:rsid w:val="00FE2009"/>
    <w:rsid w:val="00FE22E1"/>
    <w:rsid w:val="00FE264B"/>
    <w:rsid w:val="00FE2DDF"/>
    <w:rsid w:val="00FE2F08"/>
    <w:rsid w:val="00FE32A1"/>
    <w:rsid w:val="00FE35AC"/>
    <w:rsid w:val="00FE47C8"/>
    <w:rsid w:val="00FE5172"/>
    <w:rsid w:val="00FE5210"/>
    <w:rsid w:val="00FE559C"/>
    <w:rsid w:val="00FE5853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124D"/>
    <w:rsid w:val="00FF1727"/>
    <w:rsid w:val="00FF186C"/>
    <w:rsid w:val="00FF18D3"/>
    <w:rsid w:val="00FF19F4"/>
    <w:rsid w:val="00FF1AD8"/>
    <w:rsid w:val="00FF1B73"/>
    <w:rsid w:val="00FF1E0F"/>
    <w:rsid w:val="00FF2C0D"/>
    <w:rsid w:val="00FF2F2E"/>
    <w:rsid w:val="00FF351B"/>
    <w:rsid w:val="00FF37F5"/>
    <w:rsid w:val="00FF40FB"/>
    <w:rsid w:val="00FF4225"/>
    <w:rsid w:val="00FF43C9"/>
    <w:rsid w:val="00FF4522"/>
    <w:rsid w:val="00FF4A3B"/>
    <w:rsid w:val="00FF5398"/>
    <w:rsid w:val="00FF5617"/>
    <w:rsid w:val="00FF5F04"/>
    <w:rsid w:val="00FF5FD2"/>
    <w:rsid w:val="00FF6663"/>
    <w:rsid w:val="00FF680B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C0E55"/>
  </w:style>
  <w:style w:type="paragraph" w:styleId="10">
    <w:name w:val="heading 1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basedOn w:val="a1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uiPriority w:val="99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rsid w:val="001A4859"/>
    <w:pPr>
      <w:numPr>
        <w:numId w:val="7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iPriority w:val="99"/>
    <w:semiHidden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paragraph" w:styleId="35">
    <w:name w:val="Body Text 3"/>
    <w:basedOn w:val="a1"/>
    <w:link w:val="36"/>
    <w:uiPriority w:val="99"/>
    <w:semiHidden/>
    <w:unhideWhenUsed/>
    <w:rsid w:val="00A40925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A4092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3E3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1">
    <w:name w:val="Balloon Text"/>
    <w:basedOn w:val="a1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2"/>
    <w:link w:val="11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1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2"/>
    <w:link w:val="30"/>
    <w:uiPriority w:val="99"/>
    <w:rsid w:val="000F23DD"/>
  </w:style>
  <w:style w:type="paragraph" w:styleId="a5">
    <w:name w:val="footer"/>
    <w:basedOn w:val="a1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0F23DD"/>
  </w:style>
  <w:style w:type="paragraph" w:styleId="a7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8">
    <w:name w:val="No Spacing"/>
    <w:link w:val="a9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2"/>
    <w:link w:val="a8"/>
    <w:uiPriority w:val="1"/>
    <w:rsid w:val="006635DF"/>
    <w:rPr>
      <w:rFonts w:eastAsiaTheme="minorEastAsia"/>
      <w:lang w:eastAsia="ru-RU"/>
    </w:rPr>
  </w:style>
  <w:style w:type="character" w:styleId="aa">
    <w:name w:val="Hyperlink"/>
    <w:basedOn w:val="a2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2770;fld=134;dst=1010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rgiev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FA0E-963D-42F3-915E-077EA70A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16738</TotalTime>
  <Pages>17</Pages>
  <Words>29310</Words>
  <Characters>167068</Characters>
  <Application>Microsoft Office Word</Application>
  <DocSecurity>0</DocSecurity>
  <Lines>1392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6526</cp:revision>
  <cp:lastPrinted>2014-09-10T09:08:00Z</cp:lastPrinted>
  <dcterms:created xsi:type="dcterms:W3CDTF">2014-06-25T06:36:00Z</dcterms:created>
  <dcterms:modified xsi:type="dcterms:W3CDTF">2015-09-24T11:24:00Z</dcterms:modified>
</cp:coreProperties>
</file>